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02C6" w14:textId="77777777" w:rsidR="006F1990" w:rsidRPr="00D05890" w:rsidRDefault="006F1990" w:rsidP="0039430A">
      <w:pPr>
        <w:ind w:left="360" w:hanging="360"/>
        <w:jc w:val="center"/>
        <w:rPr>
          <w:rFonts w:ascii="Times New Roman" w:hAnsi="Times New Roman" w:cs="Times New Roman"/>
          <w:sz w:val="16"/>
          <w:szCs w:val="16"/>
          <w:lang w:val="en-US"/>
        </w:rPr>
      </w:pPr>
    </w:p>
    <w:p w14:paraId="6D874D68" w14:textId="77777777" w:rsidR="007435E4" w:rsidRPr="00D05890" w:rsidRDefault="007435E4" w:rsidP="0039430A">
      <w:pPr>
        <w:ind w:left="360" w:hanging="360"/>
        <w:jc w:val="center"/>
        <w:rPr>
          <w:rFonts w:ascii="Times New Roman" w:hAnsi="Times New Roman" w:cs="Times New Roman"/>
          <w:sz w:val="16"/>
          <w:szCs w:val="16"/>
          <w:lang w:val="en-US"/>
        </w:rPr>
      </w:pPr>
    </w:p>
    <w:p w14:paraId="7AB17115" w14:textId="77777777" w:rsidR="005E5642" w:rsidRPr="00D05890" w:rsidRDefault="005E5642" w:rsidP="0039430A">
      <w:pPr>
        <w:ind w:left="360" w:hanging="360"/>
        <w:jc w:val="center"/>
        <w:rPr>
          <w:rFonts w:ascii="Lucida Grande" w:hAnsi="Lucida Grande"/>
          <w:sz w:val="16"/>
          <w:szCs w:val="16"/>
          <w:lang w:val="ru-RU"/>
        </w:rPr>
      </w:pPr>
    </w:p>
    <w:p w14:paraId="044C3ED3" w14:textId="77777777" w:rsidR="00435BE3" w:rsidRPr="00D05890" w:rsidRDefault="00FA460C" w:rsidP="0039430A">
      <w:pPr>
        <w:ind w:left="360" w:hanging="360"/>
        <w:jc w:val="center"/>
        <w:rPr>
          <w:rFonts w:ascii="Times New Roman" w:hAnsi="Times New Roman" w:cs="Times New Roman"/>
          <w:sz w:val="32"/>
          <w:szCs w:val="28"/>
          <w:lang w:val="ru-RU"/>
        </w:rPr>
      </w:pPr>
      <w:r w:rsidRPr="00D05890">
        <w:rPr>
          <w:rFonts w:ascii="Lucida Calligraphy" w:hAnsi="Lucida Calligraphy"/>
          <w:noProof/>
          <w:sz w:val="16"/>
          <w:szCs w:val="16"/>
          <w:lang w:val="en-US"/>
        </w:rPr>
        <w:drawing>
          <wp:anchor distT="0" distB="0" distL="114300" distR="114300" simplePos="0" relativeHeight="251659264" behindDoc="0" locked="0" layoutInCell="1" allowOverlap="1" wp14:anchorId="4C80645A" wp14:editId="7496B7B8">
            <wp:simplePos x="0" y="0"/>
            <wp:positionH relativeFrom="column">
              <wp:posOffset>713740</wp:posOffset>
            </wp:positionH>
            <wp:positionV relativeFrom="paragraph">
              <wp:posOffset>93980</wp:posOffset>
            </wp:positionV>
            <wp:extent cx="1304925" cy="1143000"/>
            <wp:effectExtent l="0" t="0" r="0" b="0"/>
            <wp:wrapTopAndBottom/>
            <wp:docPr id="2" name="Picture 1" descr="11 - B.V.M. (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B.V.M. (22).tif"/>
                    <pic:cNvPicPr/>
                  </pic:nvPicPr>
                  <pic:blipFill>
                    <a:blip r:embed="rId8"/>
                    <a:stretch>
                      <a:fillRect/>
                    </a:stretch>
                  </pic:blipFill>
                  <pic:spPr>
                    <a:xfrm>
                      <a:off x="0" y="0"/>
                      <a:ext cx="1304925" cy="1143000"/>
                    </a:xfrm>
                    <a:prstGeom prst="rect">
                      <a:avLst/>
                    </a:prstGeom>
                  </pic:spPr>
                </pic:pic>
              </a:graphicData>
            </a:graphic>
          </wp:anchor>
        </w:drawing>
      </w:r>
      <w:r w:rsidR="00D87231" w:rsidRPr="00D05890">
        <w:rPr>
          <w:rFonts w:ascii="Times New Roman" w:hAnsi="Times New Roman" w:cs="Times New Roman"/>
          <w:sz w:val="32"/>
          <w:szCs w:val="28"/>
          <w:lang w:val="ru-RU"/>
        </w:rPr>
        <w:t>Українська Католицька</w:t>
      </w:r>
      <w:r w:rsidR="007C775A" w:rsidRPr="00D05890">
        <w:rPr>
          <w:rFonts w:ascii="Times New Roman" w:hAnsi="Times New Roman" w:cs="Times New Roman"/>
          <w:sz w:val="32"/>
          <w:szCs w:val="28"/>
          <w:lang w:val="ru-RU"/>
        </w:rPr>
        <w:t xml:space="preserve"> </w:t>
      </w:r>
      <w:r w:rsidR="00AD3385" w:rsidRPr="00D05890">
        <w:rPr>
          <w:rFonts w:ascii="Times New Roman" w:hAnsi="Times New Roman" w:cs="Times New Roman"/>
          <w:sz w:val="32"/>
          <w:szCs w:val="28"/>
          <w:lang w:val="ru-RU"/>
        </w:rPr>
        <w:t>Парафія</w:t>
      </w:r>
    </w:p>
    <w:p w14:paraId="7C12D26E" w14:textId="77777777" w:rsidR="00B05F20" w:rsidRPr="00D05890" w:rsidRDefault="006F5D78" w:rsidP="0039430A">
      <w:pPr>
        <w:ind w:left="360" w:hanging="360"/>
        <w:jc w:val="center"/>
        <w:rPr>
          <w:rFonts w:ascii="Times New Roman" w:hAnsi="Times New Roman" w:cs="Times New Roman"/>
          <w:sz w:val="32"/>
          <w:szCs w:val="28"/>
          <w:lang w:val="ru-RU"/>
        </w:rPr>
      </w:pPr>
      <w:r w:rsidRPr="00D05890">
        <w:rPr>
          <w:rFonts w:ascii="Times New Roman" w:hAnsi="Times New Roman" w:cs="Times New Roman"/>
          <w:sz w:val="32"/>
          <w:szCs w:val="28"/>
          <w:lang w:val="ru-RU"/>
        </w:rPr>
        <w:t>Покров</w:t>
      </w:r>
      <w:r w:rsidR="00D87231" w:rsidRPr="00D05890">
        <w:rPr>
          <w:rFonts w:ascii="Times New Roman" w:hAnsi="Times New Roman" w:cs="Times New Roman"/>
          <w:sz w:val="32"/>
          <w:szCs w:val="28"/>
          <w:lang w:val="ru-RU"/>
        </w:rPr>
        <w:t xml:space="preserve"> Пресвятої</w:t>
      </w:r>
      <w:r w:rsidR="007C775A" w:rsidRPr="00D05890">
        <w:rPr>
          <w:rFonts w:ascii="Times New Roman" w:hAnsi="Times New Roman" w:cs="Times New Roman"/>
          <w:sz w:val="32"/>
          <w:szCs w:val="28"/>
          <w:lang w:val="ru-RU"/>
        </w:rPr>
        <w:t xml:space="preserve"> </w:t>
      </w:r>
      <w:r w:rsidR="00AD3385" w:rsidRPr="00D05890">
        <w:rPr>
          <w:rFonts w:ascii="Times New Roman" w:hAnsi="Times New Roman" w:cs="Times New Roman"/>
          <w:sz w:val="32"/>
          <w:szCs w:val="28"/>
          <w:lang w:val="ru-RU"/>
        </w:rPr>
        <w:t>Богородиці</w:t>
      </w:r>
    </w:p>
    <w:p w14:paraId="791FC57C" w14:textId="77777777" w:rsidR="00804175" w:rsidRPr="00D05890" w:rsidRDefault="00804175" w:rsidP="0039430A">
      <w:pPr>
        <w:ind w:left="360" w:hanging="360"/>
        <w:jc w:val="center"/>
        <w:rPr>
          <w:rFonts w:ascii="Times New Roman" w:hAnsi="Times New Roman" w:cs="Times New Roman"/>
          <w:lang w:val="ru-RU"/>
        </w:rPr>
      </w:pPr>
    </w:p>
    <w:p w14:paraId="52E82C3E" w14:textId="77777777" w:rsidR="00493175" w:rsidRPr="00D05890" w:rsidRDefault="00D87231" w:rsidP="0039430A">
      <w:pPr>
        <w:ind w:left="360" w:hanging="360"/>
        <w:jc w:val="center"/>
        <w:rPr>
          <w:rFonts w:ascii="Times New Roman" w:hAnsi="Times New Roman" w:cs="Times New Roman"/>
          <w:sz w:val="32"/>
          <w:szCs w:val="28"/>
          <w:lang w:val="en-US"/>
        </w:rPr>
      </w:pPr>
      <w:r w:rsidRPr="00D05890">
        <w:rPr>
          <w:rFonts w:ascii="Times New Roman" w:hAnsi="Times New Roman" w:cs="Times New Roman"/>
          <w:sz w:val="32"/>
          <w:szCs w:val="28"/>
        </w:rPr>
        <w:t>Protection</w:t>
      </w:r>
      <w:r w:rsidR="007C775A" w:rsidRPr="00D05890">
        <w:rPr>
          <w:rFonts w:ascii="Times New Roman" w:hAnsi="Times New Roman" w:cs="Times New Roman"/>
          <w:sz w:val="32"/>
          <w:szCs w:val="28"/>
        </w:rPr>
        <w:t xml:space="preserve"> </w:t>
      </w:r>
      <w:r w:rsidRPr="00D05890">
        <w:rPr>
          <w:rFonts w:ascii="Times New Roman" w:hAnsi="Times New Roman" w:cs="Times New Roman"/>
          <w:sz w:val="32"/>
          <w:szCs w:val="28"/>
        </w:rPr>
        <w:t>of</w:t>
      </w:r>
      <w:r w:rsidR="007C775A" w:rsidRPr="00D05890">
        <w:rPr>
          <w:rFonts w:ascii="Times New Roman" w:hAnsi="Times New Roman" w:cs="Times New Roman"/>
          <w:sz w:val="32"/>
          <w:szCs w:val="28"/>
        </w:rPr>
        <w:t xml:space="preserve"> </w:t>
      </w:r>
      <w:r w:rsidRPr="00D05890">
        <w:rPr>
          <w:rFonts w:ascii="Times New Roman" w:hAnsi="Times New Roman" w:cs="Times New Roman"/>
          <w:sz w:val="32"/>
          <w:szCs w:val="28"/>
        </w:rPr>
        <w:t>the</w:t>
      </w:r>
      <w:r w:rsidR="007C775A" w:rsidRPr="00D05890">
        <w:rPr>
          <w:rFonts w:ascii="Times New Roman" w:hAnsi="Times New Roman" w:cs="Times New Roman"/>
          <w:sz w:val="32"/>
          <w:szCs w:val="28"/>
        </w:rPr>
        <w:t xml:space="preserve"> </w:t>
      </w:r>
      <w:r w:rsidRPr="00D05890">
        <w:rPr>
          <w:rFonts w:ascii="Times New Roman" w:hAnsi="Times New Roman" w:cs="Times New Roman"/>
          <w:sz w:val="32"/>
          <w:szCs w:val="28"/>
        </w:rPr>
        <w:t>Blessed</w:t>
      </w:r>
      <w:r w:rsidR="007C775A" w:rsidRPr="00D05890">
        <w:rPr>
          <w:rFonts w:ascii="Times New Roman" w:hAnsi="Times New Roman" w:cs="Times New Roman"/>
          <w:sz w:val="32"/>
          <w:szCs w:val="28"/>
        </w:rPr>
        <w:t xml:space="preserve"> </w:t>
      </w:r>
      <w:r w:rsidR="00AD3385" w:rsidRPr="00D05890">
        <w:rPr>
          <w:rFonts w:ascii="Times New Roman" w:hAnsi="Times New Roman" w:cs="Times New Roman"/>
          <w:sz w:val="32"/>
          <w:szCs w:val="28"/>
        </w:rPr>
        <w:t>Virgin</w:t>
      </w:r>
      <w:r w:rsidR="007C775A" w:rsidRPr="00D05890">
        <w:rPr>
          <w:rFonts w:ascii="Times New Roman" w:hAnsi="Times New Roman" w:cs="Times New Roman"/>
          <w:sz w:val="32"/>
          <w:szCs w:val="28"/>
        </w:rPr>
        <w:t xml:space="preserve"> </w:t>
      </w:r>
      <w:r w:rsidR="00AD3385" w:rsidRPr="00D05890">
        <w:rPr>
          <w:rFonts w:ascii="Times New Roman" w:hAnsi="Times New Roman" w:cs="Times New Roman"/>
          <w:sz w:val="32"/>
          <w:szCs w:val="28"/>
        </w:rPr>
        <w:t>Mary</w:t>
      </w:r>
    </w:p>
    <w:p w14:paraId="2FF62CA7" w14:textId="77777777" w:rsidR="00435BE3" w:rsidRPr="00D05890" w:rsidRDefault="00AD3385" w:rsidP="00465F6C">
      <w:pPr>
        <w:ind w:left="-180" w:hanging="360"/>
        <w:jc w:val="center"/>
        <w:rPr>
          <w:rFonts w:ascii="Times New Roman" w:hAnsi="Times New Roman" w:cs="Times New Roman"/>
          <w:sz w:val="32"/>
          <w:szCs w:val="28"/>
          <w:lang w:val="en-US"/>
        </w:rPr>
      </w:pPr>
      <w:r w:rsidRPr="00D05890">
        <w:rPr>
          <w:rFonts w:ascii="Times New Roman" w:hAnsi="Times New Roman" w:cs="Times New Roman"/>
          <w:sz w:val="32"/>
          <w:szCs w:val="28"/>
        </w:rPr>
        <w:t>Ukrainian</w:t>
      </w:r>
      <w:r w:rsidRPr="00D05890">
        <w:rPr>
          <w:rFonts w:ascii="Times New Roman" w:hAnsi="Times New Roman" w:cs="Times New Roman"/>
          <w:sz w:val="32"/>
          <w:szCs w:val="28"/>
          <w:lang w:val="en-US"/>
        </w:rPr>
        <w:t xml:space="preserve"> </w:t>
      </w:r>
      <w:r w:rsidRPr="00D05890">
        <w:rPr>
          <w:rFonts w:ascii="Times New Roman" w:hAnsi="Times New Roman" w:cs="Times New Roman"/>
          <w:sz w:val="32"/>
          <w:szCs w:val="28"/>
        </w:rPr>
        <w:t>Catholic</w:t>
      </w:r>
      <w:r w:rsidRPr="00D05890">
        <w:rPr>
          <w:rFonts w:ascii="Times New Roman" w:hAnsi="Times New Roman" w:cs="Times New Roman"/>
          <w:sz w:val="32"/>
          <w:szCs w:val="28"/>
          <w:lang w:val="en-US"/>
        </w:rPr>
        <w:t xml:space="preserve"> </w:t>
      </w:r>
      <w:r w:rsidRPr="00D05890">
        <w:rPr>
          <w:rFonts w:ascii="Times New Roman" w:hAnsi="Times New Roman" w:cs="Times New Roman"/>
          <w:sz w:val="32"/>
          <w:szCs w:val="28"/>
        </w:rPr>
        <w:t>Parish</w:t>
      </w:r>
    </w:p>
    <w:p w14:paraId="121BCC40" w14:textId="77777777" w:rsidR="00804175" w:rsidRPr="00D05890" w:rsidRDefault="00804175" w:rsidP="0039430A">
      <w:pPr>
        <w:ind w:left="360" w:hanging="360"/>
        <w:jc w:val="center"/>
        <w:rPr>
          <w:rFonts w:ascii="Times New Roman" w:hAnsi="Times New Roman" w:cs="Times New Roman"/>
          <w:sz w:val="32"/>
          <w:szCs w:val="28"/>
          <w:lang w:val="en-US"/>
        </w:rPr>
        <w:sectPr w:rsidR="00804175" w:rsidRPr="00D05890" w:rsidSect="001075EA">
          <w:pgSz w:w="12240" w:h="15840"/>
          <w:pgMar w:top="576" w:right="576" w:bottom="576" w:left="576" w:header="0" w:footer="0" w:gutter="0"/>
          <w:cols w:num="2" w:space="360" w:equalWidth="0">
            <w:col w:w="3384" w:space="360"/>
            <w:col w:w="7344"/>
          </w:cols>
        </w:sectPr>
      </w:pPr>
    </w:p>
    <w:p w14:paraId="4F7774F6" w14:textId="77777777" w:rsidR="00911D78" w:rsidRPr="00D05890" w:rsidRDefault="00911D78" w:rsidP="0063027F">
      <w:pPr>
        <w:spacing w:before="40"/>
        <w:rPr>
          <w:rFonts w:ascii="Times New Roman" w:hAnsi="Times New Roman" w:cs="Times New Roman"/>
          <w:sz w:val="32"/>
          <w:szCs w:val="28"/>
        </w:rPr>
      </w:pPr>
      <w:r w:rsidRPr="00D05890">
        <w:rPr>
          <w:rFonts w:ascii="Times New Roman" w:hAnsi="Times New Roman" w:cs="Times New Roman"/>
          <w:sz w:val="32"/>
          <w:szCs w:val="28"/>
        </w:rPr>
        <w:t>550 West 14 Avenue</w:t>
      </w:r>
    </w:p>
    <w:p w14:paraId="34CEE6AC" w14:textId="77777777" w:rsidR="00911D78" w:rsidRPr="00D05890" w:rsidRDefault="00CA3BD3" w:rsidP="0063027F">
      <w:pPr>
        <w:rPr>
          <w:rFonts w:ascii="Times New Roman" w:hAnsi="Times New Roman" w:cs="Times New Roman"/>
          <w:sz w:val="32"/>
          <w:szCs w:val="28"/>
        </w:rPr>
      </w:pPr>
      <w:r w:rsidRPr="00D05890">
        <w:rPr>
          <w:rFonts w:ascii="Times New Roman" w:hAnsi="Times New Roman" w:cs="Times New Roman"/>
          <w:sz w:val="32"/>
          <w:szCs w:val="28"/>
          <w:lang w:val="en-US"/>
        </w:rPr>
        <w:t>Vancouver, BC V5Z 1P6</w:t>
      </w:r>
    </w:p>
    <w:p w14:paraId="00741E25" w14:textId="77777777" w:rsidR="00911D78" w:rsidRPr="00D05890" w:rsidRDefault="00911D78" w:rsidP="00465F6C">
      <w:pPr>
        <w:rPr>
          <w:rFonts w:ascii="Times New Roman" w:hAnsi="Times New Roman" w:cs="Times New Roman"/>
          <w:sz w:val="32"/>
          <w:szCs w:val="28"/>
        </w:rPr>
      </w:pPr>
      <w:r w:rsidRPr="00D05890">
        <w:rPr>
          <w:rFonts w:ascii="Times New Roman" w:hAnsi="Times New Roman" w:cs="Times New Roman"/>
          <w:sz w:val="32"/>
          <w:szCs w:val="28"/>
        </w:rPr>
        <w:t>E-Mail: office@stmarysbc.com</w:t>
      </w:r>
    </w:p>
    <w:p w14:paraId="01B513C3" w14:textId="77777777" w:rsidR="00911D78" w:rsidRPr="00D05890" w:rsidRDefault="00911D78" w:rsidP="00465F6C">
      <w:pPr>
        <w:pStyle w:val="BodyText"/>
        <w:tabs>
          <w:tab w:val="clear" w:pos="720"/>
          <w:tab w:val="clear" w:pos="2520"/>
        </w:tabs>
        <w:spacing w:before="40"/>
        <w:ind w:left="-1080"/>
        <w:jc w:val="left"/>
        <w:rPr>
          <w:rFonts w:ascii="Times New Roman" w:hAnsi="Times New Roman"/>
          <w:color w:val="auto"/>
          <w:sz w:val="32"/>
          <w:szCs w:val="28"/>
          <w:lang w:val="en-CA"/>
        </w:rPr>
      </w:pPr>
      <w:r w:rsidRPr="00D05890">
        <w:rPr>
          <w:rFonts w:ascii="Times New Roman" w:hAnsi="Times New Roman"/>
          <w:color w:val="auto"/>
          <w:sz w:val="32"/>
          <w:szCs w:val="28"/>
          <w:lang w:val="en-CA"/>
        </w:rPr>
        <w:t>Phone: 604.879.5830</w:t>
      </w:r>
    </w:p>
    <w:p w14:paraId="1AC3DAAA" w14:textId="77777777" w:rsidR="00911D78" w:rsidRPr="00D05890" w:rsidRDefault="00911D78" w:rsidP="00465F6C">
      <w:pPr>
        <w:pStyle w:val="BodyText"/>
        <w:tabs>
          <w:tab w:val="clear" w:pos="720"/>
          <w:tab w:val="clear" w:pos="2520"/>
        </w:tabs>
        <w:ind w:left="-1080"/>
        <w:jc w:val="left"/>
        <w:rPr>
          <w:rFonts w:ascii="Times New Roman" w:hAnsi="Times New Roman"/>
          <w:color w:val="auto"/>
          <w:sz w:val="32"/>
          <w:szCs w:val="28"/>
          <w:lang w:val="en-US"/>
        </w:rPr>
      </w:pPr>
      <w:r w:rsidRPr="00D05890">
        <w:rPr>
          <w:rFonts w:ascii="Times New Roman" w:hAnsi="Times New Roman"/>
          <w:color w:val="auto"/>
          <w:sz w:val="32"/>
          <w:szCs w:val="28"/>
          <w:lang w:val="en-US"/>
        </w:rPr>
        <w:t>Fax:     604.874.2727</w:t>
      </w:r>
    </w:p>
    <w:p w14:paraId="66A85AEC" w14:textId="77777777" w:rsidR="00911D78" w:rsidRPr="00D05890" w:rsidRDefault="00911D78" w:rsidP="00465F6C">
      <w:pPr>
        <w:pStyle w:val="BodyText"/>
        <w:tabs>
          <w:tab w:val="clear" w:pos="720"/>
          <w:tab w:val="clear" w:pos="2520"/>
        </w:tabs>
        <w:ind w:left="-1080"/>
        <w:jc w:val="left"/>
        <w:rPr>
          <w:rFonts w:ascii="Times New Roman" w:hAnsi="Times New Roman"/>
          <w:color w:val="auto"/>
          <w:sz w:val="32"/>
          <w:szCs w:val="28"/>
          <w:lang w:val="en-US"/>
        </w:rPr>
      </w:pPr>
      <w:r w:rsidRPr="00D05890">
        <w:rPr>
          <w:rFonts w:ascii="Times New Roman" w:hAnsi="Times New Roman"/>
          <w:color w:val="auto"/>
          <w:sz w:val="32"/>
          <w:szCs w:val="28"/>
          <w:lang w:val="en-US"/>
        </w:rPr>
        <w:t>Website: www.stmarysbc.com</w:t>
      </w:r>
    </w:p>
    <w:p w14:paraId="63B4F2E6" w14:textId="77777777" w:rsidR="00911D78" w:rsidRPr="00D05890" w:rsidRDefault="00911D78" w:rsidP="0039430A">
      <w:pPr>
        <w:pStyle w:val="BodyText"/>
        <w:tabs>
          <w:tab w:val="clear" w:pos="720"/>
          <w:tab w:val="clear" w:pos="2520"/>
        </w:tabs>
        <w:ind w:left="360"/>
        <w:jc w:val="left"/>
        <w:rPr>
          <w:rFonts w:ascii="Times New Roman" w:hAnsi="Times New Roman"/>
          <w:color w:val="auto"/>
          <w:sz w:val="32"/>
          <w:szCs w:val="28"/>
          <w:u w:val="single"/>
          <w:lang w:val="en-US"/>
        </w:rPr>
        <w:sectPr w:rsidR="00911D78" w:rsidRPr="00D05890" w:rsidSect="001075EA">
          <w:type w:val="continuous"/>
          <w:pgSz w:w="12240" w:h="15840"/>
          <w:pgMar w:top="576" w:right="576" w:bottom="576" w:left="576" w:header="0" w:footer="0" w:gutter="0"/>
          <w:cols w:num="2" w:space="708"/>
        </w:sectPr>
      </w:pPr>
    </w:p>
    <w:p w14:paraId="2FD75DF0" w14:textId="77777777" w:rsidR="00911D78" w:rsidRPr="00D05890" w:rsidRDefault="00911D78" w:rsidP="00AC7917">
      <w:pPr>
        <w:tabs>
          <w:tab w:val="left" w:pos="11070"/>
        </w:tabs>
        <w:rPr>
          <w:rFonts w:ascii="Times New Roman" w:hAnsi="Times New Roman" w:cs="Times New Roman"/>
          <w:sz w:val="8"/>
          <w:szCs w:val="8"/>
          <w:u w:val="single"/>
        </w:rPr>
      </w:pPr>
      <w:r w:rsidRPr="00D05890">
        <w:rPr>
          <w:rFonts w:ascii="Times New Roman" w:hAnsi="Times New Roman" w:cs="Times New Roman"/>
          <w:sz w:val="8"/>
          <w:szCs w:val="8"/>
          <w:u w:val="single"/>
        </w:rPr>
        <w:tab/>
      </w:r>
    </w:p>
    <w:p w14:paraId="743B87BE" w14:textId="77777777" w:rsidR="00911D78" w:rsidRPr="00D05890" w:rsidRDefault="00911D78" w:rsidP="0039430A">
      <w:pPr>
        <w:ind w:hanging="360"/>
        <w:rPr>
          <w:rFonts w:ascii="Times New Roman" w:hAnsi="Times New Roman" w:cs="Times New Roman"/>
          <w:sz w:val="8"/>
          <w:szCs w:val="8"/>
        </w:rPr>
        <w:sectPr w:rsidR="00911D78" w:rsidRPr="00D05890" w:rsidSect="001075EA">
          <w:type w:val="continuous"/>
          <w:pgSz w:w="12240" w:h="15840"/>
          <w:pgMar w:top="576" w:right="576" w:bottom="576" w:left="576" w:header="0" w:footer="0" w:gutter="0"/>
          <w:cols w:space="708"/>
        </w:sectPr>
      </w:pPr>
    </w:p>
    <w:p w14:paraId="2AD36FC6" w14:textId="77777777" w:rsidR="00AA0B7E" w:rsidRPr="00D05890" w:rsidRDefault="00A65FA9" w:rsidP="0039430A">
      <w:pPr>
        <w:jc w:val="center"/>
        <w:rPr>
          <w:rFonts w:ascii="Times New Roman" w:hAnsi="Times New Roman" w:cs="Times New Roman"/>
          <w:b/>
          <w:bCs/>
          <w:i/>
          <w:iCs/>
          <w:sz w:val="28"/>
          <w:szCs w:val="28"/>
          <w:lang w:val="en-US"/>
        </w:rPr>
      </w:pPr>
      <w:r w:rsidRPr="00D05890">
        <w:rPr>
          <w:rFonts w:ascii="Times New Roman" w:hAnsi="Times New Roman" w:cs="Times New Roman"/>
          <w:b/>
          <w:bCs/>
          <w:i/>
          <w:iCs/>
          <w:sz w:val="28"/>
          <w:szCs w:val="28"/>
          <w:lang w:val="en-US"/>
        </w:rPr>
        <w:t>The No. 1 priority for ..</w:t>
      </w:r>
      <w:r w:rsidR="003B22DC" w:rsidRPr="00D05890">
        <w:rPr>
          <w:rFonts w:ascii="Times New Roman" w:hAnsi="Times New Roman" w:cs="Times New Roman"/>
          <w:b/>
          <w:bCs/>
          <w:i/>
          <w:iCs/>
          <w:sz w:val="28"/>
          <w:szCs w:val="28"/>
          <w:lang w:val="en-US"/>
        </w:rPr>
        <w:t>. the church is evangelization:</w:t>
      </w:r>
    </w:p>
    <w:p w14:paraId="0C73BA34" w14:textId="77777777" w:rsidR="00435BE3" w:rsidRPr="00D05890" w:rsidRDefault="00AA0B7E" w:rsidP="0039430A">
      <w:pPr>
        <w:jc w:val="center"/>
        <w:rPr>
          <w:rFonts w:ascii="Times New Roman" w:hAnsi="Times New Roman" w:cs="Times New Roman"/>
          <w:b/>
          <w:bCs/>
          <w:i/>
          <w:iCs/>
          <w:sz w:val="28"/>
          <w:szCs w:val="28"/>
          <w:lang w:val="en-US"/>
        </w:rPr>
      </w:pPr>
      <w:r w:rsidRPr="00D05890">
        <w:rPr>
          <w:rFonts w:ascii="Times New Roman" w:hAnsi="Times New Roman" w:cs="Times New Roman"/>
          <w:b/>
          <w:bCs/>
          <w:i/>
          <w:iCs/>
          <w:sz w:val="28"/>
          <w:szCs w:val="28"/>
          <w:lang w:val="en-US"/>
        </w:rPr>
        <w:t>“P</w:t>
      </w:r>
      <w:r w:rsidR="00435BE3" w:rsidRPr="00D05890">
        <w:rPr>
          <w:rFonts w:ascii="Times New Roman" w:hAnsi="Times New Roman" w:cs="Times New Roman"/>
          <w:b/>
          <w:bCs/>
          <w:i/>
          <w:iCs/>
          <w:sz w:val="28"/>
          <w:szCs w:val="28"/>
          <w:lang w:val="en-US"/>
        </w:rPr>
        <w:t>reaching the Gospel o</w:t>
      </w:r>
      <w:r w:rsidR="0087589C" w:rsidRPr="00D05890">
        <w:rPr>
          <w:rFonts w:ascii="Times New Roman" w:hAnsi="Times New Roman" w:cs="Times New Roman"/>
          <w:b/>
          <w:bCs/>
          <w:i/>
          <w:iCs/>
          <w:sz w:val="28"/>
          <w:szCs w:val="28"/>
          <w:lang w:val="en-US"/>
        </w:rPr>
        <w:t>f Jesus Christ in today's world</w:t>
      </w:r>
      <w:r w:rsidRPr="00D05890">
        <w:rPr>
          <w:rFonts w:ascii="Times New Roman" w:hAnsi="Times New Roman" w:cs="Times New Roman"/>
          <w:b/>
          <w:bCs/>
          <w:i/>
          <w:iCs/>
          <w:sz w:val="28"/>
          <w:szCs w:val="28"/>
          <w:lang w:val="en-US"/>
        </w:rPr>
        <w:t>.”</w:t>
      </w:r>
    </w:p>
    <w:p w14:paraId="4EBB0401" w14:textId="77777777" w:rsidR="009C5571" w:rsidRPr="00D05890" w:rsidRDefault="009C5571" w:rsidP="009C5571">
      <w:pPr>
        <w:tabs>
          <w:tab w:val="left" w:pos="11070"/>
        </w:tabs>
        <w:rPr>
          <w:rFonts w:ascii="Times New Roman" w:hAnsi="Times New Roman" w:cs="Times New Roman"/>
          <w:b/>
          <w:i/>
          <w:sz w:val="8"/>
          <w:szCs w:val="8"/>
          <w:u w:val="single"/>
        </w:rPr>
      </w:pPr>
      <w:r w:rsidRPr="00D05890">
        <w:rPr>
          <w:rFonts w:ascii="Times New Roman" w:hAnsi="Times New Roman" w:cs="Times New Roman"/>
          <w:b/>
          <w:i/>
          <w:sz w:val="8"/>
          <w:szCs w:val="8"/>
          <w:u w:val="single"/>
        </w:rPr>
        <w:tab/>
      </w:r>
    </w:p>
    <w:p w14:paraId="77956D28" w14:textId="77777777" w:rsidR="009C5571" w:rsidRPr="00D05890" w:rsidRDefault="009C5571" w:rsidP="009C5571">
      <w:pPr>
        <w:rPr>
          <w:rFonts w:ascii="Times New Roman" w:hAnsi="Times New Roman" w:cs="Times New Roman"/>
          <w:b/>
          <w:i/>
          <w:sz w:val="8"/>
          <w:szCs w:val="8"/>
          <w:u w:val="single"/>
        </w:rPr>
        <w:sectPr w:rsidR="009C5571" w:rsidRPr="00D05890" w:rsidSect="001075EA">
          <w:type w:val="continuous"/>
          <w:pgSz w:w="12240" w:h="15840"/>
          <w:pgMar w:top="576" w:right="576" w:bottom="576" w:left="576" w:header="0" w:footer="0" w:gutter="0"/>
          <w:cols w:space="708"/>
        </w:sectPr>
      </w:pPr>
    </w:p>
    <w:p w14:paraId="3A898CB8" w14:textId="77777777" w:rsidR="000046C3" w:rsidRPr="00D05890" w:rsidRDefault="000046C3" w:rsidP="002D4E58">
      <w:pPr>
        <w:tabs>
          <w:tab w:val="left" w:pos="11070"/>
        </w:tabs>
        <w:rPr>
          <w:rFonts w:ascii="Times New Roman" w:hAnsi="Times New Roman" w:cs="Times New Roman"/>
          <w:b/>
          <w:i/>
          <w:sz w:val="8"/>
          <w:szCs w:val="8"/>
          <w:u w:val="single"/>
        </w:rPr>
        <w:sectPr w:rsidR="000046C3" w:rsidRPr="00D05890" w:rsidSect="001075EA">
          <w:type w:val="continuous"/>
          <w:pgSz w:w="12240" w:h="15840"/>
          <w:pgMar w:top="576" w:right="576" w:bottom="576" w:left="576" w:header="0" w:footer="0" w:gutter="0"/>
          <w:cols w:space="708"/>
        </w:sectPr>
      </w:pPr>
    </w:p>
    <w:p w14:paraId="49E84BFB" w14:textId="77777777" w:rsidR="00817F43" w:rsidRPr="00C42454" w:rsidRDefault="009D67D9" w:rsidP="0063027F">
      <w:pPr>
        <w:tabs>
          <w:tab w:val="left" w:pos="4410"/>
          <w:tab w:val="left" w:pos="8820"/>
          <w:tab w:val="left" w:pos="11160"/>
        </w:tabs>
        <w:ind w:firstLine="0"/>
        <w:rPr>
          <w:rFonts w:ascii="Times New Roman" w:hAnsi="Times New Roman" w:cs="Times New Roman"/>
          <w:b/>
          <w:bCs/>
          <w:i/>
          <w:sz w:val="28"/>
          <w:szCs w:val="28"/>
        </w:rPr>
      </w:pPr>
      <w:r>
        <w:rPr>
          <w:rFonts w:ascii="Times New Roman" w:hAnsi="Times New Roman" w:cs="Times New Roman"/>
          <w:b/>
          <w:i/>
          <w:color w:val="000000" w:themeColor="text1"/>
          <w:sz w:val="28"/>
          <w:szCs w:val="28"/>
          <w:lang w:val="en-CA"/>
        </w:rPr>
        <w:t>22</w:t>
      </w:r>
      <w:r w:rsidR="00C42454" w:rsidRPr="00C42454">
        <w:rPr>
          <w:rFonts w:ascii="Times New Roman" w:hAnsi="Times New Roman" w:cs="Times New Roman"/>
          <w:b/>
          <w:i/>
          <w:color w:val="000000" w:themeColor="text1"/>
          <w:sz w:val="28"/>
          <w:szCs w:val="28"/>
          <w:lang w:val="uk-UA"/>
        </w:rPr>
        <w:t xml:space="preserve"> </w:t>
      </w:r>
      <w:r w:rsidR="00CA1BB5">
        <w:rPr>
          <w:rFonts w:ascii="Times New Roman" w:hAnsi="Times New Roman" w:cs="Times New Roman"/>
          <w:b/>
          <w:i/>
          <w:color w:val="000000" w:themeColor="text1"/>
          <w:sz w:val="28"/>
          <w:szCs w:val="28"/>
          <w:lang w:val="uk-UA"/>
        </w:rPr>
        <w:t>верес</w:t>
      </w:r>
      <w:r w:rsidR="00C42454" w:rsidRPr="00C42454">
        <w:rPr>
          <w:rFonts w:ascii="Times New Roman" w:hAnsi="Times New Roman" w:cs="Times New Roman"/>
          <w:b/>
          <w:i/>
          <w:color w:val="000000" w:themeColor="text1"/>
          <w:sz w:val="28"/>
          <w:szCs w:val="28"/>
          <w:lang w:val="uk-UA"/>
        </w:rPr>
        <w:t>ня</w:t>
      </w:r>
      <w:r w:rsidR="00817F43" w:rsidRPr="00C42454">
        <w:rPr>
          <w:rFonts w:ascii="Times New Roman" w:hAnsi="Times New Roman" w:cs="Times New Roman"/>
          <w:b/>
          <w:bCs/>
          <w:i/>
          <w:sz w:val="28"/>
          <w:szCs w:val="28"/>
          <w:lang w:bidi="en-US"/>
        </w:rPr>
        <w:t>, 201</w:t>
      </w:r>
      <w:r w:rsidR="00E34F5C" w:rsidRPr="00C42454">
        <w:rPr>
          <w:rFonts w:ascii="Times New Roman" w:hAnsi="Times New Roman" w:cs="Times New Roman"/>
          <w:b/>
          <w:bCs/>
          <w:i/>
          <w:sz w:val="28"/>
          <w:szCs w:val="28"/>
          <w:lang w:bidi="en-US"/>
        </w:rPr>
        <w:t>9</w:t>
      </w:r>
      <w:r w:rsidR="00817F43" w:rsidRPr="00C42454">
        <w:rPr>
          <w:rFonts w:ascii="Times New Roman" w:hAnsi="Times New Roman" w:cs="Times New Roman"/>
          <w:b/>
          <w:bCs/>
          <w:i/>
          <w:sz w:val="28"/>
          <w:szCs w:val="28"/>
        </w:rPr>
        <w:tab/>
        <w:t xml:space="preserve">Volume </w:t>
      </w:r>
      <w:r w:rsidR="0032194D" w:rsidRPr="00C42454">
        <w:rPr>
          <w:rFonts w:ascii="Times New Roman" w:hAnsi="Times New Roman" w:cs="Times New Roman"/>
          <w:b/>
          <w:bCs/>
          <w:i/>
          <w:sz w:val="28"/>
          <w:szCs w:val="28"/>
        </w:rPr>
        <w:t>6</w:t>
      </w:r>
      <w:r w:rsidR="00E34F5C" w:rsidRPr="00C42454">
        <w:rPr>
          <w:rFonts w:ascii="Times New Roman" w:hAnsi="Times New Roman" w:cs="Times New Roman"/>
          <w:b/>
          <w:bCs/>
          <w:i/>
          <w:sz w:val="28"/>
          <w:szCs w:val="28"/>
        </w:rPr>
        <w:t>4</w:t>
      </w:r>
      <w:r w:rsidR="00D17137" w:rsidRPr="00C42454">
        <w:rPr>
          <w:rFonts w:ascii="Times New Roman" w:hAnsi="Times New Roman" w:cs="Times New Roman"/>
          <w:b/>
          <w:bCs/>
          <w:i/>
          <w:sz w:val="28"/>
          <w:szCs w:val="28"/>
        </w:rPr>
        <w:t xml:space="preserve"> No.</w:t>
      </w:r>
      <w:r w:rsidR="005165A9" w:rsidRPr="00C42454">
        <w:rPr>
          <w:rFonts w:ascii="Times New Roman" w:hAnsi="Times New Roman" w:cs="Times New Roman"/>
          <w:b/>
          <w:bCs/>
          <w:i/>
          <w:sz w:val="28"/>
          <w:szCs w:val="28"/>
        </w:rPr>
        <w:t xml:space="preserve"> </w:t>
      </w:r>
      <w:r w:rsidR="00B657D6">
        <w:rPr>
          <w:rFonts w:ascii="Times New Roman" w:hAnsi="Times New Roman" w:cs="Times New Roman"/>
          <w:b/>
          <w:bCs/>
          <w:i/>
          <w:sz w:val="28"/>
          <w:szCs w:val="28"/>
        </w:rPr>
        <w:t>3</w:t>
      </w:r>
      <w:r>
        <w:rPr>
          <w:rFonts w:ascii="Times New Roman" w:hAnsi="Times New Roman" w:cs="Times New Roman"/>
          <w:b/>
          <w:bCs/>
          <w:i/>
          <w:sz w:val="28"/>
          <w:szCs w:val="28"/>
        </w:rPr>
        <w:t>8</w:t>
      </w:r>
      <w:r w:rsidR="00394138" w:rsidRPr="00C42454">
        <w:rPr>
          <w:rFonts w:ascii="Times New Roman" w:hAnsi="Times New Roman" w:cs="Times New Roman"/>
          <w:b/>
          <w:bCs/>
          <w:i/>
          <w:sz w:val="28"/>
          <w:szCs w:val="28"/>
        </w:rPr>
        <w:tab/>
      </w:r>
      <w:r w:rsidR="00CA1BB5">
        <w:rPr>
          <w:rFonts w:ascii="Times New Roman" w:hAnsi="Times New Roman" w:cs="Times New Roman"/>
          <w:b/>
          <w:bCs/>
          <w:i/>
          <w:sz w:val="28"/>
          <w:szCs w:val="28"/>
          <w:lang w:val="en-CA"/>
        </w:rPr>
        <w:t xml:space="preserve">September </w:t>
      </w:r>
      <w:r>
        <w:rPr>
          <w:rFonts w:ascii="Times New Roman" w:hAnsi="Times New Roman" w:cs="Times New Roman"/>
          <w:b/>
          <w:bCs/>
          <w:i/>
          <w:sz w:val="28"/>
          <w:szCs w:val="28"/>
          <w:lang w:val="en-CA"/>
        </w:rPr>
        <w:t>22</w:t>
      </w:r>
      <w:r w:rsidR="00817F43" w:rsidRPr="00C42454">
        <w:rPr>
          <w:rFonts w:ascii="Times New Roman" w:hAnsi="Times New Roman" w:cs="Times New Roman"/>
          <w:b/>
          <w:bCs/>
          <w:i/>
          <w:sz w:val="28"/>
          <w:szCs w:val="28"/>
          <w:lang w:val="en-CA"/>
        </w:rPr>
        <w:t>, 201</w:t>
      </w:r>
      <w:r w:rsidR="00E34F5C" w:rsidRPr="00C42454">
        <w:rPr>
          <w:rFonts w:ascii="Times New Roman" w:hAnsi="Times New Roman" w:cs="Times New Roman"/>
          <w:b/>
          <w:bCs/>
          <w:i/>
          <w:sz w:val="28"/>
          <w:szCs w:val="28"/>
          <w:lang w:val="en-CA"/>
        </w:rPr>
        <w:t>9</w:t>
      </w:r>
    </w:p>
    <w:p w14:paraId="6FB7AD8E" w14:textId="77777777" w:rsidR="0096619C" w:rsidRPr="00D05890" w:rsidRDefault="0096619C" w:rsidP="0063027F">
      <w:pPr>
        <w:tabs>
          <w:tab w:val="left" w:pos="11070"/>
        </w:tabs>
        <w:ind w:firstLine="0"/>
        <w:rPr>
          <w:rFonts w:ascii="Times New Roman" w:hAnsi="Times New Roman" w:cs="Times New Roman"/>
          <w:b/>
          <w:i/>
          <w:sz w:val="4"/>
          <w:szCs w:val="4"/>
          <w:u w:val="single"/>
        </w:rPr>
      </w:pPr>
      <w:r w:rsidRPr="00D05890">
        <w:rPr>
          <w:rFonts w:ascii="Times New Roman" w:hAnsi="Times New Roman" w:cs="Times New Roman"/>
          <w:b/>
          <w:i/>
          <w:sz w:val="8"/>
          <w:szCs w:val="8"/>
          <w:u w:val="single"/>
        </w:rPr>
        <w:t>р</w:t>
      </w:r>
      <w:r w:rsidRPr="00D05890">
        <w:rPr>
          <w:rFonts w:ascii="Times New Roman" w:hAnsi="Times New Roman" w:cs="Times New Roman"/>
          <w:b/>
          <w:i/>
          <w:sz w:val="4"/>
          <w:szCs w:val="4"/>
          <w:u w:val="single"/>
        </w:rPr>
        <w:t>1</w:t>
      </w:r>
      <w:r w:rsidRPr="00D05890">
        <w:rPr>
          <w:rFonts w:ascii="Times New Roman" w:hAnsi="Times New Roman" w:cs="Times New Roman"/>
          <w:b/>
          <w:i/>
          <w:sz w:val="4"/>
          <w:szCs w:val="4"/>
          <w:u w:val="single"/>
        </w:rPr>
        <w:tab/>
      </w:r>
    </w:p>
    <w:p w14:paraId="748A0476" w14:textId="77777777" w:rsidR="0096619C" w:rsidRPr="00D05890" w:rsidRDefault="0096619C" w:rsidP="0096619C">
      <w:pPr>
        <w:tabs>
          <w:tab w:val="left" w:pos="11070"/>
        </w:tabs>
        <w:rPr>
          <w:rFonts w:ascii="Times New Roman" w:hAnsi="Times New Roman" w:cs="Times New Roman"/>
          <w:b/>
          <w:i/>
          <w:sz w:val="4"/>
          <w:szCs w:val="4"/>
          <w:u w:val="single"/>
          <w:lang w:val="en-US"/>
        </w:rPr>
        <w:sectPr w:rsidR="0096619C" w:rsidRPr="00D05890" w:rsidSect="001075EA">
          <w:type w:val="continuous"/>
          <w:pgSz w:w="12240" w:h="15840"/>
          <w:pgMar w:top="576" w:right="576" w:bottom="576" w:left="576" w:header="0" w:footer="0" w:gutter="0"/>
          <w:cols w:space="708"/>
        </w:sectPr>
      </w:pPr>
    </w:p>
    <w:p w14:paraId="6DDA2803" w14:textId="77777777" w:rsidR="00B200B6" w:rsidRPr="00D05890" w:rsidRDefault="00B200B6" w:rsidP="0063027F">
      <w:pPr>
        <w:spacing w:before="40"/>
        <w:ind w:firstLine="0"/>
        <w:outlineLvl w:val="0"/>
        <w:rPr>
          <w:rFonts w:ascii="Times New Roman" w:hAnsi="Times New Roman" w:cs="Times New Roman"/>
          <w:b/>
          <w:i/>
          <w:sz w:val="28"/>
          <w:szCs w:val="28"/>
        </w:rPr>
      </w:pPr>
      <w:r w:rsidRPr="00D05890">
        <w:rPr>
          <w:rFonts w:ascii="Times New Roman" w:hAnsi="Times New Roman" w:cs="Times New Roman"/>
          <w:b/>
          <w:i/>
          <w:sz w:val="28"/>
          <w:szCs w:val="28"/>
        </w:rPr>
        <w:t>Служби Божі</w:t>
      </w:r>
      <w:r w:rsidRPr="00D05890">
        <w:rPr>
          <w:rFonts w:ascii="Times New Roman" w:hAnsi="Times New Roman" w:cs="Times New Roman"/>
          <w:b/>
          <w:i/>
          <w:sz w:val="28"/>
          <w:szCs w:val="28"/>
          <w:lang w:val="en-US"/>
        </w:rPr>
        <w:t>/Divine Liturgies</w:t>
      </w:r>
    </w:p>
    <w:p w14:paraId="653DF2C0" w14:textId="77777777" w:rsidR="00B200B6" w:rsidRPr="00D05890" w:rsidRDefault="00B200B6" w:rsidP="0063027F">
      <w:pPr>
        <w:ind w:firstLine="0"/>
        <w:outlineLvl w:val="0"/>
        <w:rPr>
          <w:rFonts w:ascii="Times New Roman" w:hAnsi="Times New Roman" w:cs="Times New Roman"/>
          <w:i/>
          <w:sz w:val="28"/>
          <w:szCs w:val="28"/>
        </w:rPr>
      </w:pPr>
      <w:r w:rsidRPr="00D05890">
        <w:rPr>
          <w:rFonts w:ascii="Times New Roman" w:hAnsi="Times New Roman" w:cs="Times New Roman"/>
          <w:i/>
          <w:sz w:val="28"/>
          <w:szCs w:val="28"/>
        </w:rPr>
        <w:t>Неділ</w:t>
      </w:r>
      <w:r w:rsidR="00CF3155" w:rsidRPr="00D05890">
        <w:rPr>
          <w:rFonts w:ascii="Times New Roman" w:hAnsi="Times New Roman" w:cs="Times New Roman"/>
          <w:i/>
          <w:sz w:val="28"/>
          <w:szCs w:val="28"/>
        </w:rPr>
        <w:t>я</w:t>
      </w:r>
      <w:r w:rsidRPr="00D05890">
        <w:rPr>
          <w:rFonts w:ascii="Times New Roman" w:hAnsi="Times New Roman" w:cs="Times New Roman"/>
          <w:i/>
          <w:sz w:val="28"/>
          <w:szCs w:val="28"/>
        </w:rPr>
        <w:t>/Sunday</w:t>
      </w:r>
      <w:r w:rsidR="00D0643A" w:rsidRPr="00D05890">
        <w:rPr>
          <w:rFonts w:ascii="Times New Roman" w:hAnsi="Times New Roman" w:cs="Times New Roman"/>
          <w:i/>
          <w:sz w:val="28"/>
          <w:szCs w:val="28"/>
        </w:rPr>
        <w:t xml:space="preserve">: </w:t>
      </w:r>
      <w:r w:rsidR="00084B07" w:rsidRPr="00D05890">
        <w:rPr>
          <w:rFonts w:ascii="Times New Roman" w:hAnsi="Times New Roman" w:cs="Times New Roman"/>
          <w:i/>
          <w:sz w:val="28"/>
          <w:szCs w:val="28"/>
        </w:rPr>
        <w:t xml:space="preserve">8:30 am </w:t>
      </w:r>
      <w:r w:rsidR="00CF3155" w:rsidRPr="00D05890">
        <w:rPr>
          <w:rFonts w:ascii="Times New Roman" w:hAnsi="Times New Roman" w:cs="Times New Roman"/>
          <w:i/>
          <w:sz w:val="28"/>
          <w:szCs w:val="28"/>
          <w:lang w:val="en-US"/>
        </w:rPr>
        <w:t>in English</w:t>
      </w:r>
    </w:p>
    <w:p w14:paraId="14968CBD" w14:textId="77777777" w:rsidR="00B200B6" w:rsidRPr="00D05890" w:rsidRDefault="00B200B6" w:rsidP="0063027F">
      <w:pPr>
        <w:ind w:firstLine="0"/>
        <w:rPr>
          <w:rFonts w:ascii="Times New Roman" w:hAnsi="Times New Roman" w:cs="Times New Roman"/>
          <w:i/>
          <w:sz w:val="28"/>
          <w:szCs w:val="28"/>
        </w:rPr>
      </w:pPr>
      <w:r w:rsidRPr="00D05890">
        <w:rPr>
          <w:rFonts w:ascii="Times New Roman" w:hAnsi="Times New Roman" w:cs="Times New Roman"/>
          <w:i/>
          <w:sz w:val="28"/>
          <w:szCs w:val="28"/>
        </w:rPr>
        <w:t xml:space="preserve">10:30 am </w:t>
      </w:r>
      <w:r w:rsidR="006F0BB1" w:rsidRPr="00D05890">
        <w:rPr>
          <w:rFonts w:ascii="Times New Roman" w:hAnsi="Times New Roman" w:cs="Times New Roman"/>
          <w:i/>
          <w:sz w:val="28"/>
          <w:szCs w:val="28"/>
        </w:rPr>
        <w:t>(</w:t>
      </w:r>
      <w:r w:rsidRPr="00D05890">
        <w:rPr>
          <w:rFonts w:ascii="Times New Roman" w:hAnsi="Times New Roman" w:cs="Times New Roman"/>
          <w:i/>
          <w:sz w:val="28"/>
          <w:szCs w:val="28"/>
        </w:rPr>
        <w:t>sung</w:t>
      </w:r>
      <w:r w:rsidR="006F0BB1" w:rsidRPr="00D05890">
        <w:rPr>
          <w:rFonts w:ascii="Times New Roman" w:hAnsi="Times New Roman" w:cs="Times New Roman"/>
          <w:i/>
          <w:sz w:val="28"/>
          <w:szCs w:val="28"/>
        </w:rPr>
        <w:t>)</w:t>
      </w:r>
      <w:r w:rsidR="00711457" w:rsidRPr="00D05890">
        <w:rPr>
          <w:rFonts w:ascii="Times New Roman" w:hAnsi="Times New Roman" w:cs="Times New Roman"/>
          <w:i/>
          <w:sz w:val="28"/>
          <w:szCs w:val="28"/>
        </w:rPr>
        <w:t xml:space="preserve"> </w:t>
      </w:r>
      <w:r w:rsidR="00CF3155" w:rsidRPr="00D05890">
        <w:rPr>
          <w:rFonts w:ascii="Times New Roman" w:hAnsi="Times New Roman" w:cs="Times New Roman"/>
          <w:i/>
          <w:sz w:val="28"/>
          <w:szCs w:val="28"/>
        </w:rPr>
        <w:t>in Ukrainian</w:t>
      </w:r>
    </w:p>
    <w:p w14:paraId="6EA1F218" w14:textId="77777777" w:rsidR="00B200B6" w:rsidRPr="00D05890" w:rsidRDefault="00B200B6" w:rsidP="0063027F">
      <w:pPr>
        <w:spacing w:before="40"/>
        <w:ind w:firstLine="0"/>
        <w:outlineLvl w:val="0"/>
        <w:rPr>
          <w:rFonts w:ascii="Times New Roman" w:hAnsi="Times New Roman" w:cs="Times New Roman"/>
          <w:b/>
          <w:i/>
          <w:sz w:val="28"/>
          <w:szCs w:val="28"/>
        </w:rPr>
      </w:pPr>
      <w:r w:rsidRPr="00D05890">
        <w:rPr>
          <w:rFonts w:ascii="Times New Roman" w:hAnsi="Times New Roman" w:cs="Times New Roman"/>
          <w:b/>
          <w:i/>
          <w:sz w:val="28"/>
          <w:szCs w:val="28"/>
        </w:rPr>
        <w:t>У Свята/Holy Day of Obligation</w:t>
      </w:r>
    </w:p>
    <w:p w14:paraId="55D16ED7" w14:textId="77777777" w:rsidR="00B200B6" w:rsidRPr="00D05890" w:rsidRDefault="00B200B6" w:rsidP="0063027F">
      <w:pPr>
        <w:ind w:firstLine="0"/>
        <w:rPr>
          <w:rFonts w:ascii="Times New Roman" w:hAnsi="Times New Roman" w:cs="Times New Roman"/>
          <w:i/>
          <w:sz w:val="28"/>
          <w:szCs w:val="28"/>
          <w:lang w:val="en-US"/>
        </w:rPr>
      </w:pPr>
      <w:r w:rsidRPr="00D05890">
        <w:rPr>
          <w:rFonts w:ascii="Times New Roman" w:hAnsi="Times New Roman" w:cs="Times New Roman"/>
          <w:i/>
          <w:sz w:val="28"/>
          <w:szCs w:val="28"/>
        </w:rPr>
        <w:t>10:</w:t>
      </w:r>
      <w:r w:rsidR="003D4E9F" w:rsidRPr="00D05890">
        <w:rPr>
          <w:rFonts w:ascii="Times New Roman" w:hAnsi="Times New Roman" w:cs="Times New Roman"/>
          <w:i/>
          <w:sz w:val="28"/>
          <w:szCs w:val="28"/>
        </w:rPr>
        <w:t>30</w:t>
      </w:r>
      <w:r w:rsidR="00337F91" w:rsidRPr="00D05890">
        <w:rPr>
          <w:rFonts w:ascii="Times New Roman" w:hAnsi="Times New Roman" w:cs="Times New Roman"/>
          <w:i/>
          <w:sz w:val="28"/>
          <w:szCs w:val="28"/>
        </w:rPr>
        <w:t xml:space="preserve"> am and 7:00 p</w:t>
      </w:r>
      <w:r w:rsidR="00C25F7D" w:rsidRPr="00D05890">
        <w:rPr>
          <w:rFonts w:ascii="Times New Roman" w:hAnsi="Times New Roman" w:cs="Times New Roman"/>
          <w:i/>
          <w:sz w:val="28"/>
          <w:szCs w:val="28"/>
        </w:rPr>
        <w:t>m</w:t>
      </w:r>
    </w:p>
    <w:p w14:paraId="5E960C24" w14:textId="77777777" w:rsidR="00B200B6" w:rsidRPr="00D05890" w:rsidRDefault="00B200B6" w:rsidP="0063027F">
      <w:pPr>
        <w:spacing w:before="40"/>
        <w:ind w:firstLine="0"/>
        <w:outlineLvl w:val="0"/>
        <w:rPr>
          <w:rFonts w:ascii="Times New Roman" w:hAnsi="Times New Roman" w:cs="Times New Roman"/>
          <w:b/>
          <w:i/>
          <w:sz w:val="28"/>
          <w:szCs w:val="28"/>
        </w:rPr>
      </w:pPr>
      <w:r w:rsidRPr="00D05890">
        <w:rPr>
          <w:rFonts w:ascii="Times New Roman" w:hAnsi="Times New Roman" w:cs="Times New Roman"/>
          <w:b/>
          <w:i/>
          <w:sz w:val="28"/>
          <w:szCs w:val="28"/>
        </w:rPr>
        <w:t>Щодня/Daily Scheduled</w:t>
      </w:r>
    </w:p>
    <w:p w14:paraId="3D5C9958" w14:textId="77777777" w:rsidR="00B200B6" w:rsidRPr="00D05890" w:rsidRDefault="006D5F2F" w:rsidP="0063027F">
      <w:pPr>
        <w:ind w:firstLine="0"/>
        <w:rPr>
          <w:rFonts w:ascii="Times New Roman" w:hAnsi="Times New Roman" w:cs="Times New Roman"/>
          <w:i/>
          <w:sz w:val="28"/>
          <w:szCs w:val="28"/>
        </w:rPr>
      </w:pPr>
      <w:r w:rsidRPr="00D05890">
        <w:rPr>
          <w:rFonts w:ascii="Times New Roman" w:hAnsi="Times New Roman" w:cs="Times New Roman"/>
          <w:i/>
          <w:sz w:val="28"/>
          <w:szCs w:val="28"/>
        </w:rPr>
        <w:t>7:30</w:t>
      </w:r>
      <w:r w:rsidR="00B200B6" w:rsidRPr="00D05890">
        <w:rPr>
          <w:rFonts w:ascii="Times New Roman" w:hAnsi="Times New Roman" w:cs="Times New Roman"/>
          <w:i/>
          <w:sz w:val="28"/>
          <w:szCs w:val="28"/>
        </w:rPr>
        <w:t xml:space="preserve"> am</w:t>
      </w:r>
      <w:r w:rsidR="00711457" w:rsidRPr="00D05890">
        <w:rPr>
          <w:rFonts w:ascii="Times New Roman" w:hAnsi="Times New Roman" w:cs="Times New Roman"/>
          <w:i/>
          <w:sz w:val="28"/>
          <w:szCs w:val="28"/>
        </w:rPr>
        <w:t xml:space="preserve"> </w:t>
      </w:r>
      <w:r w:rsidR="00B200B6" w:rsidRPr="00D05890">
        <w:rPr>
          <w:rFonts w:ascii="Times New Roman" w:hAnsi="Times New Roman" w:cs="Times New Roman"/>
          <w:i/>
          <w:sz w:val="28"/>
          <w:szCs w:val="28"/>
        </w:rPr>
        <w:t xml:space="preserve">in </w:t>
      </w:r>
      <w:r w:rsidRPr="00D05890">
        <w:rPr>
          <w:rFonts w:ascii="Times New Roman" w:hAnsi="Times New Roman" w:cs="Times New Roman"/>
          <w:i/>
          <w:sz w:val="28"/>
          <w:szCs w:val="28"/>
        </w:rPr>
        <w:t>Chapel</w:t>
      </w:r>
    </w:p>
    <w:p w14:paraId="24739DC3" w14:textId="77777777" w:rsidR="00B200B6" w:rsidRPr="00D05890" w:rsidRDefault="00B200B6" w:rsidP="0063027F">
      <w:pPr>
        <w:spacing w:before="40"/>
        <w:ind w:firstLine="0"/>
        <w:rPr>
          <w:rFonts w:ascii="Times New Roman" w:hAnsi="Times New Roman" w:cs="Times New Roman"/>
          <w:i/>
          <w:sz w:val="28"/>
          <w:szCs w:val="28"/>
        </w:rPr>
      </w:pPr>
      <w:proofErr w:type="spellStart"/>
      <w:r w:rsidRPr="00D05890">
        <w:rPr>
          <w:rFonts w:ascii="Times New Roman" w:hAnsi="Times New Roman" w:cs="Times New Roman"/>
          <w:b/>
          <w:i/>
          <w:sz w:val="28"/>
          <w:szCs w:val="28"/>
        </w:rPr>
        <w:t>Сповід</w:t>
      </w:r>
      <w:r w:rsidR="00002BF8" w:rsidRPr="00D05890">
        <w:rPr>
          <w:rFonts w:ascii="Times New Roman" w:hAnsi="Times New Roman" w:cs="Times New Roman"/>
          <w:b/>
          <w:i/>
          <w:sz w:val="28"/>
          <w:szCs w:val="28"/>
        </w:rPr>
        <w:t>ь</w:t>
      </w:r>
      <w:proofErr w:type="spellEnd"/>
      <w:r w:rsidRPr="00D05890">
        <w:rPr>
          <w:rFonts w:ascii="Times New Roman" w:hAnsi="Times New Roman" w:cs="Times New Roman"/>
          <w:b/>
          <w:i/>
          <w:sz w:val="28"/>
          <w:szCs w:val="28"/>
        </w:rPr>
        <w:t>/Confessions:</w:t>
      </w:r>
      <w:r w:rsidR="001609C3" w:rsidRPr="00D05890">
        <w:rPr>
          <w:rFonts w:ascii="Times New Roman" w:hAnsi="Times New Roman" w:cs="Times New Roman"/>
          <w:b/>
          <w:i/>
          <w:sz w:val="28"/>
          <w:szCs w:val="28"/>
        </w:rPr>
        <w:t xml:space="preserve"> </w:t>
      </w:r>
      <w:r w:rsidR="00AE6D5C" w:rsidRPr="00D05890">
        <w:rPr>
          <w:rFonts w:ascii="Times New Roman" w:hAnsi="Times New Roman" w:cs="Times New Roman"/>
          <w:i/>
          <w:sz w:val="28"/>
          <w:szCs w:val="28"/>
          <w:lang w:val="en-US"/>
        </w:rPr>
        <w:t>15</w:t>
      </w:r>
      <w:r w:rsidR="001609C3" w:rsidRPr="00D05890">
        <w:rPr>
          <w:rFonts w:ascii="Times New Roman" w:hAnsi="Times New Roman" w:cs="Times New Roman"/>
          <w:i/>
          <w:sz w:val="28"/>
          <w:szCs w:val="28"/>
          <w:lang w:val="en-US"/>
        </w:rPr>
        <w:t xml:space="preserve"> </w:t>
      </w:r>
      <w:r w:rsidR="00AE6D5C" w:rsidRPr="00D05890">
        <w:rPr>
          <w:rFonts w:ascii="Times New Roman" w:hAnsi="Times New Roman" w:cs="Times New Roman"/>
          <w:i/>
          <w:sz w:val="28"/>
          <w:szCs w:val="28"/>
          <w:lang w:val="en-US"/>
        </w:rPr>
        <w:t xml:space="preserve">minutes </w:t>
      </w:r>
      <w:r w:rsidRPr="00D05890">
        <w:rPr>
          <w:rFonts w:ascii="Times New Roman" w:hAnsi="Times New Roman" w:cs="Times New Roman"/>
          <w:i/>
          <w:sz w:val="28"/>
          <w:szCs w:val="28"/>
          <w:lang w:val="en-US"/>
        </w:rPr>
        <w:t>before</w:t>
      </w:r>
      <w:r w:rsidR="001609C3" w:rsidRPr="00D05890">
        <w:rPr>
          <w:rFonts w:ascii="Times New Roman" w:hAnsi="Times New Roman" w:cs="Times New Roman"/>
          <w:i/>
          <w:sz w:val="28"/>
          <w:szCs w:val="28"/>
          <w:lang w:val="en-US"/>
        </w:rPr>
        <w:t>/</w:t>
      </w:r>
      <w:r w:rsidR="00F42C35" w:rsidRPr="00D05890">
        <w:rPr>
          <w:rFonts w:ascii="Times New Roman" w:hAnsi="Times New Roman" w:cs="Times New Roman"/>
          <w:i/>
          <w:sz w:val="28"/>
          <w:szCs w:val="28"/>
          <w:lang w:val="en-US"/>
        </w:rPr>
        <w:t>at the beginning of the</w:t>
      </w:r>
      <w:r w:rsidR="001609C3" w:rsidRPr="00D05890">
        <w:rPr>
          <w:rFonts w:ascii="Times New Roman" w:hAnsi="Times New Roman" w:cs="Times New Roman"/>
          <w:i/>
          <w:sz w:val="28"/>
          <w:szCs w:val="28"/>
          <w:lang w:val="en-US"/>
        </w:rPr>
        <w:t xml:space="preserve"> </w:t>
      </w:r>
      <w:r w:rsidRPr="00D05890">
        <w:rPr>
          <w:rFonts w:ascii="Times New Roman" w:hAnsi="Times New Roman" w:cs="Times New Roman"/>
          <w:i/>
          <w:sz w:val="28"/>
          <w:szCs w:val="28"/>
        </w:rPr>
        <w:t>Divine Liturgy</w:t>
      </w:r>
      <w:r w:rsidR="003753B9" w:rsidRPr="00D05890">
        <w:rPr>
          <w:rFonts w:ascii="Times New Roman" w:hAnsi="Times New Roman" w:cs="Times New Roman"/>
          <w:i/>
          <w:sz w:val="28"/>
          <w:szCs w:val="28"/>
        </w:rPr>
        <w:t xml:space="preserve"> </w:t>
      </w:r>
      <w:r w:rsidRPr="00D05890">
        <w:rPr>
          <w:rFonts w:ascii="Times New Roman" w:hAnsi="Times New Roman" w:cs="Times New Roman"/>
          <w:i/>
          <w:sz w:val="28"/>
          <w:szCs w:val="28"/>
        </w:rPr>
        <w:t xml:space="preserve">- </w:t>
      </w:r>
      <w:r w:rsidR="003753B9" w:rsidRPr="00D05890">
        <w:rPr>
          <w:rFonts w:ascii="Times New Roman" w:hAnsi="Times New Roman" w:cs="Times New Roman"/>
          <w:i/>
          <w:sz w:val="28"/>
          <w:szCs w:val="28"/>
        </w:rPr>
        <w:t>o</w:t>
      </w:r>
      <w:r w:rsidRPr="00D05890">
        <w:rPr>
          <w:rFonts w:ascii="Times New Roman" w:hAnsi="Times New Roman" w:cs="Times New Roman"/>
          <w:i/>
          <w:sz w:val="28"/>
          <w:szCs w:val="28"/>
        </w:rPr>
        <w:t>r by appointment during the week</w:t>
      </w:r>
    </w:p>
    <w:p w14:paraId="0277FEB0" w14:textId="77777777" w:rsidR="00B200B6" w:rsidRPr="00D05890" w:rsidRDefault="00B200B6" w:rsidP="0063027F">
      <w:pPr>
        <w:spacing w:before="40"/>
        <w:ind w:firstLine="0"/>
        <w:rPr>
          <w:rFonts w:ascii="Times New Roman" w:hAnsi="Times New Roman" w:cs="Times New Roman"/>
          <w:i/>
          <w:sz w:val="28"/>
          <w:szCs w:val="28"/>
        </w:rPr>
      </w:pPr>
      <w:r w:rsidRPr="00D05890">
        <w:rPr>
          <w:rFonts w:ascii="Times New Roman" w:hAnsi="Times New Roman" w:cs="Times New Roman"/>
          <w:b/>
          <w:i/>
          <w:sz w:val="28"/>
          <w:szCs w:val="28"/>
        </w:rPr>
        <w:t xml:space="preserve">Baptism </w:t>
      </w:r>
      <w:r w:rsidRPr="00D05890">
        <w:rPr>
          <w:rFonts w:ascii="Times New Roman" w:hAnsi="Times New Roman" w:cs="Times New Roman"/>
          <w:i/>
          <w:sz w:val="28"/>
          <w:szCs w:val="28"/>
        </w:rPr>
        <w:t>by appointment</w:t>
      </w:r>
    </w:p>
    <w:p w14:paraId="507245EE" w14:textId="77777777" w:rsidR="00B200B6" w:rsidRPr="00D05890" w:rsidRDefault="00DA18C6" w:rsidP="0063027F">
      <w:pPr>
        <w:spacing w:before="40"/>
        <w:ind w:firstLine="0"/>
        <w:rPr>
          <w:rFonts w:ascii="Times New Roman" w:hAnsi="Times New Roman" w:cs="Times New Roman"/>
          <w:i/>
          <w:sz w:val="28"/>
          <w:szCs w:val="28"/>
        </w:rPr>
      </w:pPr>
      <w:r w:rsidRPr="00D05890">
        <w:rPr>
          <w:rFonts w:ascii="Times New Roman" w:hAnsi="Times New Roman" w:cs="Times New Roman"/>
          <w:b/>
          <w:i/>
          <w:sz w:val="28"/>
          <w:szCs w:val="28"/>
        </w:rPr>
        <w:t>Anointing of the Sick</w:t>
      </w:r>
      <w:r w:rsidR="00406879" w:rsidRPr="00D05890">
        <w:rPr>
          <w:rFonts w:ascii="Times New Roman" w:hAnsi="Times New Roman" w:cs="Times New Roman"/>
          <w:b/>
          <w:i/>
          <w:sz w:val="28"/>
          <w:szCs w:val="28"/>
        </w:rPr>
        <w:t>/</w:t>
      </w:r>
      <w:r w:rsidRPr="00D05890">
        <w:rPr>
          <w:rFonts w:ascii="Times New Roman" w:hAnsi="Times New Roman" w:cs="Times New Roman"/>
          <w:b/>
          <w:i/>
          <w:sz w:val="28"/>
          <w:szCs w:val="28"/>
        </w:rPr>
        <w:t xml:space="preserve">Hospital Visits/ </w:t>
      </w:r>
      <w:r w:rsidR="00B200B6" w:rsidRPr="00D05890">
        <w:rPr>
          <w:rFonts w:ascii="Times New Roman" w:hAnsi="Times New Roman" w:cs="Times New Roman"/>
          <w:b/>
          <w:i/>
          <w:sz w:val="28"/>
          <w:szCs w:val="28"/>
        </w:rPr>
        <w:t>Eucharist for the sick</w:t>
      </w:r>
      <w:r w:rsidR="00B200B6" w:rsidRPr="00D05890">
        <w:rPr>
          <w:rFonts w:ascii="Times New Roman" w:hAnsi="Times New Roman" w:cs="Times New Roman"/>
          <w:i/>
          <w:sz w:val="28"/>
          <w:szCs w:val="28"/>
        </w:rPr>
        <w:t xml:space="preserve"> - any time</w:t>
      </w:r>
    </w:p>
    <w:p w14:paraId="4AF1AACE" w14:textId="77777777" w:rsidR="00B200B6" w:rsidRPr="00D05890" w:rsidRDefault="00B200B6" w:rsidP="0063027F">
      <w:pPr>
        <w:spacing w:before="40"/>
        <w:ind w:firstLine="0"/>
        <w:rPr>
          <w:rFonts w:ascii="Times New Roman" w:hAnsi="Times New Roman" w:cs="Times New Roman"/>
          <w:i/>
          <w:sz w:val="28"/>
          <w:szCs w:val="28"/>
        </w:rPr>
      </w:pPr>
      <w:r w:rsidRPr="00D05890">
        <w:rPr>
          <w:rFonts w:ascii="Times New Roman" w:hAnsi="Times New Roman" w:cs="Times New Roman"/>
          <w:b/>
          <w:i/>
          <w:sz w:val="28"/>
          <w:szCs w:val="28"/>
        </w:rPr>
        <w:t>Marriages</w:t>
      </w:r>
      <w:r w:rsidR="005162AF" w:rsidRPr="00D05890">
        <w:rPr>
          <w:rFonts w:ascii="Times New Roman" w:hAnsi="Times New Roman" w:cs="Times New Roman"/>
          <w:b/>
          <w:i/>
          <w:sz w:val="28"/>
          <w:szCs w:val="28"/>
        </w:rPr>
        <w:t xml:space="preserve"> -</w:t>
      </w:r>
      <w:r w:rsidR="003753B9" w:rsidRPr="00D05890">
        <w:rPr>
          <w:rFonts w:ascii="Times New Roman" w:hAnsi="Times New Roman" w:cs="Times New Roman"/>
          <w:b/>
          <w:i/>
          <w:sz w:val="28"/>
          <w:szCs w:val="28"/>
        </w:rPr>
        <w:t xml:space="preserve"> </w:t>
      </w:r>
      <w:r w:rsidR="00A07F01" w:rsidRPr="00D05890">
        <w:rPr>
          <w:rFonts w:ascii="Times New Roman" w:hAnsi="Times New Roman" w:cs="Times New Roman"/>
          <w:i/>
          <w:sz w:val="28"/>
          <w:szCs w:val="28"/>
        </w:rPr>
        <w:t>the</w:t>
      </w:r>
      <w:r w:rsidR="00C64825" w:rsidRPr="00D05890">
        <w:rPr>
          <w:rFonts w:ascii="Times New Roman" w:hAnsi="Times New Roman" w:cs="Times New Roman"/>
          <w:i/>
          <w:sz w:val="28"/>
          <w:szCs w:val="28"/>
        </w:rPr>
        <w:t xml:space="preserve"> </w:t>
      </w:r>
      <w:r w:rsidR="00084B07" w:rsidRPr="00D05890">
        <w:rPr>
          <w:rFonts w:ascii="Times New Roman" w:hAnsi="Times New Roman" w:cs="Times New Roman"/>
          <w:i/>
          <w:sz w:val="28"/>
          <w:szCs w:val="28"/>
        </w:rPr>
        <w:t>arrangement</w:t>
      </w:r>
      <w:r w:rsidR="008A2BC0" w:rsidRPr="00D05890">
        <w:rPr>
          <w:rFonts w:ascii="Times New Roman" w:hAnsi="Times New Roman" w:cs="Times New Roman"/>
          <w:i/>
          <w:sz w:val="28"/>
          <w:szCs w:val="28"/>
        </w:rPr>
        <w:t xml:space="preserve">s with the priest have to be made </w:t>
      </w:r>
      <w:r w:rsidR="00271962" w:rsidRPr="00D05890">
        <w:rPr>
          <w:rFonts w:ascii="Times New Roman" w:hAnsi="Times New Roman" w:cs="Times New Roman"/>
          <w:i/>
          <w:sz w:val="28"/>
          <w:szCs w:val="28"/>
        </w:rPr>
        <w:t>months</w:t>
      </w:r>
      <w:r w:rsidR="00183BC3" w:rsidRPr="00D05890">
        <w:rPr>
          <w:rFonts w:ascii="Times New Roman" w:hAnsi="Times New Roman" w:cs="Times New Roman"/>
          <w:i/>
          <w:sz w:val="28"/>
          <w:szCs w:val="28"/>
        </w:rPr>
        <w:t xml:space="preserve"> before the marriage</w:t>
      </w:r>
    </w:p>
    <w:p w14:paraId="34328E88" w14:textId="77777777" w:rsidR="00B200B6" w:rsidRPr="00D05890" w:rsidRDefault="00B200B6" w:rsidP="0063027F">
      <w:pPr>
        <w:spacing w:before="40"/>
        <w:ind w:firstLine="0"/>
        <w:rPr>
          <w:rFonts w:ascii="Times New Roman" w:hAnsi="Times New Roman" w:cs="Times New Roman"/>
          <w:i/>
          <w:sz w:val="28"/>
          <w:szCs w:val="28"/>
        </w:rPr>
      </w:pPr>
      <w:r w:rsidRPr="00D05890">
        <w:rPr>
          <w:rFonts w:ascii="Times New Roman" w:hAnsi="Times New Roman" w:cs="Times New Roman"/>
          <w:b/>
          <w:i/>
          <w:sz w:val="28"/>
          <w:szCs w:val="28"/>
        </w:rPr>
        <w:t>Funerals</w:t>
      </w:r>
      <w:r w:rsidR="00084B07" w:rsidRPr="00D05890">
        <w:rPr>
          <w:rFonts w:ascii="Times New Roman" w:hAnsi="Times New Roman" w:cs="Times New Roman"/>
          <w:b/>
          <w:i/>
          <w:sz w:val="28"/>
          <w:szCs w:val="28"/>
        </w:rPr>
        <w:t xml:space="preserve"> -</w:t>
      </w:r>
      <w:r w:rsidR="003753B9" w:rsidRPr="00D05890">
        <w:rPr>
          <w:rFonts w:ascii="Times New Roman" w:hAnsi="Times New Roman" w:cs="Times New Roman"/>
          <w:b/>
          <w:i/>
          <w:sz w:val="28"/>
          <w:szCs w:val="28"/>
        </w:rPr>
        <w:t xml:space="preserve"> </w:t>
      </w:r>
      <w:r w:rsidRPr="00D05890">
        <w:rPr>
          <w:rFonts w:ascii="Times New Roman" w:hAnsi="Times New Roman" w:cs="Times New Roman"/>
          <w:i/>
          <w:sz w:val="28"/>
          <w:szCs w:val="28"/>
        </w:rPr>
        <w:t xml:space="preserve">by arrangement </w:t>
      </w:r>
    </w:p>
    <w:p w14:paraId="1292CE40" w14:textId="77777777" w:rsidR="00AC4CDD" w:rsidRPr="00D05890" w:rsidRDefault="00B200B6" w:rsidP="003F3988">
      <w:pPr>
        <w:spacing w:before="60"/>
        <w:ind w:firstLine="0"/>
        <w:rPr>
          <w:rFonts w:ascii="Times New Roman" w:hAnsi="Times New Roman" w:cs="Times New Roman"/>
          <w:i/>
        </w:rPr>
      </w:pPr>
      <w:r w:rsidRPr="00D05890">
        <w:rPr>
          <w:rFonts w:ascii="Times New Roman" w:hAnsi="Times New Roman" w:cs="Times New Roman"/>
          <w:b/>
          <w:i/>
          <w:sz w:val="28"/>
          <w:szCs w:val="28"/>
          <w:lang w:val="ru-RU"/>
        </w:rPr>
        <w:t>оо</w:t>
      </w:r>
      <w:r w:rsidRPr="00D05890">
        <w:rPr>
          <w:rFonts w:ascii="Times New Roman" w:hAnsi="Times New Roman" w:cs="Times New Roman"/>
          <w:b/>
          <w:i/>
          <w:sz w:val="28"/>
          <w:szCs w:val="28"/>
          <w:lang w:val="en-CA"/>
        </w:rPr>
        <w:t xml:space="preserve">. </w:t>
      </w:r>
      <w:r w:rsidRPr="00D05890">
        <w:rPr>
          <w:rFonts w:ascii="Times New Roman" w:hAnsi="Times New Roman" w:cs="Times New Roman"/>
          <w:b/>
          <w:i/>
          <w:sz w:val="28"/>
          <w:szCs w:val="28"/>
          <w:lang w:val="ru-RU"/>
        </w:rPr>
        <w:t>Василіяни</w:t>
      </w:r>
      <w:r w:rsidRPr="00D05890">
        <w:rPr>
          <w:rFonts w:ascii="Times New Roman" w:hAnsi="Times New Roman" w:cs="Times New Roman"/>
          <w:b/>
          <w:i/>
          <w:sz w:val="28"/>
          <w:szCs w:val="28"/>
          <w:lang w:val="en-CA"/>
        </w:rPr>
        <w:t>/Basilian Fathers serving the Parish</w:t>
      </w:r>
      <w:r w:rsidR="00084B07" w:rsidRPr="00D05890">
        <w:rPr>
          <w:rFonts w:ascii="Times New Roman" w:hAnsi="Times New Roman" w:cs="Times New Roman"/>
          <w:b/>
          <w:i/>
          <w:sz w:val="28"/>
          <w:szCs w:val="28"/>
          <w:lang w:val="en-CA"/>
        </w:rPr>
        <w:t>:</w:t>
      </w:r>
      <w:r w:rsidRPr="00D05890">
        <w:rPr>
          <w:rFonts w:ascii="Times New Roman" w:hAnsi="Times New Roman" w:cs="Times New Roman"/>
          <w:i/>
          <w:sz w:val="28"/>
          <w:szCs w:val="28"/>
        </w:rPr>
        <w:t xml:space="preserve"> Father </w:t>
      </w:r>
      <w:r w:rsidR="0027246F" w:rsidRPr="00D05890">
        <w:rPr>
          <w:rFonts w:ascii="Times New Roman" w:hAnsi="Times New Roman" w:cs="Times New Roman"/>
          <w:i/>
          <w:sz w:val="28"/>
          <w:szCs w:val="28"/>
        </w:rPr>
        <w:t>Serafym</w:t>
      </w:r>
      <w:r w:rsidR="00801DE3" w:rsidRPr="00D05890">
        <w:rPr>
          <w:rFonts w:ascii="Times New Roman" w:hAnsi="Times New Roman" w:cs="Times New Roman"/>
          <w:i/>
          <w:sz w:val="28"/>
          <w:szCs w:val="28"/>
        </w:rPr>
        <w:t xml:space="preserve"> </w:t>
      </w:r>
      <w:proofErr w:type="spellStart"/>
      <w:r w:rsidR="0027246F" w:rsidRPr="00D05890">
        <w:rPr>
          <w:rFonts w:ascii="Times New Roman" w:hAnsi="Times New Roman" w:cs="Times New Roman"/>
          <w:i/>
          <w:sz w:val="28"/>
          <w:szCs w:val="28"/>
        </w:rPr>
        <w:t>Grygoruk</w:t>
      </w:r>
      <w:proofErr w:type="spellEnd"/>
      <w:r w:rsidR="00DF1EB1" w:rsidRPr="00D05890">
        <w:rPr>
          <w:rFonts w:ascii="Times New Roman" w:hAnsi="Times New Roman" w:cs="Times New Roman"/>
          <w:i/>
          <w:sz w:val="28"/>
          <w:szCs w:val="28"/>
        </w:rPr>
        <w:t xml:space="preserve">, </w:t>
      </w:r>
      <w:r w:rsidR="009372B0" w:rsidRPr="00D05890">
        <w:rPr>
          <w:rFonts w:ascii="Times New Roman" w:hAnsi="Times New Roman" w:cs="Times New Roman"/>
          <w:i/>
          <w:sz w:val="28"/>
          <w:szCs w:val="28"/>
        </w:rPr>
        <w:t>OSBM</w:t>
      </w:r>
      <w:r w:rsidR="0062296F" w:rsidRPr="00D05890">
        <w:rPr>
          <w:rFonts w:ascii="Times New Roman" w:hAnsi="Times New Roman" w:cs="Times New Roman"/>
          <w:i/>
          <w:sz w:val="28"/>
          <w:szCs w:val="28"/>
        </w:rPr>
        <w:t>,</w:t>
      </w:r>
      <w:r w:rsidR="00294478" w:rsidRPr="00D05890">
        <w:rPr>
          <w:rFonts w:ascii="Times New Roman" w:hAnsi="Times New Roman" w:cs="Times New Roman"/>
          <w:i/>
          <w:sz w:val="28"/>
          <w:szCs w:val="28"/>
        </w:rPr>
        <w:t xml:space="preserve"> </w:t>
      </w:r>
      <w:r w:rsidR="00042B76" w:rsidRPr="00D05890">
        <w:rPr>
          <w:rFonts w:ascii="Times New Roman" w:hAnsi="Times New Roman" w:cs="Times New Roman"/>
          <w:i/>
          <w:sz w:val="28"/>
          <w:szCs w:val="28"/>
        </w:rPr>
        <w:t>Administrato</w:t>
      </w:r>
      <w:r w:rsidR="0062296F" w:rsidRPr="00D05890">
        <w:rPr>
          <w:rFonts w:ascii="Times New Roman" w:hAnsi="Times New Roman" w:cs="Times New Roman"/>
          <w:i/>
          <w:sz w:val="28"/>
          <w:szCs w:val="28"/>
        </w:rPr>
        <w:t>r</w:t>
      </w:r>
      <w:r w:rsidR="003753B9" w:rsidRPr="00D05890">
        <w:rPr>
          <w:rFonts w:ascii="Times New Roman" w:hAnsi="Times New Roman" w:cs="Times New Roman"/>
          <w:i/>
          <w:sz w:val="28"/>
          <w:szCs w:val="28"/>
        </w:rPr>
        <w:t>:</w:t>
      </w:r>
      <w:r w:rsidR="0062296F" w:rsidRPr="00D05890">
        <w:rPr>
          <w:rFonts w:ascii="Times New Roman" w:hAnsi="Times New Roman" w:cs="Times New Roman"/>
          <w:i/>
          <w:sz w:val="28"/>
          <w:szCs w:val="28"/>
        </w:rPr>
        <w:t xml:space="preserve"> </w:t>
      </w:r>
      <w:r w:rsidR="008F4EC2" w:rsidRPr="00D05890">
        <w:rPr>
          <w:rFonts w:ascii="Times New Roman" w:hAnsi="Times New Roman" w:cs="Times New Roman"/>
          <w:i/>
          <w:sz w:val="28"/>
          <w:szCs w:val="28"/>
        </w:rPr>
        <w:t>Email: serh70@outlook.co</w:t>
      </w:r>
      <w:r w:rsidR="005809B6" w:rsidRPr="00D05890">
        <w:rPr>
          <w:rFonts w:ascii="Times New Roman" w:hAnsi="Times New Roman" w:cs="Times New Roman"/>
          <w:i/>
          <w:sz w:val="28"/>
          <w:szCs w:val="28"/>
        </w:rPr>
        <w:t>m</w:t>
      </w:r>
    </w:p>
    <w:p w14:paraId="24FF34BC" w14:textId="77777777" w:rsidR="008A2BC0" w:rsidRPr="00D05890" w:rsidRDefault="008A2BC0" w:rsidP="003F3988">
      <w:pPr>
        <w:pBdr>
          <w:bottom w:val="single" w:sz="6" w:space="1" w:color="auto"/>
        </w:pBdr>
        <w:ind w:firstLine="0"/>
        <w:outlineLvl w:val="0"/>
        <w:rPr>
          <w:rFonts w:ascii="Times New Roman" w:hAnsi="Times New Roman" w:cs="Times New Roman"/>
          <w:i/>
          <w:szCs w:val="28"/>
        </w:rPr>
      </w:pPr>
      <w:r w:rsidRPr="00D05890">
        <w:rPr>
          <w:rFonts w:ascii="Times New Roman" w:hAnsi="Times New Roman" w:cs="Times New Roman"/>
          <w:i/>
          <w:sz w:val="28"/>
          <w:szCs w:val="28"/>
        </w:rPr>
        <w:t>Father Joseph Pidskalny, OSBM</w:t>
      </w:r>
      <w:r w:rsidR="00D20424" w:rsidRPr="00D05890">
        <w:rPr>
          <w:rFonts w:ascii="Times New Roman" w:hAnsi="Times New Roman" w:cs="Times New Roman"/>
          <w:i/>
          <w:szCs w:val="28"/>
        </w:rPr>
        <w:t>- local Superior</w:t>
      </w:r>
    </w:p>
    <w:p w14:paraId="6D96CEB6" w14:textId="77777777" w:rsidR="00807FA2" w:rsidRPr="00D05890" w:rsidRDefault="004C6629" w:rsidP="004C6629">
      <w:pPr>
        <w:rPr>
          <w:rFonts w:ascii="Times New Roman" w:hAnsi="Times New Roman" w:cs="Times New Roman"/>
          <w:i/>
          <w:sz w:val="28"/>
          <w:szCs w:val="28"/>
        </w:rPr>
      </w:pPr>
      <w:r w:rsidRPr="00D05890">
        <w:rPr>
          <w:rFonts w:ascii="Times New Roman" w:hAnsi="Times New Roman" w:cs="Times New Roman"/>
          <w:i/>
          <w:sz w:val="28"/>
          <w:szCs w:val="28"/>
        </w:rPr>
        <w:t>Mos</w:t>
      </w:r>
      <w:r w:rsidR="00807FA2" w:rsidRPr="00D05890">
        <w:rPr>
          <w:rFonts w:ascii="Times New Roman" w:hAnsi="Times New Roman" w:cs="Times New Roman"/>
          <w:i/>
          <w:sz w:val="28"/>
          <w:szCs w:val="28"/>
        </w:rPr>
        <w:t>t Rev. Severian Yakymyshyn, OSB</w:t>
      </w:r>
      <w:r w:rsidR="00480D35" w:rsidRPr="00D05890">
        <w:rPr>
          <w:rFonts w:ascii="Times New Roman" w:hAnsi="Times New Roman" w:cs="Times New Roman"/>
          <w:i/>
          <w:sz w:val="28"/>
          <w:szCs w:val="28"/>
        </w:rPr>
        <w:t>M</w:t>
      </w:r>
    </w:p>
    <w:p w14:paraId="4D8501B8" w14:textId="77777777" w:rsidR="00262AAF" w:rsidRPr="00D05890" w:rsidRDefault="0060625C" w:rsidP="00B45F9E">
      <w:pPr>
        <w:ind w:firstLine="1440"/>
        <w:outlineLvl w:val="0"/>
        <w:rPr>
          <w:rFonts w:ascii="Times New Roman" w:hAnsi="Times New Roman" w:cs="Times New Roman"/>
          <w:i/>
          <w:sz w:val="28"/>
          <w:szCs w:val="28"/>
        </w:rPr>
      </w:pPr>
      <w:r w:rsidRPr="00D05890">
        <w:rPr>
          <w:rFonts w:ascii="Times New Roman" w:hAnsi="Times New Roman" w:cs="Times New Roman"/>
          <w:i/>
          <w:sz w:val="28"/>
          <w:szCs w:val="28"/>
        </w:rPr>
        <w:t>Bishop-</w:t>
      </w:r>
      <w:r w:rsidR="004C6629" w:rsidRPr="00D05890">
        <w:rPr>
          <w:rFonts w:ascii="Times New Roman" w:hAnsi="Times New Roman" w:cs="Times New Roman"/>
          <w:i/>
          <w:sz w:val="28"/>
          <w:szCs w:val="28"/>
        </w:rPr>
        <w:t>Emeritus</w:t>
      </w:r>
    </w:p>
    <w:p w14:paraId="029FD560" w14:textId="77777777" w:rsidR="00AA48B6" w:rsidRPr="00D05890" w:rsidRDefault="00AA48B6" w:rsidP="00C05E66">
      <w:pPr>
        <w:widowControl w:val="0"/>
        <w:tabs>
          <w:tab w:val="left" w:pos="14300"/>
        </w:tabs>
        <w:jc w:val="center"/>
        <w:rPr>
          <w:rFonts w:ascii="Times New Roman" w:hAnsi="Times New Roman" w:cs="Times New Roman"/>
          <w:b/>
          <w:sz w:val="28"/>
          <w:szCs w:val="28"/>
          <w:lang w:val="en-CA"/>
        </w:rPr>
      </w:pPr>
    </w:p>
    <w:p w14:paraId="48C97C12" w14:textId="77777777" w:rsidR="00093D80" w:rsidRPr="00E95162" w:rsidRDefault="007533D3" w:rsidP="00567654">
      <w:pPr>
        <w:spacing w:before="120"/>
        <w:ind w:firstLine="450"/>
        <w:outlineLvl w:val="0"/>
        <w:rPr>
          <w:rFonts w:ascii="Arial" w:hAnsi="Arial" w:cs="Arial"/>
          <w:i/>
          <w:lang w:val="ru-RU"/>
        </w:rPr>
      </w:pPr>
      <w:r w:rsidRPr="00D05890">
        <w:rPr>
          <w:rFonts w:ascii="Arial" w:hAnsi="Arial" w:cs="Arial"/>
          <w:b/>
          <w:sz w:val="28"/>
          <w:szCs w:val="28"/>
          <w:lang w:val="ru-RU"/>
        </w:rPr>
        <w:t>Парафія</w:t>
      </w:r>
      <w:r w:rsidR="00CC378D" w:rsidRPr="00E95162">
        <w:rPr>
          <w:rFonts w:ascii="Arial" w:hAnsi="Arial" w:cs="Arial"/>
          <w:b/>
          <w:sz w:val="28"/>
          <w:szCs w:val="28"/>
          <w:lang w:val="ru-RU"/>
        </w:rPr>
        <w:t xml:space="preserve"> </w:t>
      </w:r>
      <w:r w:rsidRPr="00D05890">
        <w:rPr>
          <w:rFonts w:ascii="Arial" w:hAnsi="Arial" w:cs="Arial"/>
          <w:b/>
          <w:sz w:val="28"/>
          <w:szCs w:val="28"/>
          <w:lang w:val="ru-RU"/>
        </w:rPr>
        <w:t>Покрови</w:t>
      </w:r>
      <w:r w:rsidR="00CC378D" w:rsidRPr="00E95162">
        <w:rPr>
          <w:rFonts w:ascii="Arial" w:hAnsi="Arial" w:cs="Arial"/>
          <w:b/>
          <w:sz w:val="28"/>
          <w:szCs w:val="28"/>
          <w:lang w:val="ru-RU"/>
        </w:rPr>
        <w:t xml:space="preserve"> </w:t>
      </w:r>
      <w:r w:rsidRPr="00D05890">
        <w:rPr>
          <w:rFonts w:ascii="Arial" w:hAnsi="Arial" w:cs="Arial"/>
          <w:b/>
          <w:sz w:val="28"/>
          <w:szCs w:val="28"/>
          <w:lang w:val="ru-RU"/>
        </w:rPr>
        <w:t>Пресвятої</w:t>
      </w:r>
      <w:r w:rsidR="00CC378D" w:rsidRPr="00E95162">
        <w:rPr>
          <w:rFonts w:ascii="Arial" w:hAnsi="Arial" w:cs="Arial"/>
          <w:b/>
          <w:sz w:val="28"/>
          <w:szCs w:val="28"/>
          <w:lang w:val="ru-RU"/>
        </w:rPr>
        <w:t xml:space="preserve"> </w:t>
      </w:r>
      <w:r w:rsidRPr="00D05890">
        <w:rPr>
          <w:rFonts w:ascii="Arial" w:hAnsi="Arial" w:cs="Arial"/>
          <w:b/>
          <w:sz w:val="28"/>
          <w:szCs w:val="28"/>
          <w:lang w:val="ru-RU"/>
        </w:rPr>
        <w:t>Богородиці</w:t>
      </w:r>
      <w:r w:rsidR="00CC378D" w:rsidRPr="00E95162">
        <w:rPr>
          <w:rFonts w:ascii="Arial" w:hAnsi="Arial" w:cs="Arial"/>
          <w:b/>
          <w:sz w:val="28"/>
          <w:szCs w:val="28"/>
          <w:lang w:val="ru-RU"/>
        </w:rPr>
        <w:t xml:space="preserve"> </w:t>
      </w:r>
      <w:r w:rsidRPr="00D05890">
        <w:rPr>
          <w:rFonts w:ascii="Arial" w:hAnsi="Arial" w:cs="Arial"/>
          <w:sz w:val="28"/>
          <w:szCs w:val="28"/>
          <w:lang w:val="ru-RU"/>
        </w:rPr>
        <w:t>вітає</w:t>
      </w:r>
      <w:r w:rsidR="00475EB8" w:rsidRPr="00E95162">
        <w:rPr>
          <w:rFonts w:ascii="Arial" w:hAnsi="Arial" w:cs="Arial"/>
          <w:sz w:val="28"/>
          <w:szCs w:val="28"/>
          <w:lang w:val="ru-RU"/>
        </w:rPr>
        <w:t xml:space="preserve"> </w:t>
      </w:r>
      <w:r w:rsidRPr="00D05890">
        <w:rPr>
          <w:rFonts w:ascii="Arial" w:hAnsi="Arial" w:cs="Arial"/>
          <w:sz w:val="28"/>
          <w:szCs w:val="28"/>
          <w:lang w:val="ru-RU"/>
        </w:rPr>
        <w:t>всіх</w:t>
      </w:r>
      <w:r w:rsidR="00CC378D" w:rsidRPr="00E95162">
        <w:rPr>
          <w:rFonts w:ascii="Arial" w:hAnsi="Arial" w:cs="Arial"/>
          <w:sz w:val="28"/>
          <w:szCs w:val="28"/>
          <w:lang w:val="ru-RU"/>
        </w:rPr>
        <w:t xml:space="preserve"> </w:t>
      </w:r>
      <w:r w:rsidRPr="00D05890">
        <w:rPr>
          <w:rFonts w:ascii="Arial" w:hAnsi="Arial" w:cs="Arial"/>
          <w:sz w:val="28"/>
          <w:szCs w:val="28"/>
          <w:lang w:val="ru-RU"/>
        </w:rPr>
        <w:t>гостей</w:t>
      </w:r>
      <w:r w:rsidRPr="00E95162">
        <w:rPr>
          <w:rFonts w:ascii="Arial" w:hAnsi="Arial" w:cs="Arial"/>
          <w:sz w:val="28"/>
          <w:szCs w:val="28"/>
          <w:lang w:val="ru-RU"/>
        </w:rPr>
        <w:t xml:space="preserve">, </w:t>
      </w:r>
      <w:r w:rsidRPr="00D05890">
        <w:rPr>
          <w:rFonts w:ascii="Arial" w:hAnsi="Arial" w:cs="Arial"/>
          <w:sz w:val="28"/>
          <w:szCs w:val="28"/>
          <w:lang w:val="ru-RU"/>
        </w:rPr>
        <w:t>приятелів</w:t>
      </w:r>
      <w:r w:rsidR="00CC378D" w:rsidRPr="00E95162">
        <w:rPr>
          <w:rFonts w:ascii="Arial" w:hAnsi="Arial" w:cs="Arial"/>
          <w:sz w:val="28"/>
          <w:szCs w:val="28"/>
          <w:lang w:val="ru-RU"/>
        </w:rPr>
        <w:t xml:space="preserve"> </w:t>
      </w:r>
      <w:r w:rsidRPr="00D05890">
        <w:rPr>
          <w:rFonts w:ascii="Arial" w:hAnsi="Arial" w:cs="Arial"/>
          <w:sz w:val="28"/>
          <w:szCs w:val="28"/>
          <w:lang w:val="ru-RU"/>
        </w:rPr>
        <w:t>та</w:t>
      </w:r>
      <w:r w:rsidRPr="00D05890">
        <w:rPr>
          <w:rFonts w:ascii="Arial" w:hAnsi="Arial" w:cs="Arial"/>
          <w:spacing w:val="-4"/>
          <w:sz w:val="28"/>
          <w:szCs w:val="28"/>
          <w:lang w:val="uk-UA"/>
        </w:rPr>
        <w:t xml:space="preserve"> парафіян</w:t>
      </w:r>
      <w:r w:rsidRPr="00E95162">
        <w:rPr>
          <w:rFonts w:ascii="Arial" w:hAnsi="Arial" w:cs="Arial"/>
          <w:spacing w:val="-4"/>
          <w:sz w:val="28"/>
          <w:szCs w:val="28"/>
          <w:lang w:val="ru-RU"/>
        </w:rPr>
        <w:t xml:space="preserve">, </w:t>
      </w:r>
      <w:r w:rsidRPr="00D05890">
        <w:rPr>
          <w:rFonts w:ascii="Arial" w:hAnsi="Arial" w:cs="Arial"/>
          <w:spacing w:val="-4"/>
          <w:sz w:val="28"/>
          <w:szCs w:val="28"/>
          <w:lang w:val="ru-RU"/>
        </w:rPr>
        <w:t>які</w:t>
      </w:r>
      <w:r w:rsidR="00CC378D" w:rsidRPr="00E95162">
        <w:rPr>
          <w:rFonts w:ascii="Arial" w:hAnsi="Arial" w:cs="Arial"/>
          <w:spacing w:val="-4"/>
          <w:sz w:val="28"/>
          <w:szCs w:val="28"/>
          <w:lang w:val="ru-RU"/>
        </w:rPr>
        <w:t xml:space="preserve"> </w:t>
      </w:r>
      <w:r w:rsidRPr="00D05890">
        <w:rPr>
          <w:rFonts w:ascii="Arial" w:hAnsi="Arial" w:cs="Arial"/>
          <w:spacing w:val="-4"/>
          <w:sz w:val="28"/>
          <w:szCs w:val="28"/>
          <w:lang w:val="ru-RU"/>
        </w:rPr>
        <w:t>б</w:t>
      </w:r>
      <w:r w:rsidRPr="00D05890">
        <w:rPr>
          <w:rFonts w:ascii="Arial" w:hAnsi="Arial" w:cs="Arial"/>
          <w:spacing w:val="-4"/>
          <w:sz w:val="28"/>
          <w:szCs w:val="28"/>
          <w:lang w:val="uk-UA"/>
        </w:rPr>
        <w:t xml:space="preserve">еруть </w:t>
      </w:r>
      <w:r w:rsidRPr="00D05890">
        <w:rPr>
          <w:rFonts w:ascii="Arial" w:hAnsi="Arial" w:cs="Arial"/>
          <w:spacing w:val="-4"/>
          <w:sz w:val="28"/>
          <w:szCs w:val="28"/>
          <w:lang w:val="ru-RU"/>
        </w:rPr>
        <w:t>участь</w:t>
      </w:r>
      <w:r w:rsidR="00CC378D" w:rsidRPr="00E95162">
        <w:rPr>
          <w:rFonts w:ascii="Arial" w:hAnsi="Arial" w:cs="Arial"/>
          <w:spacing w:val="-4"/>
          <w:sz w:val="28"/>
          <w:szCs w:val="28"/>
          <w:lang w:val="ru-RU"/>
        </w:rPr>
        <w:t xml:space="preserve"> </w:t>
      </w:r>
      <w:r w:rsidRPr="00D05890">
        <w:rPr>
          <w:rFonts w:ascii="Arial" w:hAnsi="Arial" w:cs="Arial"/>
          <w:spacing w:val="-4"/>
          <w:sz w:val="28"/>
          <w:szCs w:val="28"/>
          <w:lang w:val="ru-RU"/>
        </w:rPr>
        <w:t>у</w:t>
      </w:r>
      <w:r w:rsidR="00CC378D" w:rsidRPr="00E95162">
        <w:rPr>
          <w:rFonts w:ascii="Arial" w:hAnsi="Arial" w:cs="Arial"/>
          <w:spacing w:val="-4"/>
          <w:sz w:val="28"/>
          <w:szCs w:val="28"/>
          <w:lang w:val="ru-RU"/>
        </w:rPr>
        <w:t xml:space="preserve"> </w:t>
      </w:r>
      <w:r w:rsidRPr="00D05890">
        <w:rPr>
          <w:rFonts w:ascii="Arial" w:hAnsi="Arial" w:cs="Arial"/>
          <w:spacing w:val="-4"/>
          <w:sz w:val="28"/>
          <w:szCs w:val="28"/>
          <w:lang w:val="ru-RU"/>
        </w:rPr>
        <w:t>цій</w:t>
      </w:r>
      <w:r w:rsidR="00CC378D" w:rsidRPr="00E95162">
        <w:rPr>
          <w:rFonts w:ascii="Arial" w:hAnsi="Arial" w:cs="Arial"/>
          <w:spacing w:val="-4"/>
          <w:sz w:val="28"/>
          <w:szCs w:val="28"/>
          <w:lang w:val="ru-RU"/>
        </w:rPr>
        <w:t xml:space="preserve"> </w:t>
      </w:r>
      <w:r w:rsidRPr="00D05890">
        <w:rPr>
          <w:rFonts w:ascii="Arial" w:hAnsi="Arial" w:cs="Arial"/>
          <w:spacing w:val="-4"/>
          <w:sz w:val="28"/>
          <w:szCs w:val="28"/>
          <w:lang w:val="ru-RU"/>
        </w:rPr>
        <w:t>Службі</w:t>
      </w:r>
      <w:r w:rsidR="00CC378D" w:rsidRPr="00E95162">
        <w:rPr>
          <w:rFonts w:ascii="Arial" w:hAnsi="Arial" w:cs="Arial"/>
          <w:spacing w:val="-4"/>
          <w:sz w:val="28"/>
          <w:szCs w:val="28"/>
          <w:lang w:val="ru-RU"/>
        </w:rPr>
        <w:t xml:space="preserve"> </w:t>
      </w:r>
      <w:r w:rsidRPr="00D05890">
        <w:rPr>
          <w:rFonts w:ascii="Arial" w:hAnsi="Arial" w:cs="Arial"/>
          <w:spacing w:val="-4"/>
          <w:sz w:val="28"/>
          <w:szCs w:val="28"/>
          <w:lang w:val="ru-RU"/>
        </w:rPr>
        <w:t>Божі</w:t>
      </w:r>
      <w:r w:rsidRPr="00E95162">
        <w:rPr>
          <w:rFonts w:ascii="Arial" w:hAnsi="Arial" w:cs="Arial"/>
          <w:spacing w:val="-4"/>
          <w:sz w:val="28"/>
          <w:szCs w:val="28"/>
          <w:lang w:val="ru-RU"/>
        </w:rPr>
        <w:t>.</w:t>
      </w:r>
    </w:p>
    <w:p w14:paraId="74A9A138" w14:textId="77777777" w:rsidR="003F3988" w:rsidRPr="00E95162" w:rsidRDefault="003F3988" w:rsidP="002A3F6C">
      <w:pPr>
        <w:widowControl w:val="0"/>
        <w:tabs>
          <w:tab w:val="left" w:pos="14300"/>
        </w:tabs>
        <w:jc w:val="center"/>
        <w:rPr>
          <w:rFonts w:ascii="Times New Roman" w:hAnsi="Times New Roman" w:cs="Times New Roman"/>
          <w:b/>
          <w:sz w:val="16"/>
          <w:szCs w:val="16"/>
          <w:lang w:val="ru-RU"/>
        </w:rPr>
      </w:pPr>
    </w:p>
    <w:p w14:paraId="2A9ADAA7" w14:textId="77777777" w:rsidR="00721155" w:rsidRDefault="00721155" w:rsidP="002A3F6C">
      <w:pPr>
        <w:widowControl w:val="0"/>
        <w:tabs>
          <w:tab w:val="left" w:pos="14300"/>
        </w:tabs>
        <w:jc w:val="center"/>
        <w:rPr>
          <w:rFonts w:ascii="Times New Roman" w:hAnsi="Times New Roman" w:cs="Times New Roman"/>
          <w:b/>
          <w:sz w:val="16"/>
          <w:szCs w:val="16"/>
          <w:lang w:val="ru-RU"/>
        </w:rPr>
      </w:pPr>
    </w:p>
    <w:p w14:paraId="11C31582" w14:textId="77777777" w:rsidR="00B80395" w:rsidRDefault="00B80395" w:rsidP="002A3F6C">
      <w:pPr>
        <w:widowControl w:val="0"/>
        <w:tabs>
          <w:tab w:val="left" w:pos="14300"/>
        </w:tabs>
        <w:jc w:val="center"/>
        <w:rPr>
          <w:rFonts w:ascii="Times New Roman" w:hAnsi="Times New Roman" w:cs="Times New Roman"/>
          <w:b/>
          <w:sz w:val="16"/>
          <w:szCs w:val="16"/>
          <w:lang w:val="ru-RU"/>
        </w:rPr>
      </w:pPr>
    </w:p>
    <w:p w14:paraId="041CD1BB" w14:textId="77777777" w:rsidR="00B80395" w:rsidRPr="00E95162" w:rsidRDefault="00B80395" w:rsidP="002A3F6C">
      <w:pPr>
        <w:widowControl w:val="0"/>
        <w:tabs>
          <w:tab w:val="left" w:pos="14300"/>
        </w:tabs>
        <w:jc w:val="center"/>
        <w:rPr>
          <w:rFonts w:ascii="Times New Roman" w:hAnsi="Times New Roman" w:cs="Times New Roman"/>
          <w:b/>
          <w:sz w:val="16"/>
          <w:szCs w:val="16"/>
          <w:lang w:val="ru-RU"/>
        </w:rPr>
      </w:pPr>
    </w:p>
    <w:p w14:paraId="60A69A92" w14:textId="77777777" w:rsidR="00721155" w:rsidRPr="00E95162" w:rsidRDefault="00721155" w:rsidP="002A3F6C">
      <w:pPr>
        <w:widowControl w:val="0"/>
        <w:tabs>
          <w:tab w:val="left" w:pos="14300"/>
        </w:tabs>
        <w:jc w:val="center"/>
        <w:rPr>
          <w:rFonts w:ascii="Times New Roman" w:hAnsi="Times New Roman" w:cs="Times New Roman"/>
          <w:b/>
          <w:sz w:val="16"/>
          <w:szCs w:val="16"/>
          <w:lang w:val="ru-RU"/>
        </w:rPr>
      </w:pPr>
    </w:p>
    <w:p w14:paraId="7284B03F" w14:textId="48260D3E" w:rsidR="00801DE3" w:rsidRPr="00FE107B" w:rsidRDefault="00FE107B" w:rsidP="0099386F">
      <w:pPr>
        <w:widowControl w:val="0"/>
        <w:tabs>
          <w:tab w:val="left" w:pos="14300"/>
        </w:tabs>
        <w:ind w:firstLine="0"/>
        <w:jc w:val="center"/>
        <w:rPr>
          <w:rFonts w:ascii="Arial" w:hAnsi="Arial" w:cs="Arial"/>
          <w:b/>
          <w:i/>
          <w:sz w:val="26"/>
          <w:szCs w:val="26"/>
          <w:lang w:val="en-US"/>
        </w:rPr>
      </w:pPr>
      <w:r w:rsidRPr="00FE107B">
        <w:rPr>
          <w:rFonts w:ascii="Arial" w:hAnsi="Arial" w:cs="Arial"/>
          <w:b/>
          <w:bCs/>
          <w:sz w:val="26"/>
          <w:szCs w:val="26"/>
          <w:lang w:val="ru-RU"/>
        </w:rPr>
        <w:t>1</w:t>
      </w:r>
      <w:r w:rsidRPr="00FE107B">
        <w:rPr>
          <w:rFonts w:ascii="Arial" w:hAnsi="Arial" w:cs="Arial"/>
          <w:b/>
          <w:bCs/>
          <w:sz w:val="26"/>
          <w:szCs w:val="26"/>
          <w:lang w:val="ru-RU"/>
        </w:rPr>
        <w:t>5</w:t>
      </w:r>
      <w:r w:rsidRPr="00FE107B">
        <w:rPr>
          <w:rFonts w:ascii="Arial" w:hAnsi="Arial" w:cs="Arial"/>
          <w:b/>
          <w:bCs/>
          <w:sz w:val="26"/>
          <w:szCs w:val="26"/>
          <w:lang w:val="ru-RU"/>
        </w:rPr>
        <w:t>-</w:t>
      </w:r>
      <w:r w:rsidRPr="00FE107B">
        <w:rPr>
          <w:rFonts w:ascii="Arial" w:hAnsi="Arial" w:cs="Arial"/>
          <w:b/>
          <w:bCs/>
          <w:sz w:val="26"/>
          <w:szCs w:val="26"/>
          <w:lang w:val="uk-UA"/>
        </w:rPr>
        <w:t>а НЕДІЛЯ ПІСЛЯ П’ЯТИДЕСЯТНИЦІ</w:t>
      </w:r>
      <w:r>
        <w:rPr>
          <w:rFonts w:ascii="Arial" w:hAnsi="Arial" w:cs="Arial"/>
          <w:b/>
          <w:bCs/>
          <w:sz w:val="26"/>
          <w:szCs w:val="26"/>
          <w:lang w:val="en-US"/>
        </w:rPr>
        <w:t>.</w:t>
      </w:r>
    </w:p>
    <w:p w14:paraId="676A5F97" w14:textId="1909A813" w:rsidR="00283F16" w:rsidRPr="00FE107B" w:rsidRDefault="00FE107B" w:rsidP="00FE107B">
      <w:pPr>
        <w:widowControl w:val="0"/>
        <w:tabs>
          <w:tab w:val="left" w:pos="14300"/>
        </w:tabs>
        <w:ind w:firstLine="0"/>
        <w:jc w:val="center"/>
        <w:rPr>
          <w:rFonts w:ascii="Arial" w:hAnsi="Arial" w:cs="Arial"/>
          <w:sz w:val="28"/>
          <w:szCs w:val="28"/>
          <w:lang w:val="en-US"/>
        </w:rPr>
      </w:pPr>
      <w:r>
        <w:rPr>
          <w:rFonts w:ascii="Arial" w:hAnsi="Arial" w:cs="Arial"/>
          <w:sz w:val="28"/>
          <w:szCs w:val="28"/>
          <w:lang w:val="uk-UA"/>
        </w:rPr>
        <w:t>Свящмуч. Фока, єпископ синопійський; пророк Йона</w:t>
      </w:r>
    </w:p>
    <w:p w14:paraId="76E203B0" w14:textId="27491585" w:rsidR="00755885" w:rsidRPr="002F6F28" w:rsidRDefault="005F6427" w:rsidP="00E8676A">
      <w:pPr>
        <w:widowControl w:val="0"/>
        <w:tabs>
          <w:tab w:val="left" w:pos="14300"/>
        </w:tabs>
        <w:ind w:firstLine="0"/>
        <w:jc w:val="center"/>
        <w:rPr>
          <w:rFonts w:ascii="Lucida Grande" w:hAnsi="Lucida Grande" w:cs="Lucida Grande"/>
          <w:b/>
          <w:i/>
          <w:sz w:val="28"/>
          <w:szCs w:val="28"/>
          <w:lang w:val="uk-UA"/>
        </w:rPr>
      </w:pPr>
      <w:r>
        <w:rPr>
          <w:b/>
          <w:noProof/>
          <w:sz w:val="16"/>
        </w:rPr>
        <w:drawing>
          <wp:inline distT="0" distB="0" distL="0" distR="0" wp14:anchorId="39CB5FA4" wp14:editId="4A20E5A1">
            <wp:extent cx="3136900" cy="2844800"/>
            <wp:effectExtent l="25400" t="0" r="0" b="0"/>
            <wp:docPr id="1" name="Picture 1" descr="15 S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Sun - "/>
                    <pic:cNvPicPr>
                      <a:picLocks noChangeAspect="1" noChangeArrowheads="1"/>
                    </pic:cNvPicPr>
                  </pic:nvPicPr>
                  <pic:blipFill>
                    <a:blip r:embed="rId9"/>
                    <a:srcRect/>
                    <a:stretch>
                      <a:fillRect/>
                    </a:stretch>
                  </pic:blipFill>
                  <pic:spPr bwMode="auto">
                    <a:xfrm>
                      <a:off x="0" y="0"/>
                      <a:ext cx="3136900" cy="2844800"/>
                    </a:xfrm>
                    <a:prstGeom prst="rect">
                      <a:avLst/>
                    </a:prstGeom>
                    <a:noFill/>
                    <a:ln w="9525">
                      <a:noFill/>
                      <a:miter lim="800000"/>
                      <a:headEnd/>
                      <a:tailEnd/>
                    </a:ln>
                  </pic:spPr>
                </pic:pic>
              </a:graphicData>
            </a:graphic>
          </wp:inline>
        </w:drawing>
      </w:r>
    </w:p>
    <w:p w14:paraId="57B45CFD" w14:textId="77777777" w:rsidR="00753A8C" w:rsidRPr="002F6F28" w:rsidRDefault="00753A8C" w:rsidP="00FA11F4">
      <w:pPr>
        <w:widowControl w:val="0"/>
        <w:tabs>
          <w:tab w:val="left" w:pos="14300"/>
        </w:tabs>
        <w:jc w:val="center"/>
        <w:rPr>
          <w:rFonts w:cs="Lucida Grande"/>
          <w:b/>
          <w:i/>
          <w:sz w:val="28"/>
          <w:szCs w:val="28"/>
          <w:lang w:val="ru-RU"/>
        </w:rPr>
      </w:pPr>
    </w:p>
    <w:p w14:paraId="3D603F09" w14:textId="369F987B" w:rsidR="00DC3DAB" w:rsidRPr="00FE107B" w:rsidRDefault="00FE107B" w:rsidP="008B329A">
      <w:pPr>
        <w:widowControl w:val="0"/>
        <w:tabs>
          <w:tab w:val="left" w:pos="14300"/>
        </w:tabs>
        <w:ind w:firstLine="0"/>
        <w:jc w:val="center"/>
        <w:rPr>
          <w:rFonts w:ascii="Arial" w:hAnsi="Arial" w:cs="Arial"/>
          <w:b/>
          <w:bCs/>
          <w:iCs/>
          <w:spacing w:val="-8"/>
          <w:sz w:val="26"/>
          <w:szCs w:val="26"/>
          <w:lang w:val="en-US"/>
        </w:rPr>
      </w:pPr>
      <w:r w:rsidRPr="00FE107B">
        <w:rPr>
          <w:rFonts w:ascii="Arial" w:hAnsi="Arial" w:cs="Arial"/>
          <w:b/>
          <w:bCs/>
          <w:iCs/>
          <w:spacing w:val="-8"/>
          <w:sz w:val="26"/>
          <w:szCs w:val="26"/>
          <w:lang w:val="en-US"/>
        </w:rPr>
        <w:t>12</w:t>
      </w:r>
      <w:r w:rsidRPr="00FE107B">
        <w:rPr>
          <w:rFonts w:ascii="Arial" w:hAnsi="Arial" w:cs="Arial"/>
          <w:b/>
          <w:bCs/>
          <w:iCs/>
          <w:spacing w:val="-8"/>
          <w:sz w:val="26"/>
          <w:szCs w:val="26"/>
          <w:vertAlign w:val="superscript"/>
          <w:lang w:val="en-US"/>
        </w:rPr>
        <w:t>TH</w:t>
      </w:r>
      <w:r w:rsidRPr="00FE107B">
        <w:rPr>
          <w:rFonts w:ascii="Arial" w:hAnsi="Arial" w:cs="Arial"/>
          <w:b/>
          <w:bCs/>
          <w:iCs/>
          <w:spacing w:val="-8"/>
          <w:sz w:val="26"/>
          <w:szCs w:val="26"/>
          <w:lang w:val="en-US"/>
        </w:rPr>
        <w:t xml:space="preserve"> SUNDAY AFTER PENTECOST</w:t>
      </w:r>
      <w:r>
        <w:rPr>
          <w:rFonts w:ascii="Arial" w:hAnsi="Arial" w:cs="Arial"/>
          <w:b/>
          <w:bCs/>
          <w:iCs/>
          <w:spacing w:val="-8"/>
          <w:sz w:val="26"/>
          <w:szCs w:val="26"/>
          <w:lang w:val="en-US"/>
        </w:rPr>
        <w:t>.</w:t>
      </w:r>
    </w:p>
    <w:p w14:paraId="305F100A" w14:textId="0694E4E5" w:rsidR="00801DE3" w:rsidRPr="003F2B67" w:rsidRDefault="00FE107B" w:rsidP="008B329A">
      <w:pPr>
        <w:widowControl w:val="0"/>
        <w:tabs>
          <w:tab w:val="left" w:pos="14300"/>
        </w:tabs>
        <w:ind w:firstLine="0"/>
        <w:jc w:val="center"/>
        <w:rPr>
          <w:rFonts w:ascii="Arial" w:hAnsi="Arial" w:cs="Arial"/>
          <w:iCs/>
          <w:sz w:val="26"/>
          <w:szCs w:val="26"/>
          <w:lang w:val="en-US"/>
        </w:rPr>
      </w:pPr>
      <w:r>
        <w:rPr>
          <w:rFonts w:ascii="Arial" w:hAnsi="Arial" w:cs="Arial"/>
          <w:iCs/>
          <w:sz w:val="26"/>
          <w:szCs w:val="26"/>
          <w:lang w:val="en-US"/>
        </w:rPr>
        <w:t xml:space="preserve">St. Phocas, Bishop of Sinope, </w:t>
      </w:r>
      <w:proofErr w:type="spellStart"/>
      <w:r>
        <w:rPr>
          <w:rFonts w:ascii="Arial" w:hAnsi="Arial" w:cs="Arial"/>
          <w:iCs/>
          <w:sz w:val="26"/>
          <w:szCs w:val="26"/>
          <w:lang w:val="en-US"/>
        </w:rPr>
        <w:t>hieromartyr</w:t>
      </w:r>
      <w:proofErr w:type="spellEnd"/>
      <w:r>
        <w:rPr>
          <w:rFonts w:ascii="Arial" w:hAnsi="Arial" w:cs="Arial"/>
          <w:iCs/>
          <w:sz w:val="26"/>
          <w:szCs w:val="26"/>
          <w:lang w:val="en-US"/>
        </w:rPr>
        <w:t>; St. Jonas, prophet.</w:t>
      </w:r>
    </w:p>
    <w:p w14:paraId="49F72C52" w14:textId="77777777" w:rsidR="00283F16" w:rsidRPr="00283F16" w:rsidRDefault="00283F16" w:rsidP="008B329A">
      <w:pPr>
        <w:widowControl w:val="0"/>
        <w:tabs>
          <w:tab w:val="left" w:pos="4860"/>
          <w:tab w:val="left" w:pos="14300"/>
        </w:tabs>
        <w:ind w:firstLine="0"/>
        <w:jc w:val="center"/>
        <w:rPr>
          <w:rFonts w:ascii="Arial" w:hAnsi="Arial" w:cs="Arial"/>
          <w:sz w:val="16"/>
          <w:szCs w:val="16"/>
          <w:lang w:val="en-US"/>
        </w:rPr>
      </w:pPr>
    </w:p>
    <w:p w14:paraId="2A6C13B7" w14:textId="1A4D3C59" w:rsidR="00801DE3" w:rsidRPr="008B329A" w:rsidRDefault="001A0E64" w:rsidP="008B329A">
      <w:pPr>
        <w:widowControl w:val="0"/>
        <w:tabs>
          <w:tab w:val="left" w:pos="4860"/>
          <w:tab w:val="left" w:pos="14300"/>
        </w:tabs>
        <w:ind w:firstLine="0"/>
        <w:jc w:val="center"/>
        <w:rPr>
          <w:rFonts w:ascii="Arial" w:hAnsi="Arial" w:cs="Arial"/>
          <w:sz w:val="28"/>
          <w:szCs w:val="28"/>
          <w:lang w:val="en-US"/>
        </w:rPr>
      </w:pPr>
      <w:r>
        <w:rPr>
          <w:rFonts w:ascii="Arial" w:hAnsi="Arial" w:cs="Arial"/>
          <w:sz w:val="28"/>
          <w:szCs w:val="28"/>
          <w:lang w:val="en-US"/>
        </w:rPr>
        <w:t>2 Corinthians 4</w:t>
      </w:r>
      <w:r w:rsidR="00801DE3" w:rsidRPr="00D05890">
        <w:rPr>
          <w:rFonts w:ascii="Arial" w:hAnsi="Arial" w:cs="Arial"/>
          <w:sz w:val="28"/>
          <w:szCs w:val="28"/>
        </w:rPr>
        <w:t>:</w:t>
      </w:r>
      <w:r>
        <w:rPr>
          <w:rFonts w:ascii="Arial" w:hAnsi="Arial" w:cs="Arial"/>
          <w:sz w:val="28"/>
          <w:szCs w:val="28"/>
        </w:rPr>
        <w:t>6</w:t>
      </w:r>
      <w:r w:rsidR="00801DE3" w:rsidRPr="00D05890">
        <w:rPr>
          <w:rFonts w:ascii="Arial" w:hAnsi="Arial" w:cs="Arial"/>
          <w:sz w:val="28"/>
          <w:szCs w:val="28"/>
        </w:rPr>
        <w:t>-</w:t>
      </w:r>
      <w:r w:rsidR="00647EC5">
        <w:rPr>
          <w:rFonts w:ascii="Arial" w:hAnsi="Arial" w:cs="Arial"/>
          <w:sz w:val="28"/>
          <w:szCs w:val="28"/>
        </w:rPr>
        <w:t>1</w:t>
      </w:r>
      <w:r>
        <w:rPr>
          <w:rFonts w:ascii="Arial" w:hAnsi="Arial" w:cs="Arial"/>
          <w:sz w:val="28"/>
          <w:szCs w:val="28"/>
          <w:lang w:val="en-US"/>
        </w:rPr>
        <w:t>5</w:t>
      </w:r>
      <w:r w:rsidR="00183829">
        <w:rPr>
          <w:rFonts w:ascii="Arial" w:hAnsi="Arial" w:cs="Arial"/>
          <w:sz w:val="28"/>
          <w:szCs w:val="28"/>
          <w:lang w:val="en-US"/>
        </w:rPr>
        <w:t>;</w:t>
      </w:r>
      <w:r w:rsidR="00767243">
        <w:rPr>
          <w:rFonts w:ascii="Arial" w:hAnsi="Arial" w:cs="Arial"/>
          <w:sz w:val="28"/>
          <w:szCs w:val="28"/>
          <w:lang w:val="en-US"/>
        </w:rPr>
        <w:t xml:space="preserve"> </w:t>
      </w:r>
      <w:r>
        <w:rPr>
          <w:rFonts w:ascii="Arial" w:hAnsi="Arial" w:cs="Arial"/>
          <w:sz w:val="28"/>
          <w:szCs w:val="28"/>
          <w:lang w:val="en-US"/>
        </w:rPr>
        <w:t>Matthew</w:t>
      </w:r>
      <w:r w:rsidR="001E123B">
        <w:rPr>
          <w:rFonts w:ascii="Arial" w:hAnsi="Arial" w:cs="Arial"/>
          <w:sz w:val="28"/>
          <w:szCs w:val="28"/>
          <w:lang w:val="en-US"/>
        </w:rPr>
        <w:t xml:space="preserve"> </w:t>
      </w:r>
      <w:r>
        <w:rPr>
          <w:rFonts w:ascii="Arial" w:hAnsi="Arial" w:cs="Arial"/>
          <w:sz w:val="28"/>
          <w:szCs w:val="28"/>
          <w:lang w:val="en-US"/>
        </w:rPr>
        <w:t>22</w:t>
      </w:r>
      <w:r w:rsidR="00801DE3" w:rsidRPr="00D05890">
        <w:rPr>
          <w:rFonts w:ascii="Arial" w:hAnsi="Arial" w:cs="Arial"/>
          <w:sz w:val="28"/>
          <w:szCs w:val="28"/>
          <w:lang w:val="en-US"/>
        </w:rPr>
        <w:t>:</w:t>
      </w:r>
      <w:r>
        <w:rPr>
          <w:rFonts w:ascii="Arial" w:hAnsi="Arial" w:cs="Arial"/>
          <w:sz w:val="28"/>
          <w:szCs w:val="28"/>
          <w:lang w:val="en-US"/>
        </w:rPr>
        <w:t>35</w:t>
      </w:r>
      <w:r w:rsidR="00801DE3" w:rsidRPr="00D05890">
        <w:rPr>
          <w:rFonts w:ascii="Arial" w:hAnsi="Arial" w:cs="Arial"/>
          <w:sz w:val="28"/>
          <w:szCs w:val="28"/>
          <w:lang w:val="en-US"/>
        </w:rPr>
        <w:t>-</w:t>
      </w:r>
      <w:r>
        <w:rPr>
          <w:rFonts w:ascii="Arial" w:hAnsi="Arial" w:cs="Arial"/>
          <w:sz w:val="28"/>
          <w:szCs w:val="28"/>
          <w:lang w:val="en-US"/>
        </w:rPr>
        <w:t>46</w:t>
      </w:r>
    </w:p>
    <w:p w14:paraId="0F3D29BA" w14:textId="77777777" w:rsidR="005D5EC5" w:rsidRPr="00D05890" w:rsidRDefault="005D5EC5" w:rsidP="008E7E9F">
      <w:pPr>
        <w:widowControl w:val="0"/>
        <w:tabs>
          <w:tab w:val="left" w:pos="4860"/>
          <w:tab w:val="left" w:pos="14300"/>
        </w:tabs>
        <w:jc w:val="center"/>
        <w:rPr>
          <w:rFonts w:ascii="Lucida Grande" w:hAnsi="Lucida Grande" w:cs="Lucida Grande"/>
          <w:sz w:val="16"/>
          <w:szCs w:val="16"/>
          <w:lang w:val="en-US"/>
        </w:rPr>
      </w:pPr>
    </w:p>
    <w:p w14:paraId="38767AAB" w14:textId="77777777" w:rsidR="008555DC" w:rsidRPr="00D05890" w:rsidRDefault="007533D3" w:rsidP="00F13C7A">
      <w:pPr>
        <w:ind w:firstLine="448"/>
        <w:rPr>
          <w:rFonts w:ascii="Lucida Grande" w:hAnsi="Lucida Grande" w:cs="Lucida Grande"/>
          <w:sz w:val="28"/>
          <w:szCs w:val="28"/>
          <w:lang w:val="en-CA"/>
        </w:rPr>
      </w:pPr>
      <w:r w:rsidRPr="00D05890">
        <w:rPr>
          <w:rFonts w:ascii="Arial" w:hAnsi="Arial" w:cs="Arial"/>
          <w:b/>
          <w:sz w:val="28"/>
          <w:szCs w:val="28"/>
        </w:rPr>
        <w:t>The Protection of the Blessed Virgin Mary</w:t>
      </w:r>
      <w:r w:rsidRPr="00D05890">
        <w:rPr>
          <w:rFonts w:ascii="Arial" w:hAnsi="Arial" w:cs="Arial"/>
          <w:b/>
          <w:sz w:val="28"/>
          <w:szCs w:val="28"/>
          <w:lang w:val="en-CA"/>
        </w:rPr>
        <w:t xml:space="preserve"> Parish </w:t>
      </w:r>
      <w:r w:rsidRPr="00D05890">
        <w:rPr>
          <w:rFonts w:ascii="Arial" w:hAnsi="Arial" w:cs="Arial"/>
          <w:sz w:val="28"/>
          <w:szCs w:val="28"/>
          <w:lang w:val="en-CA"/>
        </w:rPr>
        <w:t>welcomes all guests, friends, and Parishioners participating in this Divine Liturgy</w:t>
      </w:r>
      <w:r w:rsidRPr="00D05890">
        <w:rPr>
          <w:rFonts w:ascii="Lucida Grande" w:hAnsi="Lucida Grande" w:cs="Lucida Grande"/>
          <w:sz w:val="28"/>
          <w:szCs w:val="28"/>
          <w:lang w:val="en-CA"/>
        </w:rPr>
        <w:t>.</w:t>
      </w:r>
    </w:p>
    <w:p w14:paraId="344CD181" w14:textId="77777777" w:rsidR="00B0489C" w:rsidRPr="00D05890" w:rsidRDefault="00B0489C" w:rsidP="00520807">
      <w:pPr>
        <w:rPr>
          <w:rFonts w:ascii="Lucida Grande" w:hAnsi="Lucida Grande" w:cs="Lucida Grande"/>
          <w:sz w:val="28"/>
          <w:szCs w:val="28"/>
          <w:lang w:val="en-CA"/>
        </w:rPr>
        <w:sectPr w:rsidR="00B0489C" w:rsidRPr="00D05890" w:rsidSect="00A55398">
          <w:headerReference w:type="even" r:id="rId10"/>
          <w:headerReference w:type="default" r:id="rId11"/>
          <w:type w:val="continuous"/>
          <w:pgSz w:w="12240" w:h="15840"/>
          <w:pgMar w:top="576" w:right="576" w:bottom="576" w:left="630" w:header="180" w:footer="0" w:gutter="0"/>
          <w:cols w:num="2" w:space="486"/>
        </w:sectPr>
      </w:pPr>
    </w:p>
    <w:p w14:paraId="020E2479" w14:textId="77777777" w:rsidR="008555DC" w:rsidRPr="00D05890" w:rsidRDefault="008555DC" w:rsidP="003F3988">
      <w:pPr>
        <w:ind w:firstLine="0"/>
        <w:rPr>
          <w:rFonts w:ascii="Lucida Grande" w:hAnsi="Lucida Grande"/>
          <w:b/>
          <w:sz w:val="26"/>
          <w:szCs w:val="26"/>
          <w:lang w:val="en-CA"/>
        </w:rPr>
        <w:sectPr w:rsidR="008555DC" w:rsidRPr="00D05890" w:rsidSect="00301F94">
          <w:type w:val="continuous"/>
          <w:pgSz w:w="12240" w:h="15840"/>
          <w:pgMar w:top="576" w:right="576" w:bottom="576" w:left="634" w:header="187" w:footer="0" w:gutter="0"/>
          <w:cols w:num="2" w:space="594"/>
        </w:sectPr>
      </w:pPr>
    </w:p>
    <w:p w14:paraId="7399EAEE" w14:textId="77777777" w:rsidR="003F3988" w:rsidRPr="00D05890" w:rsidRDefault="003F3988" w:rsidP="003F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0"/>
        <w:rPr>
          <w:rFonts w:ascii="Arial" w:hAnsi="Arial" w:cs="Arial"/>
          <w:b/>
          <w:bCs/>
          <w:sz w:val="6"/>
          <w:szCs w:val="6"/>
          <w:lang w:val="uk-UA"/>
        </w:rPr>
      </w:pPr>
    </w:p>
    <w:p w14:paraId="72D69669" w14:textId="77777777" w:rsidR="00A371E4" w:rsidRDefault="00CF1C6A" w:rsidP="0074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jc w:val="both"/>
        <w:rPr>
          <w:rFonts w:ascii="Arial" w:hAnsi="Arial" w:cs="Arial"/>
          <w:bCs/>
          <w:sz w:val="28"/>
          <w:szCs w:val="28"/>
          <w:lang w:val="uk-UA"/>
        </w:rPr>
      </w:pPr>
      <w:r w:rsidRPr="00D05890">
        <w:rPr>
          <w:rFonts w:ascii="Arial" w:hAnsi="Arial" w:cs="Arial"/>
          <w:b/>
          <w:bCs/>
          <w:sz w:val="28"/>
          <w:szCs w:val="28"/>
          <w:lang w:val="uk-UA"/>
        </w:rPr>
        <w:t xml:space="preserve">НИНІ: </w:t>
      </w:r>
      <w:r w:rsidR="001B6838" w:rsidRPr="001B6838">
        <w:rPr>
          <w:rFonts w:ascii="Arial" w:hAnsi="Arial" w:cs="Arial"/>
          <w:b/>
          <w:bCs/>
          <w:sz w:val="28"/>
          <w:szCs w:val="28"/>
          <w:lang w:val="uk-UA"/>
        </w:rPr>
        <w:t>Неділя,</w:t>
      </w:r>
      <w:r w:rsidR="001B6838" w:rsidRPr="001B6838">
        <w:rPr>
          <w:rFonts w:ascii="Arial" w:hAnsi="Arial" w:cs="Arial"/>
          <w:b/>
          <w:bCs/>
          <w:sz w:val="28"/>
          <w:szCs w:val="28"/>
          <w:lang w:val="ru-RU"/>
        </w:rPr>
        <w:t xml:space="preserve"> </w:t>
      </w:r>
      <w:r w:rsidR="009D67D9">
        <w:rPr>
          <w:rFonts w:ascii="Arial" w:hAnsi="Arial" w:cs="Arial"/>
          <w:b/>
          <w:bCs/>
          <w:sz w:val="28"/>
          <w:szCs w:val="28"/>
          <w:lang w:val="ru-RU"/>
        </w:rPr>
        <w:t>22</w:t>
      </w:r>
      <w:r w:rsidR="00737C63">
        <w:rPr>
          <w:rFonts w:ascii="Arial" w:hAnsi="Arial" w:cs="Arial"/>
          <w:b/>
          <w:bCs/>
          <w:sz w:val="28"/>
          <w:szCs w:val="28"/>
          <w:lang w:val="uk-UA"/>
        </w:rPr>
        <w:t xml:space="preserve"> </w:t>
      </w:r>
      <w:r w:rsidR="00CA1BB5">
        <w:rPr>
          <w:rFonts w:ascii="Arial" w:hAnsi="Arial" w:cs="Arial"/>
          <w:b/>
          <w:bCs/>
          <w:sz w:val="28"/>
          <w:szCs w:val="28"/>
          <w:lang w:val="uk-UA"/>
        </w:rPr>
        <w:t>верес</w:t>
      </w:r>
      <w:r w:rsidR="00737C63">
        <w:rPr>
          <w:rFonts w:ascii="Arial" w:hAnsi="Arial" w:cs="Arial"/>
          <w:b/>
          <w:bCs/>
          <w:sz w:val="28"/>
          <w:szCs w:val="28"/>
          <w:lang w:val="uk-UA"/>
        </w:rPr>
        <w:t xml:space="preserve">ня: </w:t>
      </w:r>
      <w:r w:rsidR="001B6838" w:rsidRPr="001B6838">
        <w:rPr>
          <w:rFonts w:ascii="Arial" w:hAnsi="Arial" w:cs="Arial"/>
          <w:bCs/>
          <w:sz w:val="28"/>
          <w:szCs w:val="28"/>
          <w:lang w:val="uk-UA"/>
        </w:rPr>
        <w:t xml:space="preserve">- </w:t>
      </w:r>
      <w:r w:rsidR="001B6838" w:rsidRPr="001B6838">
        <w:rPr>
          <w:rFonts w:ascii="Arial" w:hAnsi="Arial" w:cs="Arial"/>
          <w:bCs/>
          <w:sz w:val="28"/>
          <w:szCs w:val="28"/>
          <w:lang w:val="ru-RU"/>
        </w:rPr>
        <w:t>Кава і солодке після Служби Божої о год 8:30 і 10:30 ран</w:t>
      </w:r>
      <w:r w:rsidR="00F378AB">
        <w:rPr>
          <w:rFonts w:ascii="Arial" w:hAnsi="Arial" w:cs="Arial"/>
          <w:bCs/>
          <w:sz w:val="28"/>
          <w:szCs w:val="28"/>
          <w:lang w:val="ru-RU"/>
        </w:rPr>
        <w:t>o</w:t>
      </w:r>
      <w:r w:rsidR="001B6838" w:rsidRPr="001B6838">
        <w:rPr>
          <w:rFonts w:ascii="Arial" w:hAnsi="Arial" w:cs="Arial"/>
          <w:bCs/>
          <w:sz w:val="28"/>
          <w:szCs w:val="28"/>
          <w:lang w:val="uk-UA"/>
        </w:rPr>
        <w:t>.</w:t>
      </w:r>
    </w:p>
    <w:p w14:paraId="2D5524EB" w14:textId="77777777" w:rsidR="003B2704" w:rsidRDefault="003B2704" w:rsidP="003B2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Arial" w:hAnsi="Arial" w:cs="Arial"/>
          <w:bCs/>
          <w:sz w:val="14"/>
          <w:szCs w:val="28"/>
          <w:lang w:val="uk-UA"/>
        </w:rPr>
      </w:pPr>
    </w:p>
    <w:p w14:paraId="36761F11" w14:textId="4CC89ABD" w:rsidR="009D67D9" w:rsidRDefault="009D67D9" w:rsidP="009D67D9">
      <w:pPr>
        <w:widowControl w:val="0"/>
        <w:autoSpaceDE w:val="0"/>
        <w:autoSpaceDN w:val="0"/>
        <w:adjustRightInd w:val="0"/>
        <w:spacing w:before="120"/>
        <w:ind w:firstLine="360"/>
        <w:rPr>
          <w:rFonts w:ascii="Arial" w:hAnsi="Arial" w:cs="Arial"/>
          <w:color w:val="000000" w:themeColor="text1"/>
          <w:sz w:val="28"/>
          <w:szCs w:val="28"/>
          <w:lang w:val="uk-UA"/>
        </w:rPr>
      </w:pPr>
      <w:r>
        <w:rPr>
          <w:rFonts w:ascii="Arial" w:hAnsi="Arial" w:cs="Arial"/>
          <w:color w:val="000000" w:themeColor="text1"/>
          <w:sz w:val="28"/>
          <w:szCs w:val="28"/>
          <w:lang w:val="uk-UA"/>
        </w:rPr>
        <w:t xml:space="preserve">Нині о 10:00 год. – Час </w:t>
      </w:r>
      <w:r w:rsidR="004C4BF2">
        <w:rPr>
          <w:rFonts w:ascii="Arial" w:hAnsi="Arial" w:cs="Arial"/>
          <w:color w:val="000000" w:themeColor="text1"/>
          <w:sz w:val="28"/>
          <w:szCs w:val="28"/>
          <w:lang w:val="uk-UA"/>
        </w:rPr>
        <w:t xml:space="preserve">Третій </w:t>
      </w:r>
      <w:r>
        <w:rPr>
          <w:rFonts w:ascii="Arial" w:hAnsi="Arial" w:cs="Arial"/>
          <w:color w:val="000000" w:themeColor="text1"/>
          <w:sz w:val="28"/>
          <w:szCs w:val="28"/>
          <w:lang w:val="uk-UA"/>
        </w:rPr>
        <w:t>(Молитва)</w:t>
      </w:r>
    </w:p>
    <w:p w14:paraId="6C92A4E4" w14:textId="77777777" w:rsidR="009D67D9" w:rsidRDefault="009D67D9" w:rsidP="003B2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Arial" w:hAnsi="Arial" w:cs="Arial"/>
          <w:bCs/>
          <w:sz w:val="14"/>
          <w:szCs w:val="28"/>
          <w:lang w:val="uk-UA"/>
        </w:rPr>
      </w:pPr>
    </w:p>
    <w:p w14:paraId="50CCB73D" w14:textId="77777777" w:rsidR="009D67D9" w:rsidRPr="003B2704" w:rsidRDefault="009D67D9" w:rsidP="003B2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Arial" w:hAnsi="Arial" w:cs="Arial"/>
          <w:bCs/>
          <w:sz w:val="14"/>
          <w:szCs w:val="28"/>
          <w:lang w:val="uk-UA"/>
        </w:rPr>
      </w:pPr>
    </w:p>
    <w:tbl>
      <w:tblPr>
        <w:tblStyle w:val="TableGrid"/>
        <w:tblW w:w="0" w:type="auto"/>
        <w:tblLook w:val="04A0" w:firstRow="1" w:lastRow="0" w:firstColumn="1" w:lastColumn="0" w:noHBand="0" w:noVBand="1"/>
      </w:tblPr>
      <w:tblGrid>
        <w:gridCol w:w="10684"/>
      </w:tblGrid>
      <w:tr w:rsidR="00A371E4" w:rsidRPr="00122908" w14:paraId="03B85884" w14:textId="77777777" w:rsidTr="006D667F">
        <w:trPr>
          <w:trHeight w:val="67"/>
        </w:trPr>
        <w:tc>
          <w:tcPr>
            <w:tcW w:w="10684" w:type="dxa"/>
          </w:tcPr>
          <w:p w14:paraId="589E751A" w14:textId="77777777" w:rsidR="006D667F" w:rsidRPr="00122908" w:rsidRDefault="006D667F" w:rsidP="006D6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jc w:val="center"/>
              <w:rPr>
                <w:rFonts w:ascii="Arial" w:eastAsiaTheme="minorHAnsi" w:hAnsi="Arial" w:cs="Arial"/>
                <w:bCs/>
                <w:sz w:val="28"/>
                <w:szCs w:val="28"/>
                <w:lang w:val="en-US"/>
              </w:rPr>
            </w:pPr>
            <w:r w:rsidRPr="00122908">
              <w:rPr>
                <w:rFonts w:ascii="Arial" w:eastAsiaTheme="minorHAnsi" w:hAnsi="Arial" w:cs="Arial"/>
                <w:b/>
                <w:bCs/>
                <w:sz w:val="28"/>
                <w:szCs w:val="28"/>
                <w:lang w:val="en-US"/>
              </w:rPr>
              <w:t>Hymns</w:t>
            </w:r>
            <w:r w:rsidR="00A371E4" w:rsidRPr="00122908">
              <w:rPr>
                <w:rFonts w:ascii="Arial" w:eastAsiaTheme="minorHAnsi" w:hAnsi="Arial" w:cs="Arial"/>
                <w:b/>
                <w:bCs/>
                <w:sz w:val="28"/>
                <w:szCs w:val="28"/>
                <w:lang w:val="en-US"/>
              </w:rPr>
              <w:t xml:space="preserve"> at 10:30 Divine Liturgy</w:t>
            </w:r>
            <w:r w:rsidR="00A371E4" w:rsidRPr="00122908">
              <w:rPr>
                <w:rFonts w:ascii="Arial" w:eastAsiaTheme="minorHAnsi" w:hAnsi="Arial" w:cs="Arial"/>
                <w:bCs/>
                <w:sz w:val="28"/>
                <w:szCs w:val="28"/>
                <w:lang w:val="en-US"/>
              </w:rPr>
              <w:t>:</w:t>
            </w:r>
          </w:p>
          <w:p w14:paraId="51FF4D65" w14:textId="77777777" w:rsidR="006D667F" w:rsidRPr="00122908" w:rsidRDefault="00A371E4" w:rsidP="006D6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jc w:val="both"/>
              <w:rPr>
                <w:rFonts w:ascii="Arial" w:eastAsiaTheme="minorHAnsi" w:hAnsi="Arial" w:cs="Arial"/>
                <w:bCs/>
                <w:sz w:val="28"/>
                <w:szCs w:val="28"/>
                <w:lang w:val="en-US"/>
              </w:rPr>
            </w:pPr>
            <w:r w:rsidRPr="00122908">
              <w:rPr>
                <w:rFonts w:ascii="Arial" w:eastAsiaTheme="minorHAnsi" w:hAnsi="Arial" w:cs="Arial"/>
                <w:b/>
                <w:bCs/>
                <w:sz w:val="28"/>
                <w:szCs w:val="28"/>
                <w:lang w:val="en-US"/>
              </w:rPr>
              <w:t>Opening:</w:t>
            </w:r>
            <w:r w:rsidR="006D667F" w:rsidRPr="00122908">
              <w:rPr>
                <w:rFonts w:ascii="Arial" w:eastAsiaTheme="minorHAnsi" w:hAnsi="Arial" w:cs="Arial"/>
                <w:bCs/>
                <w:sz w:val="28"/>
                <w:szCs w:val="28"/>
                <w:lang w:val="en-US"/>
              </w:rPr>
              <w:t xml:space="preserve"> </w:t>
            </w:r>
            <w:r w:rsidRPr="00122908">
              <w:rPr>
                <w:rFonts w:ascii="Arial" w:eastAsiaTheme="minorHAnsi" w:hAnsi="Arial" w:cs="Arial"/>
                <w:bCs/>
                <w:sz w:val="28"/>
                <w:szCs w:val="28"/>
                <w:lang w:val="en-US"/>
              </w:rPr>
              <w:t xml:space="preserve">page </w:t>
            </w:r>
            <w:r w:rsidR="004863D0" w:rsidRPr="00122908">
              <w:rPr>
                <w:rFonts w:ascii="Arial" w:eastAsiaTheme="minorHAnsi" w:hAnsi="Arial" w:cs="Arial"/>
                <w:bCs/>
                <w:sz w:val="28"/>
                <w:szCs w:val="28"/>
                <w:lang w:val="en-US"/>
              </w:rPr>
              <w:t>2</w:t>
            </w:r>
            <w:r w:rsidR="00122908">
              <w:rPr>
                <w:rFonts w:ascii="Arial" w:eastAsiaTheme="minorHAnsi" w:hAnsi="Arial" w:cs="Arial"/>
                <w:bCs/>
                <w:sz w:val="28"/>
                <w:szCs w:val="28"/>
                <w:lang w:val="en-US"/>
              </w:rPr>
              <w:t>34</w:t>
            </w:r>
            <w:r w:rsidR="00C130C0" w:rsidRPr="00122908">
              <w:rPr>
                <w:rFonts w:ascii="Arial" w:eastAsiaTheme="minorHAnsi" w:hAnsi="Arial" w:cs="Arial"/>
                <w:bCs/>
                <w:sz w:val="28"/>
                <w:szCs w:val="28"/>
                <w:lang w:val="en-US"/>
              </w:rPr>
              <w:t>:</w:t>
            </w:r>
            <w:r w:rsidRPr="00122908">
              <w:rPr>
                <w:rFonts w:ascii="Arial" w:eastAsiaTheme="minorHAnsi" w:hAnsi="Arial" w:cs="Arial"/>
                <w:bCs/>
                <w:sz w:val="28"/>
                <w:szCs w:val="28"/>
                <w:lang w:val="en"/>
              </w:rPr>
              <w:t xml:space="preserve"> </w:t>
            </w:r>
            <w:r w:rsidRPr="00122908">
              <w:rPr>
                <w:rFonts w:ascii="Arial" w:eastAsiaTheme="minorHAnsi" w:hAnsi="Arial" w:cs="Arial"/>
                <w:bCs/>
                <w:sz w:val="28"/>
                <w:szCs w:val="28"/>
                <w:lang w:val="en-US"/>
              </w:rPr>
              <w:t>“</w:t>
            </w:r>
            <w:r w:rsidR="00122908">
              <w:rPr>
                <w:rFonts w:ascii="Arial" w:hAnsi="Arial" w:cs="Arial"/>
                <w:bCs/>
                <w:sz w:val="28"/>
                <w:szCs w:val="28"/>
                <w:lang w:val="en-US"/>
              </w:rPr>
              <w:t xml:space="preserve">V </w:t>
            </w:r>
            <w:proofErr w:type="spellStart"/>
            <w:r w:rsidR="00122908">
              <w:rPr>
                <w:rFonts w:ascii="Arial" w:hAnsi="Arial" w:cs="Arial"/>
                <w:bCs/>
                <w:sz w:val="28"/>
                <w:szCs w:val="28"/>
                <w:lang w:val="en-US"/>
              </w:rPr>
              <w:t>strasi</w:t>
            </w:r>
            <w:proofErr w:type="spellEnd"/>
            <w:r w:rsidR="00122908">
              <w:rPr>
                <w:rFonts w:ascii="Arial" w:hAnsi="Arial" w:cs="Arial"/>
                <w:bCs/>
                <w:sz w:val="28"/>
                <w:szCs w:val="28"/>
                <w:lang w:val="en-US"/>
              </w:rPr>
              <w:t xml:space="preserve"> I </w:t>
            </w:r>
            <w:proofErr w:type="spellStart"/>
            <w:r w:rsidR="00122908">
              <w:rPr>
                <w:rFonts w:ascii="Arial" w:hAnsi="Arial" w:cs="Arial"/>
                <w:bCs/>
                <w:sz w:val="28"/>
                <w:szCs w:val="28"/>
                <w:lang w:val="en-US"/>
              </w:rPr>
              <w:t>pokori</w:t>
            </w:r>
            <w:proofErr w:type="spellEnd"/>
            <w:r w:rsidR="006D667F" w:rsidRPr="00122908">
              <w:rPr>
                <w:rFonts w:ascii="Arial" w:eastAsiaTheme="minorHAnsi" w:hAnsi="Arial" w:cs="Arial"/>
                <w:bCs/>
                <w:sz w:val="28"/>
                <w:szCs w:val="28"/>
                <w:lang w:val="en-US"/>
              </w:rPr>
              <w:t>”</w:t>
            </w:r>
          </w:p>
          <w:p w14:paraId="4A490B8F" w14:textId="77777777" w:rsidR="006D667F" w:rsidRPr="00122908" w:rsidRDefault="00A371E4" w:rsidP="006D6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jc w:val="both"/>
              <w:rPr>
                <w:rFonts w:ascii="Arial" w:eastAsiaTheme="minorHAnsi" w:hAnsi="Arial" w:cs="Arial"/>
                <w:bCs/>
                <w:sz w:val="28"/>
                <w:szCs w:val="28"/>
                <w:lang w:val="en-US"/>
              </w:rPr>
            </w:pPr>
            <w:r w:rsidRPr="00122908">
              <w:rPr>
                <w:rFonts w:ascii="Arial" w:eastAsiaTheme="minorHAnsi" w:hAnsi="Arial" w:cs="Arial"/>
                <w:b/>
                <w:bCs/>
                <w:sz w:val="28"/>
                <w:szCs w:val="28"/>
                <w:lang w:val="en-US"/>
              </w:rPr>
              <w:t>Communion</w:t>
            </w:r>
            <w:r w:rsidRPr="00122908">
              <w:rPr>
                <w:rFonts w:ascii="Arial" w:eastAsiaTheme="minorHAnsi" w:hAnsi="Arial" w:cs="Arial"/>
                <w:bCs/>
                <w:sz w:val="28"/>
                <w:szCs w:val="28"/>
                <w:lang w:val="en-US"/>
              </w:rPr>
              <w:t xml:space="preserve">: page </w:t>
            </w:r>
            <w:r w:rsidR="009D67D9">
              <w:rPr>
                <w:rFonts w:ascii="Arial" w:eastAsiaTheme="minorHAnsi" w:hAnsi="Arial" w:cs="Arial"/>
                <w:bCs/>
                <w:sz w:val="28"/>
                <w:szCs w:val="28"/>
                <w:lang w:val="en-US"/>
              </w:rPr>
              <w:t>258</w:t>
            </w:r>
            <w:r w:rsidR="00C130C0" w:rsidRPr="00122908">
              <w:rPr>
                <w:rFonts w:ascii="Arial" w:eastAsiaTheme="minorHAnsi" w:hAnsi="Arial" w:cs="Arial"/>
                <w:bCs/>
                <w:sz w:val="28"/>
                <w:szCs w:val="28"/>
                <w:lang w:val="en-US"/>
              </w:rPr>
              <w:t>:</w:t>
            </w:r>
            <w:r w:rsidRPr="00122908">
              <w:rPr>
                <w:rFonts w:ascii="Arial" w:eastAsiaTheme="minorHAnsi" w:hAnsi="Arial" w:cs="Arial"/>
                <w:bCs/>
                <w:sz w:val="28"/>
                <w:szCs w:val="28"/>
                <w:lang w:val="en"/>
              </w:rPr>
              <w:t xml:space="preserve"> </w:t>
            </w:r>
            <w:r w:rsidRPr="00122908">
              <w:rPr>
                <w:rFonts w:ascii="Arial" w:eastAsiaTheme="minorHAnsi" w:hAnsi="Arial" w:cs="Arial"/>
                <w:bCs/>
                <w:sz w:val="28"/>
                <w:szCs w:val="28"/>
                <w:lang w:val="en-US"/>
              </w:rPr>
              <w:t>“</w:t>
            </w:r>
            <w:proofErr w:type="spellStart"/>
            <w:r w:rsidR="009D67D9">
              <w:rPr>
                <w:rFonts w:ascii="Arial" w:hAnsi="Arial" w:cs="Arial"/>
                <w:bCs/>
                <w:sz w:val="28"/>
                <w:szCs w:val="28"/>
                <w:lang w:val="en-US"/>
              </w:rPr>
              <w:t>Tilo</w:t>
            </w:r>
            <w:proofErr w:type="spellEnd"/>
            <w:r w:rsidR="009D67D9">
              <w:rPr>
                <w:rFonts w:ascii="Arial" w:hAnsi="Arial" w:cs="Arial"/>
                <w:bCs/>
                <w:sz w:val="28"/>
                <w:szCs w:val="28"/>
                <w:lang w:val="en-US"/>
              </w:rPr>
              <w:t xml:space="preserve"> </w:t>
            </w:r>
            <w:proofErr w:type="spellStart"/>
            <w:r w:rsidR="009D67D9">
              <w:rPr>
                <w:rFonts w:ascii="Arial" w:hAnsi="Arial" w:cs="Arial"/>
                <w:bCs/>
                <w:sz w:val="28"/>
                <w:szCs w:val="28"/>
                <w:lang w:val="en-US"/>
              </w:rPr>
              <w:t>Khrystove</w:t>
            </w:r>
            <w:proofErr w:type="spellEnd"/>
            <w:r w:rsidRPr="00122908">
              <w:rPr>
                <w:rFonts w:ascii="Arial" w:eastAsiaTheme="minorHAnsi" w:hAnsi="Arial" w:cs="Arial"/>
                <w:bCs/>
                <w:sz w:val="28"/>
                <w:szCs w:val="28"/>
                <w:lang w:val="en-US"/>
              </w:rPr>
              <w:t>”</w:t>
            </w:r>
          </w:p>
          <w:p w14:paraId="6F4D4E0E" w14:textId="77777777" w:rsidR="00A371E4" w:rsidRPr="00122908" w:rsidRDefault="00A371E4" w:rsidP="009D6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jc w:val="both"/>
              <w:rPr>
                <w:rFonts w:ascii="Arial" w:eastAsiaTheme="minorHAnsi" w:hAnsi="Arial" w:cs="Arial"/>
                <w:bCs/>
                <w:sz w:val="28"/>
                <w:szCs w:val="28"/>
                <w:lang w:val="en-US"/>
              </w:rPr>
            </w:pPr>
            <w:r w:rsidRPr="00122908">
              <w:rPr>
                <w:rFonts w:ascii="Arial" w:eastAsiaTheme="minorHAnsi" w:hAnsi="Arial" w:cs="Arial"/>
                <w:b/>
                <w:bCs/>
                <w:sz w:val="28"/>
                <w:szCs w:val="28"/>
                <w:lang w:val="en-US"/>
              </w:rPr>
              <w:t>Closing</w:t>
            </w:r>
            <w:r w:rsidRPr="00122908">
              <w:rPr>
                <w:rFonts w:ascii="Arial" w:eastAsiaTheme="minorHAnsi" w:hAnsi="Arial" w:cs="Arial"/>
                <w:bCs/>
                <w:sz w:val="28"/>
                <w:szCs w:val="28"/>
                <w:lang w:val="en-US"/>
              </w:rPr>
              <w:t xml:space="preserve">: page </w:t>
            </w:r>
            <w:r w:rsidR="009D67D9">
              <w:rPr>
                <w:rFonts w:ascii="Arial" w:eastAsiaTheme="minorHAnsi" w:hAnsi="Arial" w:cs="Arial"/>
                <w:bCs/>
                <w:sz w:val="28"/>
                <w:szCs w:val="28"/>
                <w:lang w:val="en-US"/>
              </w:rPr>
              <w:t>270</w:t>
            </w:r>
            <w:r w:rsidR="00C130C0" w:rsidRPr="00122908">
              <w:rPr>
                <w:rFonts w:ascii="Arial" w:eastAsiaTheme="minorHAnsi" w:hAnsi="Arial" w:cs="Arial"/>
                <w:bCs/>
                <w:sz w:val="28"/>
                <w:szCs w:val="28"/>
                <w:lang w:val="en-US"/>
              </w:rPr>
              <w:t>:</w:t>
            </w:r>
            <w:r w:rsidRPr="00122908">
              <w:rPr>
                <w:rFonts w:ascii="Arial" w:eastAsiaTheme="minorHAnsi" w:hAnsi="Arial" w:cs="Arial"/>
                <w:bCs/>
                <w:sz w:val="28"/>
                <w:szCs w:val="28"/>
                <w:lang w:val="en-US"/>
              </w:rPr>
              <w:t xml:space="preserve"> </w:t>
            </w:r>
            <w:r w:rsidR="00185DCE" w:rsidRPr="00122908">
              <w:rPr>
                <w:rFonts w:ascii="Arial" w:eastAsiaTheme="minorHAnsi" w:hAnsi="Arial" w:cs="Arial"/>
                <w:bCs/>
                <w:sz w:val="28"/>
                <w:szCs w:val="28"/>
                <w:lang w:val="en-US"/>
              </w:rPr>
              <w:t>“</w:t>
            </w:r>
            <w:proofErr w:type="spellStart"/>
            <w:r w:rsidR="009D67D9">
              <w:rPr>
                <w:rFonts w:ascii="Arial" w:hAnsi="Arial" w:cs="Arial"/>
                <w:bCs/>
                <w:sz w:val="28"/>
                <w:szCs w:val="28"/>
                <w:lang w:val="en-US"/>
              </w:rPr>
              <w:t>Nache</w:t>
            </w:r>
            <w:proofErr w:type="spellEnd"/>
            <w:r w:rsidR="009D67D9">
              <w:rPr>
                <w:rFonts w:ascii="Arial" w:hAnsi="Arial" w:cs="Arial"/>
                <w:bCs/>
                <w:sz w:val="28"/>
                <w:szCs w:val="28"/>
                <w:lang w:val="en-US"/>
              </w:rPr>
              <w:t xml:space="preserve"> </w:t>
            </w:r>
            <w:proofErr w:type="spellStart"/>
            <w:r w:rsidR="009D67D9">
              <w:rPr>
                <w:rFonts w:ascii="Arial" w:hAnsi="Arial" w:cs="Arial"/>
                <w:bCs/>
                <w:sz w:val="28"/>
                <w:szCs w:val="28"/>
                <w:lang w:val="en-US"/>
              </w:rPr>
              <w:t>povnyi</w:t>
            </w:r>
            <w:proofErr w:type="spellEnd"/>
            <w:r w:rsidR="009D67D9">
              <w:rPr>
                <w:rFonts w:ascii="Arial" w:hAnsi="Arial" w:cs="Arial"/>
                <w:bCs/>
                <w:sz w:val="28"/>
                <w:szCs w:val="28"/>
                <w:lang w:val="en-US"/>
              </w:rPr>
              <w:t xml:space="preserve"> </w:t>
            </w:r>
            <w:proofErr w:type="spellStart"/>
            <w:r w:rsidR="009D67D9">
              <w:rPr>
                <w:rFonts w:ascii="Arial" w:hAnsi="Arial" w:cs="Arial"/>
                <w:bCs/>
                <w:sz w:val="28"/>
                <w:szCs w:val="28"/>
                <w:lang w:val="en-US"/>
              </w:rPr>
              <w:t>holos</w:t>
            </w:r>
            <w:proofErr w:type="spellEnd"/>
            <w:r w:rsidR="009D67D9">
              <w:rPr>
                <w:rFonts w:ascii="Arial" w:hAnsi="Arial" w:cs="Arial"/>
                <w:bCs/>
                <w:sz w:val="28"/>
                <w:szCs w:val="28"/>
                <w:lang w:val="en-US"/>
              </w:rPr>
              <w:t xml:space="preserve"> </w:t>
            </w:r>
            <w:proofErr w:type="spellStart"/>
            <w:r w:rsidR="009D67D9">
              <w:rPr>
                <w:rFonts w:ascii="Arial" w:hAnsi="Arial" w:cs="Arial"/>
                <w:bCs/>
                <w:sz w:val="28"/>
                <w:szCs w:val="28"/>
                <w:lang w:val="en-US"/>
              </w:rPr>
              <w:t>dzvonu</w:t>
            </w:r>
            <w:proofErr w:type="spellEnd"/>
            <w:r w:rsidR="00185DCE" w:rsidRPr="00122908">
              <w:rPr>
                <w:rFonts w:ascii="Arial" w:eastAsiaTheme="minorHAnsi" w:hAnsi="Arial" w:cs="Arial"/>
                <w:bCs/>
                <w:sz w:val="28"/>
                <w:szCs w:val="28"/>
                <w:lang w:val="en-US"/>
              </w:rPr>
              <w:t>”</w:t>
            </w:r>
          </w:p>
        </w:tc>
      </w:tr>
    </w:tbl>
    <w:p w14:paraId="522862F2" w14:textId="77777777" w:rsidR="009D67D9" w:rsidRDefault="009D67D9" w:rsidP="00A33079">
      <w:pPr>
        <w:widowControl w:val="0"/>
        <w:autoSpaceDE w:val="0"/>
        <w:autoSpaceDN w:val="0"/>
        <w:adjustRightInd w:val="0"/>
        <w:ind w:firstLine="360"/>
        <w:jc w:val="center"/>
        <w:rPr>
          <w:rFonts w:ascii="Arial" w:hAnsi="Arial" w:cs="Arial"/>
          <w:b/>
          <w:bCs/>
          <w:color w:val="000000" w:themeColor="text1"/>
          <w:sz w:val="28"/>
          <w:szCs w:val="28"/>
          <w:lang w:val="uk-UA"/>
        </w:rPr>
      </w:pPr>
    </w:p>
    <w:p w14:paraId="7268B115" w14:textId="77777777" w:rsidR="00A33079" w:rsidRPr="00A33079" w:rsidRDefault="000F3298" w:rsidP="00A33079">
      <w:pPr>
        <w:widowControl w:val="0"/>
        <w:autoSpaceDE w:val="0"/>
        <w:autoSpaceDN w:val="0"/>
        <w:adjustRightInd w:val="0"/>
        <w:ind w:firstLine="360"/>
        <w:jc w:val="center"/>
        <w:rPr>
          <w:rFonts w:ascii="Arial" w:hAnsi="Arial" w:cs="Arial"/>
          <w:b/>
          <w:color w:val="000000" w:themeColor="text1"/>
          <w:sz w:val="18"/>
          <w:szCs w:val="18"/>
          <w:lang w:val="uk-UA"/>
        </w:rPr>
      </w:pPr>
      <w:r w:rsidRPr="00631D4C">
        <w:rPr>
          <w:rFonts w:ascii="Arial" w:hAnsi="Arial" w:cs="Arial"/>
          <w:color w:val="000000" w:themeColor="text1"/>
          <w:sz w:val="28"/>
          <w:szCs w:val="28"/>
          <w:lang w:val="uk-UA"/>
        </w:rPr>
        <w:t>--------------</w:t>
      </w:r>
    </w:p>
    <w:p w14:paraId="355E644C" w14:textId="77777777" w:rsidR="00A33079" w:rsidRDefault="00A33079" w:rsidP="00A33079">
      <w:pPr>
        <w:widowControl w:val="0"/>
        <w:autoSpaceDE w:val="0"/>
        <w:autoSpaceDN w:val="0"/>
        <w:adjustRightInd w:val="0"/>
        <w:ind w:firstLine="360"/>
        <w:jc w:val="both"/>
        <w:rPr>
          <w:rFonts w:ascii="Arial" w:hAnsi="Arial" w:cs="Arial"/>
          <w:color w:val="000000" w:themeColor="text1"/>
          <w:sz w:val="28"/>
          <w:szCs w:val="28"/>
          <w:lang w:val="uk-UA"/>
        </w:rPr>
        <w:sectPr w:rsidR="00A33079" w:rsidSect="008F41F2">
          <w:headerReference w:type="even" r:id="rId12"/>
          <w:headerReference w:type="default" r:id="rId13"/>
          <w:type w:val="continuous"/>
          <w:pgSz w:w="12240" w:h="15840"/>
          <w:pgMar w:top="630" w:right="810" w:bottom="720" w:left="720" w:header="0" w:footer="0" w:gutter="0"/>
          <w:cols w:space="708"/>
          <w:docGrid w:linePitch="360"/>
        </w:sectPr>
      </w:pPr>
    </w:p>
    <w:p w14:paraId="5B379E56" w14:textId="77777777" w:rsidR="00FE7134" w:rsidRPr="00FE7134" w:rsidRDefault="00FE7134" w:rsidP="00FE7134">
      <w:pPr>
        <w:widowControl w:val="0"/>
        <w:autoSpaceDE w:val="0"/>
        <w:autoSpaceDN w:val="0"/>
        <w:adjustRightInd w:val="0"/>
        <w:spacing w:line="228" w:lineRule="auto"/>
        <w:ind w:firstLine="360"/>
        <w:rPr>
          <w:rFonts w:ascii="Arial" w:hAnsi="Arial" w:cs="Arial"/>
          <w:b/>
          <w:bCs/>
          <w:color w:val="000000" w:themeColor="text1"/>
          <w:sz w:val="27"/>
          <w:szCs w:val="27"/>
          <w:lang w:val="ru-RU"/>
        </w:rPr>
      </w:pPr>
      <w:r w:rsidRPr="00FE7134">
        <w:rPr>
          <w:rFonts w:ascii="Arial" w:hAnsi="Arial" w:cs="Arial"/>
          <w:b/>
          <w:bCs/>
          <w:color w:val="000000" w:themeColor="text1"/>
          <w:sz w:val="27"/>
          <w:szCs w:val="27"/>
          <w:lang w:val="ru-RU"/>
        </w:rPr>
        <w:t>Комунікат Синоду Єпископів Української Греко-Католицької Церкви 2019 року</w:t>
      </w:r>
    </w:p>
    <w:p w14:paraId="7FC23DC1"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w:t>
      </w:r>
      <w:r w:rsidRPr="00FE7134">
        <w:rPr>
          <w:rFonts w:ascii="Arial" w:hAnsi="Arial" w:cs="Arial"/>
          <w:bCs/>
          <w:color w:val="000000" w:themeColor="text1"/>
          <w:sz w:val="27"/>
          <w:szCs w:val="27"/>
          <w:lang w:val="en-US"/>
        </w:rPr>
        <w:t>http</w:t>
      </w:r>
      <w:r w:rsidRPr="00FE7134">
        <w:rPr>
          <w:rFonts w:ascii="Arial" w:hAnsi="Arial" w:cs="Arial"/>
          <w:bCs/>
          <w:color w:val="000000" w:themeColor="text1"/>
          <w:sz w:val="27"/>
          <w:szCs w:val="27"/>
          <w:lang w:val="ru-RU"/>
        </w:rPr>
        <w:t>://</w:t>
      </w:r>
      <w:r w:rsidRPr="00FE7134">
        <w:rPr>
          <w:rFonts w:ascii="Arial" w:hAnsi="Arial" w:cs="Arial"/>
          <w:bCs/>
          <w:color w:val="000000" w:themeColor="text1"/>
          <w:sz w:val="27"/>
          <w:szCs w:val="27"/>
          <w:lang w:val="en-US"/>
        </w:rPr>
        <w:t>www</w:t>
      </w:r>
      <w:r w:rsidRPr="00FE7134">
        <w:rPr>
          <w:rFonts w:ascii="Arial" w:hAnsi="Arial" w:cs="Arial"/>
          <w:bCs/>
          <w:color w:val="000000" w:themeColor="text1"/>
          <w:sz w:val="27"/>
          <w:szCs w:val="27"/>
          <w:lang w:val="ru-RU"/>
        </w:rPr>
        <w:t>.</w:t>
      </w:r>
      <w:proofErr w:type="spellStart"/>
      <w:r w:rsidRPr="00FE7134">
        <w:rPr>
          <w:rFonts w:ascii="Arial" w:hAnsi="Arial" w:cs="Arial"/>
          <w:bCs/>
          <w:color w:val="000000" w:themeColor="text1"/>
          <w:sz w:val="27"/>
          <w:szCs w:val="27"/>
          <w:lang w:val="en-US"/>
        </w:rPr>
        <w:t>chiesaucraina</w:t>
      </w:r>
      <w:proofErr w:type="spellEnd"/>
      <w:r w:rsidRPr="00FE7134">
        <w:rPr>
          <w:rFonts w:ascii="Arial" w:hAnsi="Arial" w:cs="Arial"/>
          <w:bCs/>
          <w:color w:val="000000" w:themeColor="text1"/>
          <w:sz w:val="27"/>
          <w:szCs w:val="27"/>
          <w:lang w:val="ru-RU"/>
        </w:rPr>
        <w:t>.</w:t>
      </w:r>
      <w:r w:rsidRPr="00FE7134">
        <w:rPr>
          <w:rFonts w:ascii="Arial" w:hAnsi="Arial" w:cs="Arial"/>
          <w:bCs/>
          <w:color w:val="000000" w:themeColor="text1"/>
          <w:sz w:val="27"/>
          <w:szCs w:val="27"/>
          <w:lang w:val="en-US"/>
        </w:rPr>
        <w:t>it</w:t>
      </w:r>
      <w:r w:rsidRPr="00FE7134">
        <w:rPr>
          <w:rFonts w:ascii="Arial" w:hAnsi="Arial" w:cs="Arial"/>
          <w:bCs/>
          <w:color w:val="000000" w:themeColor="text1"/>
          <w:sz w:val="27"/>
          <w:szCs w:val="27"/>
          <w:lang w:val="ru-RU"/>
        </w:rPr>
        <w:t>/</w:t>
      </w:r>
      <w:r w:rsidRPr="00FE7134">
        <w:rPr>
          <w:rFonts w:ascii="Arial" w:hAnsi="Arial" w:cs="Arial"/>
          <w:bCs/>
          <w:color w:val="000000" w:themeColor="text1"/>
          <w:sz w:val="27"/>
          <w:szCs w:val="27"/>
          <w:lang w:val="en-US"/>
        </w:rPr>
        <w:t>index</w:t>
      </w:r>
      <w:r w:rsidRPr="00FE7134">
        <w:rPr>
          <w:rFonts w:ascii="Arial" w:hAnsi="Arial" w:cs="Arial"/>
          <w:bCs/>
          <w:color w:val="000000" w:themeColor="text1"/>
          <w:sz w:val="27"/>
          <w:szCs w:val="27"/>
          <w:lang w:val="ru-RU"/>
        </w:rPr>
        <w:t>.</w:t>
      </w:r>
      <w:r w:rsidRPr="00FE7134">
        <w:rPr>
          <w:rFonts w:ascii="Arial" w:hAnsi="Arial" w:cs="Arial"/>
          <w:bCs/>
          <w:color w:val="000000" w:themeColor="text1"/>
          <w:sz w:val="27"/>
          <w:szCs w:val="27"/>
          <w:lang w:val="en-US"/>
        </w:rPr>
        <w:t>php</w:t>
      </w:r>
      <w:r w:rsidRPr="00FE7134">
        <w:rPr>
          <w:rFonts w:ascii="Arial" w:hAnsi="Arial" w:cs="Arial"/>
          <w:bCs/>
          <w:color w:val="000000" w:themeColor="text1"/>
          <w:sz w:val="27"/>
          <w:szCs w:val="27"/>
          <w:lang w:val="ru-RU"/>
        </w:rPr>
        <w:t>/</w:t>
      </w:r>
      <w:proofErr w:type="spellStart"/>
      <w:r w:rsidRPr="00FE7134">
        <w:rPr>
          <w:rFonts w:ascii="Arial" w:hAnsi="Arial" w:cs="Arial"/>
          <w:bCs/>
          <w:color w:val="000000" w:themeColor="text1"/>
          <w:sz w:val="27"/>
          <w:szCs w:val="27"/>
          <w:lang w:val="en-US"/>
        </w:rPr>
        <w:t>uk</w:t>
      </w:r>
      <w:proofErr w:type="spellEnd"/>
      <w:r w:rsidRPr="00FE7134">
        <w:rPr>
          <w:rFonts w:ascii="Arial" w:hAnsi="Arial" w:cs="Arial"/>
          <w:bCs/>
          <w:color w:val="000000" w:themeColor="text1"/>
          <w:sz w:val="27"/>
          <w:szCs w:val="27"/>
          <w:lang w:val="ru-RU"/>
        </w:rPr>
        <w:t>/діяльність/новини/3982-комунікат-синоду-єпископів-української-греко-католицької-церкви-2019-року.</w:t>
      </w:r>
      <w:r w:rsidRPr="00FE7134">
        <w:rPr>
          <w:rFonts w:ascii="Arial" w:hAnsi="Arial" w:cs="Arial"/>
          <w:bCs/>
          <w:color w:val="000000" w:themeColor="text1"/>
          <w:sz w:val="27"/>
          <w:szCs w:val="27"/>
          <w:lang w:val="en-US"/>
        </w:rPr>
        <w:t>html</w:t>
      </w:r>
      <w:r w:rsidRPr="00FE7134">
        <w:rPr>
          <w:rFonts w:ascii="Arial" w:hAnsi="Arial" w:cs="Arial"/>
          <w:bCs/>
          <w:color w:val="000000" w:themeColor="text1"/>
          <w:sz w:val="27"/>
          <w:szCs w:val="27"/>
          <w:lang w:val="ru-RU"/>
        </w:rPr>
        <w:t>]</w:t>
      </w:r>
    </w:p>
    <w:p w14:paraId="59C80042"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1-10 вересня 2019 року Божого в м. Римі проходив Синод Єпископів Української Греко-Католицької Церкви, в якому брало участь 39 єпископів з України, із країн Центральної, Північної та Західної Європи, П</w:t>
      </w:r>
      <w:proofErr w:type="spellStart"/>
      <w:r w:rsidRPr="00FE7134">
        <w:rPr>
          <w:rFonts w:ascii="Arial" w:hAnsi="Arial" w:cs="Arial"/>
          <w:bCs/>
          <w:color w:val="000000" w:themeColor="text1"/>
          <w:sz w:val="27"/>
          <w:szCs w:val="27"/>
          <w:lang w:val="en-US"/>
        </w:rPr>
        <w:t>i</w:t>
      </w:r>
      <w:proofErr w:type="spellEnd"/>
      <w:r w:rsidRPr="00FE7134">
        <w:rPr>
          <w:rFonts w:ascii="Arial" w:hAnsi="Arial" w:cs="Arial"/>
          <w:bCs/>
          <w:color w:val="000000" w:themeColor="text1"/>
          <w:sz w:val="27"/>
          <w:szCs w:val="27"/>
          <w:lang w:val="ru-RU"/>
        </w:rPr>
        <w:t>вн</w:t>
      </w:r>
      <w:proofErr w:type="spellStart"/>
      <w:r w:rsidRPr="00FE7134">
        <w:rPr>
          <w:rFonts w:ascii="Arial" w:hAnsi="Arial" w:cs="Arial"/>
          <w:bCs/>
          <w:color w:val="000000" w:themeColor="text1"/>
          <w:sz w:val="27"/>
          <w:szCs w:val="27"/>
          <w:lang w:val="en-US"/>
        </w:rPr>
        <w:t>i</w:t>
      </w:r>
      <w:proofErr w:type="spellEnd"/>
      <w:r w:rsidRPr="00FE7134">
        <w:rPr>
          <w:rFonts w:ascii="Arial" w:hAnsi="Arial" w:cs="Arial"/>
          <w:bCs/>
          <w:color w:val="000000" w:themeColor="text1"/>
          <w:sz w:val="27"/>
          <w:szCs w:val="27"/>
          <w:lang w:val="ru-RU"/>
        </w:rPr>
        <w:t>чної та П</w:t>
      </w:r>
      <w:proofErr w:type="spellStart"/>
      <w:r w:rsidRPr="00FE7134">
        <w:rPr>
          <w:rFonts w:ascii="Arial" w:hAnsi="Arial" w:cs="Arial"/>
          <w:bCs/>
          <w:color w:val="000000" w:themeColor="text1"/>
          <w:sz w:val="27"/>
          <w:szCs w:val="27"/>
          <w:lang w:val="en-US"/>
        </w:rPr>
        <w:t>i</w:t>
      </w:r>
      <w:proofErr w:type="spellEnd"/>
      <w:r w:rsidRPr="00FE7134">
        <w:rPr>
          <w:rFonts w:ascii="Arial" w:hAnsi="Arial" w:cs="Arial"/>
          <w:bCs/>
          <w:color w:val="000000" w:themeColor="text1"/>
          <w:sz w:val="27"/>
          <w:szCs w:val="27"/>
          <w:lang w:val="ru-RU"/>
        </w:rPr>
        <w:t>вденної Америки і Австрал</w:t>
      </w:r>
      <w:proofErr w:type="spellStart"/>
      <w:r w:rsidRPr="00FE7134">
        <w:rPr>
          <w:rFonts w:ascii="Arial" w:hAnsi="Arial" w:cs="Arial"/>
          <w:bCs/>
          <w:color w:val="000000" w:themeColor="text1"/>
          <w:sz w:val="27"/>
          <w:szCs w:val="27"/>
          <w:lang w:val="en-US"/>
        </w:rPr>
        <w:t>i</w:t>
      </w:r>
      <w:proofErr w:type="spellEnd"/>
      <w:r w:rsidRPr="00FE7134">
        <w:rPr>
          <w:rFonts w:ascii="Arial" w:hAnsi="Arial" w:cs="Arial"/>
          <w:bCs/>
          <w:color w:val="000000" w:themeColor="text1"/>
          <w:sz w:val="27"/>
          <w:szCs w:val="27"/>
          <w:lang w:val="ru-RU"/>
        </w:rPr>
        <w:t>ї.</w:t>
      </w:r>
    </w:p>
    <w:p w14:paraId="68BEDA96"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Синод розпочав свої вступні синодальні акти Божественною Літургією в неділю, 1 вересня 2019 року Божого, коли всі члени Синоду на чолі з Блаженнішим Патріархом Святославом служили Божественну Літургію в прокатедральному соборі Святої Софії в Римі з нагоди 50-ліття його освячення. На цю подію до Риму прибуло численне духовенство та вірні зі всього світу. Блаженніший Святослав зазначив: «Як пів століття тому патріарх Йосиф збудував собор Святої Софії для збирання «у розсіянні сущих», так і сьогодні цей Собор єднає всіх вірних нашої Церкви». Серед гостей свята були: кардинал Леонардо Сандрі, префект Конгрегації для Східних Церков, який виголосив слово до Синоду Єпископів і всіх присутніх,</w:t>
      </w:r>
      <w:r w:rsidRPr="00FE7134">
        <w:rPr>
          <w:rFonts w:ascii="Arial" w:hAnsi="Arial" w:cs="Arial"/>
          <w:bCs/>
          <w:color w:val="000000" w:themeColor="text1"/>
          <w:sz w:val="27"/>
          <w:szCs w:val="27"/>
          <w:lang w:val="en-US"/>
        </w:rPr>
        <w:t> </w:t>
      </w:r>
      <w:r w:rsidRPr="00FE7134">
        <w:rPr>
          <w:rFonts w:ascii="Arial" w:hAnsi="Arial" w:cs="Arial"/>
          <w:bCs/>
          <w:color w:val="000000" w:themeColor="text1"/>
          <w:sz w:val="27"/>
          <w:szCs w:val="27"/>
          <w:lang w:val="ru-RU"/>
        </w:rPr>
        <w:t xml:space="preserve"> та кардинал Доменіко Калканьйо.</w:t>
      </w:r>
    </w:p>
    <w:p w14:paraId="7CD49AEF"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 xml:space="preserve">У неділю ввечері, на початку </w:t>
      </w:r>
      <w:r w:rsidRPr="00FE7134">
        <w:rPr>
          <w:rFonts w:ascii="Arial" w:hAnsi="Arial" w:cs="Arial"/>
          <w:bCs/>
          <w:color w:val="000000" w:themeColor="text1"/>
          <w:sz w:val="27"/>
          <w:szCs w:val="27"/>
          <w:lang w:val="ru-RU"/>
        </w:rPr>
        <w:t>синодальної праці, у каплиці Колегії святого Йосафата Блаженніший Святослав очолив Молебень до Святого Духа. Усі члени Синоду і допоміжний персонал склали присягу, яку зачитав найстарший із присутніх за єпископською хіротонією – владика Василь Лостен.</w:t>
      </w:r>
    </w:p>
    <w:p w14:paraId="0348B8FD"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Особливою подією першого дня Синоду стала зустріч єпископів УГКЦ з Римським Архиєреєм Франциском у Ватикані. У привітальному слові Блаженніший Святослав сказав: «Кожного разу, коли наші єпископи збираються для синодальної праці, ми свідомі того, що наша робота, наші роздуми та душпастирське служіння здійснюються у повній та видимій єдності зі Святішим Отцем». Він запевнив Папу Франциска, що наша Церква в усьому світі молиться за нього, його підтримує і слухає та чекає його візиту в Україну. Відтак Святіший Отець сердечно привітав кожного із присутніх. Він побажав, щоб синодальні дії супроводжувася молитвою та слуханням Святого Духа.</w:t>
      </w:r>
    </w:p>
    <w:p w14:paraId="17ED869F"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 xml:space="preserve">Основною темою Синоду було «Сопричастя в житті та свідченні УГКЦ». Блаженніший Святослав у головній доповіді виділив два види сопричастя: </w:t>
      </w:r>
      <w:proofErr w:type="spellStart"/>
      <w:r w:rsidRPr="00FE7134">
        <w:rPr>
          <w:rFonts w:ascii="Arial" w:hAnsi="Arial" w:cs="Arial"/>
          <w:bCs/>
          <w:color w:val="000000" w:themeColor="text1"/>
          <w:sz w:val="27"/>
          <w:szCs w:val="27"/>
          <w:lang w:val="en-US"/>
        </w:rPr>
        <w:t>ad</w:t>
      </w:r>
      <w:proofErr w:type="spellEnd"/>
      <w:r w:rsidRPr="00FE7134">
        <w:rPr>
          <w:rFonts w:ascii="Arial" w:hAnsi="Arial" w:cs="Arial"/>
          <w:bCs/>
          <w:color w:val="000000" w:themeColor="text1"/>
          <w:sz w:val="27"/>
          <w:szCs w:val="27"/>
          <w:lang w:val="ru-RU"/>
        </w:rPr>
        <w:t xml:space="preserve"> </w:t>
      </w:r>
      <w:r w:rsidRPr="00FE7134">
        <w:rPr>
          <w:rFonts w:ascii="Arial" w:hAnsi="Arial" w:cs="Arial"/>
          <w:bCs/>
          <w:color w:val="000000" w:themeColor="text1"/>
          <w:sz w:val="27"/>
          <w:szCs w:val="27"/>
          <w:lang w:val="en-US"/>
        </w:rPr>
        <w:t>extra</w:t>
      </w:r>
      <w:r w:rsidRPr="00FE7134">
        <w:rPr>
          <w:rFonts w:ascii="Arial" w:hAnsi="Arial" w:cs="Arial"/>
          <w:bCs/>
          <w:color w:val="000000" w:themeColor="text1"/>
          <w:sz w:val="27"/>
          <w:szCs w:val="27"/>
          <w:lang w:val="ru-RU"/>
        </w:rPr>
        <w:t xml:space="preserve"> –</w:t>
      </w:r>
      <w:r w:rsidRPr="00FE7134">
        <w:rPr>
          <w:rFonts w:ascii="Arial" w:hAnsi="Arial" w:cs="Arial"/>
          <w:bCs/>
          <w:color w:val="000000" w:themeColor="text1"/>
          <w:sz w:val="27"/>
          <w:szCs w:val="27"/>
          <w:lang w:val="en-US"/>
        </w:rPr>
        <w:t> </w:t>
      </w:r>
      <w:r w:rsidRPr="00FE7134">
        <w:rPr>
          <w:rFonts w:ascii="Arial" w:hAnsi="Arial" w:cs="Arial"/>
          <w:bCs/>
          <w:color w:val="000000" w:themeColor="text1"/>
          <w:sz w:val="27"/>
          <w:szCs w:val="27"/>
          <w:lang w:val="ru-RU"/>
        </w:rPr>
        <w:t>сопричастя з іншими помісними Церквами та спільнотами:</w:t>
      </w:r>
      <w:r w:rsidRPr="00FE7134">
        <w:rPr>
          <w:rFonts w:ascii="Arial" w:hAnsi="Arial" w:cs="Arial"/>
          <w:bCs/>
          <w:color w:val="000000" w:themeColor="text1"/>
          <w:sz w:val="27"/>
          <w:szCs w:val="27"/>
          <w:lang w:val="en-US"/>
        </w:rPr>
        <w:t> </w:t>
      </w:r>
      <w:r w:rsidRPr="00FE7134">
        <w:rPr>
          <w:rFonts w:ascii="Arial" w:hAnsi="Arial" w:cs="Arial"/>
          <w:bCs/>
          <w:color w:val="000000" w:themeColor="text1"/>
          <w:sz w:val="27"/>
          <w:szCs w:val="27"/>
          <w:lang w:val="ru-RU"/>
        </w:rPr>
        <w:t xml:space="preserve">як з тими, котрі разом з УГКЦ є невід’ємною частиною Вселенської Церкви у єдності з Єпископом Риму, так і щодо тих, які не перебувають у повному сопричасті з </w:t>
      </w:r>
      <w:r w:rsidRPr="00FE7134">
        <w:rPr>
          <w:rFonts w:ascii="Arial" w:hAnsi="Arial" w:cs="Arial"/>
          <w:bCs/>
          <w:color w:val="000000" w:themeColor="text1"/>
          <w:sz w:val="27"/>
          <w:szCs w:val="27"/>
          <w:lang w:val="ru-RU"/>
        </w:rPr>
        <w:lastRenderedPageBreak/>
        <w:t xml:space="preserve">УГКЦ, але з якими Церква перебуває в екуменічній відкритості; </w:t>
      </w:r>
      <w:r w:rsidRPr="00FE7134">
        <w:rPr>
          <w:rFonts w:ascii="Arial" w:hAnsi="Arial" w:cs="Arial"/>
          <w:bCs/>
          <w:color w:val="000000" w:themeColor="text1"/>
          <w:sz w:val="27"/>
          <w:szCs w:val="27"/>
          <w:lang w:val="en-US"/>
        </w:rPr>
        <w:t>ad</w:t>
      </w:r>
      <w:r w:rsidRPr="00FE7134">
        <w:rPr>
          <w:rFonts w:ascii="Arial" w:hAnsi="Arial" w:cs="Arial"/>
          <w:bCs/>
          <w:color w:val="000000" w:themeColor="text1"/>
          <w:sz w:val="27"/>
          <w:szCs w:val="27"/>
          <w:lang w:val="ru-RU"/>
        </w:rPr>
        <w:t xml:space="preserve"> </w:t>
      </w:r>
      <w:r w:rsidRPr="00FE7134">
        <w:rPr>
          <w:rFonts w:ascii="Arial" w:hAnsi="Arial" w:cs="Arial"/>
          <w:bCs/>
          <w:color w:val="000000" w:themeColor="text1"/>
          <w:sz w:val="27"/>
          <w:szCs w:val="27"/>
          <w:lang w:val="en-US"/>
        </w:rPr>
        <w:t>intra</w:t>
      </w:r>
      <w:r w:rsidRPr="00FE7134">
        <w:rPr>
          <w:rFonts w:ascii="Arial" w:hAnsi="Arial" w:cs="Arial"/>
          <w:bCs/>
          <w:color w:val="000000" w:themeColor="text1"/>
          <w:sz w:val="27"/>
          <w:szCs w:val="27"/>
          <w:lang w:val="ru-RU"/>
        </w:rPr>
        <w:t xml:space="preserve"> – сопричастя як внутрішня єдність УГКЦ,</w:t>
      </w:r>
      <w:r w:rsidRPr="00FE7134">
        <w:rPr>
          <w:rFonts w:ascii="Arial" w:hAnsi="Arial" w:cs="Arial"/>
          <w:bCs/>
          <w:color w:val="000000" w:themeColor="text1"/>
          <w:sz w:val="27"/>
          <w:szCs w:val="27"/>
          <w:lang w:val="en-US"/>
        </w:rPr>
        <w:t> </w:t>
      </w:r>
      <w:r w:rsidRPr="00FE7134">
        <w:rPr>
          <w:rFonts w:ascii="Arial" w:hAnsi="Arial" w:cs="Arial"/>
          <w:bCs/>
          <w:color w:val="000000" w:themeColor="text1"/>
          <w:sz w:val="27"/>
          <w:szCs w:val="27"/>
          <w:lang w:val="ru-RU"/>
        </w:rPr>
        <w:t>Церкви, спадкоємниці та правонаступниці Київського християнства, Церкви, яка є воднораз помісною і глобальною, яка несе в собі тисячолітню історію християнського досвіду українського народу, але також є матір’ю для багатьох вихідців із різних народів і культур. Після обговорення питання і роботи в групах Синод прийняв низку важливих рішень щодо головної теми.</w:t>
      </w:r>
    </w:p>
    <w:p w14:paraId="0E524AE6"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Синодальні отці заслухали звіти комісій та відділів патріаршого рівня, зокрема звіт отця Андрія Максимовича, адміністратора Патріаршої курії, про діяльність Курії за минулий рік, а також заключний звіт про стан реалізації програми Стратегії розвитку УГКЦ до 2020 р. «Жива парафія – місце зустрічі з живим Христом», який представив владика Кен Новаківський з о. д-ром Андрієм Онуферком. Синод подякував робочій групі на чолі з владикою Кеном за багатолітню працю і поблагословив продовження цієї пасторальної ініціативи в рамках Душпастирської ради Патріаршої курії УГКЦ, яка надалі здійснюватиме координацію та уніфікацію діяльності структур Курії, котрі відповідають за душпастирське служіння нашої Церкви.</w:t>
      </w:r>
    </w:p>
    <w:p w14:paraId="06100877"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Єпископи розглянули звіт синодальної комісії про працю над новим перекладом Божественної Літургії св. Івана Золотоустого та затвердили проєкт Місяцеслова УГКЦ.</w:t>
      </w:r>
    </w:p>
    <w:p w14:paraId="30216578"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 xml:space="preserve">Синод окремо розглянув питання про душпастирське і соціальне служіння українським мігрантам в Італії. Владика Діонісій Ляхович розповів, що в Італії служить 64 священники у 146 громадах. Про співпрацю з місцевою Латинською Церквою у служінні мігрантам розповів отець Джованні де Робертіс, директор фундації «Мігрантес». Синод висловив </w:t>
      </w:r>
      <w:r w:rsidRPr="00FE7134">
        <w:rPr>
          <w:rFonts w:ascii="Arial" w:hAnsi="Arial" w:cs="Arial"/>
          <w:bCs/>
          <w:color w:val="000000" w:themeColor="text1"/>
          <w:sz w:val="27"/>
          <w:szCs w:val="27"/>
          <w:lang w:val="ru-RU"/>
        </w:rPr>
        <w:t>подяку Папі Римському за створення Екзархату для вірних нашої Церкви в Італії, а Конгрегації для Східних Церков і Італійській Єпископській Конференції за підтримку і сприяння у цій справі.</w:t>
      </w:r>
    </w:p>
    <w:p w14:paraId="0C3E74D4"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Владики працювали над проєктом Катехизму для молоді «Ми ідемо з Христом» та розглянули документи щодо заходів Католицької Церкви та УГКЦ для захисту дітей і молоді. Синод прийняв відповідне послання до духовенства, монашества і мирян щодо захисту дітей, неповнолітніх і вразливих осіб від різних видів насильства.</w:t>
      </w:r>
    </w:p>
    <w:p w14:paraId="5314A063"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Крім того, було обговорено підготування до сьомої сесії Патріаршого Собору 2020 року, який відбудеться у Львові.</w:t>
      </w:r>
    </w:p>
    <w:p w14:paraId="5959D8B8"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Під час засідань владики мали нагоду вітати та заслухати промови високодостойних гостей, керівників різних ватиканських дикастерій: кард. П’єтро Пароліна, Державного секретаря Святого Престолу; кард. Анджело де Донатіса, вікарія Його Святості Папи Франциска для Римської дієцезії, Апостольського Адміністратора новоствореного Екзархату для вірних українців візантійського обряду в Італії; кард. Гвалтьєро Бассетті, Голови Італійської Єпископської Конференції. Члени Синоду подякували Апостольському Престолові за підтримку нашої Церкви в Україні та на поселеннях. Наші вірні особливо цінують внесок Папи Римського та Апостольського Престолу за сприяння в наближенні миру та за гуманітарну допомогу в час агресії та війни, що триває на Сході України.</w:t>
      </w:r>
    </w:p>
    <w:p w14:paraId="66DBF41E"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Кожного для архиєреї роздумували над Божим Словом, яке проповідував о. Роберт Лисейко, ЧСВВ. У день духовної віднови члени Синоду просили Божої Мудрості для прийняття синодальних рішень і втілення їх у життя.</w:t>
      </w:r>
    </w:p>
    <w:p w14:paraId="1F31049B"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 xml:space="preserve">У четвер, 5 вересня, члени Синоду взяли участь у святкуванні 150-ліття з </w:t>
      </w:r>
      <w:r w:rsidRPr="00FE7134">
        <w:rPr>
          <w:rFonts w:ascii="Arial" w:hAnsi="Arial" w:cs="Arial"/>
          <w:bCs/>
          <w:color w:val="000000" w:themeColor="text1"/>
          <w:sz w:val="27"/>
          <w:szCs w:val="27"/>
          <w:lang w:val="ru-RU"/>
        </w:rPr>
        <w:lastRenderedPageBreak/>
        <w:t>дня народження та 100-ліття відходу до вічності блаженної Йосафати Гордашевської у базиліці Санта Марія Маджоре. На Божественній Літургії у найстаршому Марійному відпустовому місці Європи разом із єпископами молилися десятки священників, сестри служебниці, богопосвячені особи та численні вірні. З вітальним словом до всіх звернувся кард. Станіслав Рилко. Того дня Блаженніший Святослав освятив іконостас у Генеральному домі Згромадження сестер служебниць у Римі.</w:t>
      </w:r>
    </w:p>
    <w:p w14:paraId="368A82C1"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У суботу, 7 вересня, єпископи відвідали Папський східний інститут, в якому їх вітали отець Давид Назар, ТІ, ректор, та отець Жорж Руйсен, ТІ, декан факультету канонічного права. Для інститутської бібліотеки було подаровано двадцять томів досліджень, присвячених Київському християнству і виданих Українським католицьким університетом.</w:t>
      </w:r>
    </w:p>
    <w:p w14:paraId="7AC6F4C9"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 xml:space="preserve">Серед запрошених гостей на синодальних засіданнях були: владика Йосиф Верт, ординарій Преображенської єпархії РКЦ в Новосибірську, ординарій для католиків візантійського обряду в Росії; владика Ніл Лущак, єпископ-помічник Мукачівської греко-католицької </w:t>
      </w:r>
      <w:r w:rsidRPr="00FE7134">
        <w:rPr>
          <w:rFonts w:ascii="Arial" w:hAnsi="Arial" w:cs="Arial"/>
          <w:bCs/>
          <w:color w:val="000000" w:themeColor="text1"/>
          <w:sz w:val="27"/>
          <w:szCs w:val="27"/>
          <w:lang w:val="ru-RU"/>
        </w:rPr>
        <w:t>єпархії; отець митрат Василь Говера, апостольський адміністратор для вірних візантійського обряду в Казахстані та Центральній Азії; архимандрит Сергій Ґаєк, апостольський візитатор для греко-католиків у Білорусі; отець Юрій Коласа, генеральний вікарій для вірних Східних Католицьких Церков у Австрії; отець Микола Матвіївський, апостольський адміністратор єпархії Пресвятої родини в Англії з осідком в Лондоні.</w:t>
      </w:r>
    </w:p>
    <w:p w14:paraId="3DA9B895"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Члени Синоду звернулися з вітальними листами до Президента України; Прем’єр-міністра України; Голови Верховної Ради України; Вселенського Патріарха Вартоломея; Глав Католицьких Єпископських Конференцій Європи, Канади і США; Глав патріарших і верховноархиєпископських Східних Католицьких Церков; Предстоятелів Православних Церков в Україні.</w:t>
      </w:r>
    </w:p>
    <w:p w14:paraId="331B05D2"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r w:rsidRPr="00FE7134">
        <w:rPr>
          <w:rFonts w:ascii="Arial" w:hAnsi="Arial" w:cs="Arial"/>
          <w:bCs/>
          <w:color w:val="000000" w:themeColor="text1"/>
          <w:sz w:val="27"/>
          <w:szCs w:val="27"/>
          <w:lang w:val="ru-RU"/>
        </w:rPr>
        <w:t>Наступний Синод Єпископів УГКЦ було вирішено провести у вересні 2020 року Божого в м. Львові, а його головною темою буде «Еміграція, поселення і глобальна єдність УГКЦ».</w:t>
      </w:r>
    </w:p>
    <w:p w14:paraId="2EBB0D07" w14:textId="77777777" w:rsidR="00FE7134" w:rsidRPr="00FE7134" w:rsidRDefault="00FE7134" w:rsidP="00FE7134">
      <w:pPr>
        <w:widowControl w:val="0"/>
        <w:autoSpaceDE w:val="0"/>
        <w:autoSpaceDN w:val="0"/>
        <w:adjustRightInd w:val="0"/>
        <w:spacing w:line="228" w:lineRule="auto"/>
        <w:ind w:firstLine="360"/>
        <w:rPr>
          <w:rFonts w:ascii="Arial" w:hAnsi="Arial" w:cs="Arial"/>
          <w:bCs/>
          <w:color w:val="000000" w:themeColor="text1"/>
          <w:sz w:val="27"/>
          <w:szCs w:val="27"/>
          <w:lang w:val="ru-RU"/>
        </w:rPr>
      </w:pPr>
    </w:p>
    <w:p w14:paraId="731DB72C" w14:textId="77777777" w:rsidR="00A33079" w:rsidRPr="00A85672" w:rsidRDefault="00A33079" w:rsidP="00A33079">
      <w:pPr>
        <w:widowControl w:val="0"/>
        <w:autoSpaceDE w:val="0"/>
        <w:autoSpaceDN w:val="0"/>
        <w:adjustRightInd w:val="0"/>
        <w:spacing w:line="228" w:lineRule="auto"/>
        <w:ind w:firstLine="360"/>
        <w:rPr>
          <w:rFonts w:ascii="Arial" w:hAnsi="Arial" w:cs="Arial"/>
          <w:color w:val="000000" w:themeColor="text1"/>
          <w:sz w:val="18"/>
          <w:szCs w:val="18"/>
          <w:lang w:val="uk-UA"/>
        </w:rPr>
      </w:pPr>
    </w:p>
    <w:p w14:paraId="56090CD1" w14:textId="77777777" w:rsidR="00A33079" w:rsidRDefault="00A33079" w:rsidP="00737C63">
      <w:pPr>
        <w:widowControl w:val="0"/>
        <w:autoSpaceDE w:val="0"/>
        <w:autoSpaceDN w:val="0"/>
        <w:adjustRightInd w:val="0"/>
        <w:ind w:firstLine="360"/>
        <w:jc w:val="both"/>
        <w:rPr>
          <w:rFonts w:ascii="Arial" w:hAnsi="Arial" w:cs="Arial"/>
          <w:color w:val="000000" w:themeColor="text1"/>
          <w:sz w:val="28"/>
          <w:szCs w:val="28"/>
          <w:lang w:val="uk-UA"/>
        </w:rPr>
        <w:sectPr w:rsidR="00A33079" w:rsidSect="00CE02A7">
          <w:type w:val="continuous"/>
          <w:pgSz w:w="12240" w:h="15840"/>
          <w:pgMar w:top="720" w:right="540" w:bottom="720" w:left="540" w:header="0" w:footer="0" w:gutter="0"/>
          <w:cols w:num="2" w:space="708"/>
          <w:docGrid w:linePitch="360"/>
        </w:sectPr>
      </w:pPr>
    </w:p>
    <w:p w14:paraId="343D9541" w14:textId="77777777" w:rsidR="002A777D" w:rsidRPr="00FE7134" w:rsidRDefault="002A777D" w:rsidP="00AE7E64">
      <w:pPr>
        <w:shd w:val="clear" w:color="auto" w:fill="FFFFFF"/>
        <w:ind w:firstLine="360"/>
        <w:rPr>
          <w:rFonts w:ascii="Arial" w:hAnsi="Arial" w:cs="Arial"/>
          <w:sz w:val="28"/>
          <w:szCs w:val="28"/>
          <w:lang w:val="ru-RU"/>
        </w:rPr>
      </w:pPr>
    </w:p>
    <w:p w14:paraId="3993A499" w14:textId="77777777" w:rsidR="009C7C48" w:rsidRPr="00D05890" w:rsidRDefault="009C7C48" w:rsidP="009C7C48">
      <w:pPr>
        <w:widowControl w:val="0"/>
        <w:pBdr>
          <w:top w:val="single" w:sz="4" w:space="1" w:color="auto"/>
          <w:left w:val="single" w:sz="4" w:space="4" w:color="auto"/>
          <w:bottom w:val="single" w:sz="4" w:space="1" w:color="auto"/>
          <w:right w:val="single" w:sz="4" w:space="4" w:color="auto"/>
        </w:pBdr>
        <w:ind w:firstLine="446"/>
        <w:jc w:val="center"/>
        <w:rPr>
          <w:rFonts w:ascii="Arial" w:hAnsi="Arial" w:cs="Arial"/>
          <w:sz w:val="28"/>
          <w:szCs w:val="28"/>
          <w:lang w:val="en-US"/>
        </w:rPr>
      </w:pPr>
      <w:r w:rsidRPr="00D05890">
        <w:rPr>
          <w:rFonts w:ascii="Arial" w:hAnsi="Arial" w:cs="Arial"/>
          <w:b/>
          <w:sz w:val="28"/>
          <w:szCs w:val="28"/>
          <w:u w:val="single"/>
          <w:lang w:val="en-US"/>
        </w:rPr>
        <w:t>Parish Maintenance Fund</w:t>
      </w:r>
    </w:p>
    <w:p w14:paraId="701E4E15" w14:textId="77777777" w:rsidR="009C7C48" w:rsidRPr="00D05890" w:rsidRDefault="009C7C48" w:rsidP="009C7C48">
      <w:pPr>
        <w:widowControl w:val="0"/>
        <w:pBdr>
          <w:top w:val="single" w:sz="4" w:space="1" w:color="auto"/>
          <w:left w:val="single" w:sz="4" w:space="4" w:color="auto"/>
          <w:bottom w:val="single" w:sz="4" w:space="1" w:color="auto"/>
          <w:right w:val="single" w:sz="4" w:space="4" w:color="auto"/>
        </w:pBdr>
        <w:ind w:firstLine="360"/>
        <w:jc w:val="both"/>
        <w:rPr>
          <w:rFonts w:ascii="Arial" w:hAnsi="Arial" w:cs="Arial"/>
          <w:sz w:val="28"/>
          <w:szCs w:val="28"/>
          <w:lang w:val="en-US"/>
        </w:rPr>
      </w:pPr>
      <w:r w:rsidRPr="00D05890">
        <w:rPr>
          <w:rFonts w:ascii="Arial" w:hAnsi="Arial" w:cs="Arial"/>
          <w:sz w:val="28"/>
          <w:szCs w:val="28"/>
          <w:lang w:val="en-US"/>
        </w:rPr>
        <w:t>Donations for our Maintenance Fund for 2019: $</w:t>
      </w:r>
      <w:r w:rsidR="009D67D9">
        <w:rPr>
          <w:rFonts w:ascii="Arial" w:hAnsi="Arial" w:cs="Arial"/>
          <w:sz w:val="28"/>
          <w:szCs w:val="28"/>
          <w:lang w:val="en-US"/>
        </w:rPr>
        <w:t>8</w:t>
      </w:r>
      <w:r w:rsidRPr="00D05890">
        <w:rPr>
          <w:rFonts w:ascii="Arial" w:hAnsi="Arial" w:cs="Arial"/>
          <w:sz w:val="28"/>
          <w:szCs w:val="28"/>
          <w:lang w:val="en-US"/>
        </w:rPr>
        <w:t>,</w:t>
      </w:r>
      <w:r>
        <w:rPr>
          <w:rFonts w:ascii="Arial" w:hAnsi="Arial" w:cs="Arial"/>
          <w:sz w:val="28"/>
          <w:szCs w:val="28"/>
          <w:lang w:val="en-US"/>
        </w:rPr>
        <w:t>7</w:t>
      </w:r>
      <w:r w:rsidR="003010D8">
        <w:rPr>
          <w:rFonts w:ascii="Arial" w:hAnsi="Arial" w:cs="Arial"/>
          <w:sz w:val="28"/>
          <w:szCs w:val="28"/>
          <w:lang w:val="en-US"/>
        </w:rPr>
        <w:t>9</w:t>
      </w:r>
      <w:r>
        <w:rPr>
          <w:rFonts w:ascii="Arial" w:hAnsi="Arial" w:cs="Arial"/>
          <w:sz w:val="28"/>
          <w:szCs w:val="28"/>
          <w:lang w:val="en-US"/>
        </w:rPr>
        <w:t>9</w:t>
      </w:r>
      <w:r w:rsidRPr="00D05890">
        <w:rPr>
          <w:rFonts w:ascii="Arial" w:hAnsi="Arial" w:cs="Arial"/>
          <w:sz w:val="28"/>
          <w:szCs w:val="28"/>
          <w:lang w:val="en-US"/>
        </w:rPr>
        <w:t>.00</w:t>
      </w:r>
      <w:r>
        <w:rPr>
          <w:rFonts w:ascii="Arial" w:hAnsi="Arial" w:cs="Arial"/>
          <w:sz w:val="28"/>
          <w:szCs w:val="28"/>
          <w:lang w:val="en-US"/>
        </w:rPr>
        <w:t>.</w:t>
      </w:r>
    </w:p>
    <w:p w14:paraId="55A666ED" w14:textId="77777777" w:rsidR="009C7C48" w:rsidRPr="00D05890" w:rsidRDefault="009C7C48" w:rsidP="009C7C48">
      <w:pPr>
        <w:pBdr>
          <w:top w:val="single" w:sz="4" w:space="1" w:color="auto"/>
          <w:left w:val="single" w:sz="4" w:space="4" w:color="auto"/>
          <w:bottom w:val="single" w:sz="4" w:space="1" w:color="auto"/>
          <w:right w:val="single" w:sz="4" w:space="4" w:color="auto"/>
        </w:pBdr>
        <w:ind w:firstLine="360"/>
        <w:jc w:val="both"/>
        <w:rPr>
          <w:rFonts w:ascii="Arial" w:hAnsi="Arial" w:cs="Arial"/>
          <w:sz w:val="28"/>
          <w:szCs w:val="28"/>
          <w:lang w:val="en-US"/>
        </w:rPr>
      </w:pPr>
      <w:r w:rsidRPr="00D05890">
        <w:rPr>
          <w:rFonts w:ascii="Arial" w:hAnsi="Arial" w:cs="Arial"/>
          <w:sz w:val="28"/>
          <w:szCs w:val="28"/>
          <w:lang w:val="en-US"/>
        </w:rPr>
        <w:t xml:space="preserve">Maintenance and repairs to our church and parish complex are ongoing. Please continue to help our parish build up its </w:t>
      </w:r>
      <w:r w:rsidRPr="00D05890">
        <w:rPr>
          <w:rFonts w:ascii="Arial" w:hAnsi="Arial" w:cs="Arial"/>
          <w:i/>
          <w:sz w:val="28"/>
          <w:szCs w:val="28"/>
          <w:lang w:val="en-US"/>
        </w:rPr>
        <w:t>Maintenance Fund</w:t>
      </w:r>
      <w:r w:rsidRPr="00D05890">
        <w:rPr>
          <w:rFonts w:ascii="Arial" w:hAnsi="Arial" w:cs="Arial"/>
          <w:sz w:val="28"/>
          <w:szCs w:val="28"/>
          <w:lang w:val="en-US"/>
        </w:rPr>
        <w:t xml:space="preserve"> to offset these costs. All donations are tax-deductible. </w:t>
      </w:r>
      <w:r w:rsidRPr="00D05890">
        <w:rPr>
          <w:rFonts w:ascii="Arial" w:hAnsi="Arial" w:cs="Arial"/>
          <w:i/>
          <w:sz w:val="28"/>
          <w:szCs w:val="28"/>
          <w:lang w:val="en-US"/>
        </w:rPr>
        <w:t>“Convenience Envelopes”</w:t>
      </w:r>
      <w:r w:rsidRPr="00D05890">
        <w:rPr>
          <w:rFonts w:ascii="Arial" w:hAnsi="Arial" w:cs="Arial"/>
          <w:sz w:val="28"/>
          <w:szCs w:val="28"/>
          <w:lang w:val="en-US"/>
        </w:rPr>
        <w:t xml:space="preserve"> can be found in the front entrance of the church and </w:t>
      </w:r>
      <w:r w:rsidRPr="00D05890">
        <w:rPr>
          <w:rFonts w:ascii="Arial" w:hAnsi="Arial" w:cs="Arial"/>
          <w:i/>
          <w:sz w:val="28"/>
          <w:szCs w:val="28"/>
          <w:lang w:val="en-US"/>
        </w:rPr>
        <w:t>Parish Maintenance Fund</w:t>
      </w:r>
      <w:r w:rsidRPr="00D05890">
        <w:rPr>
          <w:rFonts w:ascii="Arial" w:hAnsi="Arial" w:cs="Arial"/>
          <w:sz w:val="28"/>
          <w:szCs w:val="28"/>
          <w:lang w:val="en-US"/>
        </w:rPr>
        <w:t xml:space="preserve"> envelopes are included in your envelope packet. We are very grateful for your generosity. Thank You!</w:t>
      </w:r>
      <w:r w:rsidRPr="00D05890">
        <w:rPr>
          <w:rFonts w:ascii="Arial" w:hAnsi="Arial" w:cs="Arial"/>
          <w:bCs/>
          <w:sz w:val="28"/>
          <w:szCs w:val="28"/>
          <w:lang w:val="en-US"/>
        </w:rPr>
        <w:t xml:space="preserve"> </w:t>
      </w:r>
    </w:p>
    <w:p w14:paraId="6BC77021" w14:textId="77777777" w:rsidR="009C7C48" w:rsidRDefault="009C7C48" w:rsidP="009C7C48">
      <w:pPr>
        <w:widowControl w:val="0"/>
        <w:ind w:firstLine="360"/>
        <w:rPr>
          <w:rFonts w:ascii="Arial" w:hAnsi="Arial" w:cs="Arial"/>
          <w:sz w:val="28"/>
          <w:szCs w:val="28"/>
        </w:rPr>
      </w:pPr>
    </w:p>
    <w:p w14:paraId="5D25A09E" w14:textId="77777777" w:rsidR="004262FF" w:rsidRPr="0090082F" w:rsidRDefault="004262FF" w:rsidP="004262FF">
      <w:pPr>
        <w:widowControl w:val="0"/>
        <w:pBdr>
          <w:top w:val="single" w:sz="4" w:space="1" w:color="auto"/>
          <w:left w:val="single" w:sz="4" w:space="4" w:color="auto"/>
          <w:bottom w:val="single" w:sz="4" w:space="1" w:color="auto"/>
          <w:right w:val="single" w:sz="4" w:space="4" w:color="auto"/>
        </w:pBdr>
        <w:ind w:firstLine="360"/>
        <w:jc w:val="center"/>
        <w:rPr>
          <w:rFonts w:ascii="Arial" w:hAnsi="Arial" w:cs="Arial"/>
          <w:b/>
          <w:sz w:val="28"/>
          <w:szCs w:val="28"/>
          <w:u w:val="single"/>
          <w:lang w:val="en-US"/>
        </w:rPr>
      </w:pPr>
      <w:r w:rsidRPr="0090082F">
        <w:rPr>
          <w:rFonts w:ascii="Arial" w:hAnsi="Arial" w:cs="Arial"/>
          <w:b/>
          <w:sz w:val="28"/>
          <w:szCs w:val="28"/>
          <w:u w:val="single"/>
          <w:lang w:val="en-US"/>
        </w:rPr>
        <w:t>Ukrainian Classes for Adults</w:t>
      </w:r>
    </w:p>
    <w:p w14:paraId="078FA658" w14:textId="77777777" w:rsidR="004262FF" w:rsidRPr="0090082F" w:rsidRDefault="004262FF" w:rsidP="004262FF">
      <w:pPr>
        <w:widowControl w:val="0"/>
        <w:pBdr>
          <w:top w:val="single" w:sz="4" w:space="1" w:color="auto"/>
          <w:left w:val="single" w:sz="4" w:space="4" w:color="auto"/>
          <w:bottom w:val="single" w:sz="4" w:space="1" w:color="auto"/>
          <w:right w:val="single" w:sz="4" w:space="4" w:color="auto"/>
        </w:pBdr>
        <w:ind w:firstLine="360"/>
        <w:jc w:val="both"/>
        <w:rPr>
          <w:rFonts w:ascii="Arial" w:hAnsi="Arial" w:cs="Arial"/>
          <w:sz w:val="28"/>
          <w:szCs w:val="28"/>
          <w:lang w:val="en-US"/>
        </w:rPr>
      </w:pPr>
      <w:r w:rsidRPr="0090082F">
        <w:rPr>
          <w:rFonts w:ascii="Arial" w:hAnsi="Arial" w:cs="Arial"/>
          <w:sz w:val="28"/>
          <w:szCs w:val="28"/>
          <w:lang w:val="en-US"/>
        </w:rPr>
        <w:t>Ukrainian classes for adults begin Sept</w:t>
      </w:r>
      <w:r>
        <w:rPr>
          <w:rFonts w:ascii="Arial" w:hAnsi="Arial" w:cs="Arial"/>
          <w:sz w:val="28"/>
          <w:szCs w:val="28"/>
          <w:lang w:val="en-US"/>
        </w:rPr>
        <w:t xml:space="preserve">ember </w:t>
      </w:r>
      <w:r w:rsidRPr="0090082F">
        <w:rPr>
          <w:rFonts w:ascii="Arial" w:hAnsi="Arial" w:cs="Arial"/>
          <w:sz w:val="28"/>
          <w:szCs w:val="28"/>
          <w:lang w:val="en-US"/>
        </w:rPr>
        <w:t xml:space="preserve">23. All levels. All welcome. </w:t>
      </w:r>
      <w:r>
        <w:rPr>
          <w:rFonts w:ascii="Arial" w:hAnsi="Arial" w:cs="Arial"/>
          <w:sz w:val="28"/>
          <w:szCs w:val="28"/>
          <w:lang w:val="en-US"/>
        </w:rPr>
        <w:t xml:space="preserve">Classes held </w:t>
      </w:r>
      <w:r w:rsidRPr="0090082F">
        <w:rPr>
          <w:rFonts w:ascii="Arial" w:hAnsi="Arial" w:cs="Arial"/>
          <w:sz w:val="28"/>
          <w:szCs w:val="28"/>
          <w:lang w:val="en-US"/>
        </w:rPr>
        <w:t xml:space="preserve">Mondays </w:t>
      </w:r>
      <w:r>
        <w:rPr>
          <w:rFonts w:ascii="Arial" w:hAnsi="Arial" w:cs="Arial"/>
          <w:sz w:val="28"/>
          <w:szCs w:val="28"/>
          <w:lang w:val="en-US"/>
        </w:rPr>
        <w:t xml:space="preserve">from </w:t>
      </w:r>
      <w:r w:rsidRPr="0090082F">
        <w:rPr>
          <w:rFonts w:ascii="Arial" w:hAnsi="Arial" w:cs="Arial"/>
          <w:sz w:val="28"/>
          <w:szCs w:val="28"/>
          <w:lang w:val="en-US"/>
        </w:rPr>
        <w:t>6:30</w:t>
      </w:r>
      <w:r>
        <w:rPr>
          <w:rFonts w:ascii="Arial" w:hAnsi="Arial" w:cs="Arial"/>
          <w:sz w:val="28"/>
          <w:szCs w:val="28"/>
          <w:lang w:val="en-US"/>
        </w:rPr>
        <w:t xml:space="preserve"> </w:t>
      </w:r>
      <w:r w:rsidRPr="0090082F">
        <w:rPr>
          <w:rFonts w:ascii="Arial" w:hAnsi="Arial" w:cs="Arial"/>
          <w:sz w:val="28"/>
          <w:szCs w:val="28"/>
          <w:lang w:val="en-US"/>
        </w:rPr>
        <w:t>-</w:t>
      </w:r>
      <w:r>
        <w:rPr>
          <w:rFonts w:ascii="Arial" w:hAnsi="Arial" w:cs="Arial"/>
          <w:sz w:val="28"/>
          <w:szCs w:val="28"/>
          <w:lang w:val="en-US"/>
        </w:rPr>
        <w:t xml:space="preserve"> </w:t>
      </w:r>
      <w:r w:rsidRPr="0090082F">
        <w:rPr>
          <w:rFonts w:ascii="Arial" w:hAnsi="Arial" w:cs="Arial"/>
          <w:sz w:val="28"/>
          <w:szCs w:val="28"/>
          <w:lang w:val="en-US"/>
        </w:rPr>
        <w:t>8:30</w:t>
      </w:r>
      <w:r>
        <w:rPr>
          <w:rFonts w:ascii="Arial" w:hAnsi="Arial" w:cs="Arial"/>
          <w:sz w:val="28"/>
          <w:szCs w:val="28"/>
          <w:lang w:val="en-US"/>
        </w:rPr>
        <w:t xml:space="preserve"> PM</w:t>
      </w:r>
      <w:r w:rsidRPr="0090082F">
        <w:rPr>
          <w:rFonts w:ascii="Arial" w:hAnsi="Arial" w:cs="Arial"/>
          <w:sz w:val="28"/>
          <w:szCs w:val="28"/>
          <w:lang w:val="en-US"/>
        </w:rPr>
        <w:t xml:space="preserve"> for 10 weeks. No experience necessary. For more details: </w:t>
      </w:r>
      <w:hyperlink r:id="rId14" w:history="1">
        <w:r w:rsidRPr="0090082F">
          <w:rPr>
            <w:rFonts w:ascii="Arial" w:hAnsi="Arial" w:cs="Arial"/>
            <w:color w:val="0B35A0"/>
            <w:sz w:val="28"/>
            <w:szCs w:val="28"/>
            <w:u w:val="single" w:color="0B35A0"/>
            <w:lang w:val="en-US"/>
          </w:rPr>
          <w:t>ukrainianclasses.com</w:t>
        </w:r>
      </w:hyperlink>
      <w:r w:rsidRPr="0090082F">
        <w:rPr>
          <w:rFonts w:ascii="Arial" w:hAnsi="Arial" w:cs="Arial"/>
          <w:sz w:val="28"/>
          <w:szCs w:val="28"/>
          <w:lang w:val="en-US"/>
        </w:rPr>
        <w:t xml:space="preserve"> or contact Susan at </w:t>
      </w:r>
      <w:hyperlink r:id="rId15" w:history="1">
        <w:r w:rsidRPr="0090082F">
          <w:rPr>
            <w:rFonts w:ascii="Arial" w:hAnsi="Arial" w:cs="Arial"/>
            <w:color w:val="0B35A0"/>
            <w:sz w:val="28"/>
            <w:szCs w:val="28"/>
            <w:u w:val="single" w:color="0B35A0"/>
            <w:lang w:val="en-US"/>
          </w:rPr>
          <w:t>sylazaruk@gmail.com</w:t>
        </w:r>
      </w:hyperlink>
      <w:r w:rsidRPr="0090082F">
        <w:rPr>
          <w:rFonts w:ascii="Arial" w:hAnsi="Arial" w:cs="Arial"/>
          <w:sz w:val="28"/>
          <w:szCs w:val="28"/>
          <w:lang w:val="en-US"/>
        </w:rPr>
        <w:t xml:space="preserve"> or</w:t>
      </w:r>
      <w:r>
        <w:rPr>
          <w:rFonts w:ascii="Arial" w:hAnsi="Arial" w:cs="Arial"/>
          <w:sz w:val="28"/>
          <w:szCs w:val="28"/>
          <w:lang w:val="en-US"/>
        </w:rPr>
        <w:t xml:space="preserve"> phone: 604.</w:t>
      </w:r>
      <w:r w:rsidRPr="0090082F">
        <w:rPr>
          <w:rFonts w:ascii="Arial" w:hAnsi="Arial" w:cs="Arial"/>
          <w:sz w:val="28"/>
          <w:szCs w:val="28"/>
          <w:lang w:val="en-US"/>
        </w:rPr>
        <w:t>733</w:t>
      </w:r>
      <w:r>
        <w:rPr>
          <w:rFonts w:ascii="Arial" w:hAnsi="Arial" w:cs="Arial"/>
          <w:sz w:val="28"/>
          <w:szCs w:val="28"/>
          <w:lang w:val="en-US"/>
        </w:rPr>
        <w:t>.</w:t>
      </w:r>
      <w:r w:rsidRPr="0090082F">
        <w:rPr>
          <w:rFonts w:ascii="Arial" w:hAnsi="Arial" w:cs="Arial"/>
          <w:sz w:val="28"/>
          <w:szCs w:val="28"/>
          <w:lang w:val="en-US"/>
        </w:rPr>
        <w:t>3756.</w:t>
      </w:r>
    </w:p>
    <w:p w14:paraId="2CED2263" w14:textId="58B3AA25" w:rsidR="009C7C48" w:rsidRDefault="009C7C48" w:rsidP="00301D05">
      <w:pPr>
        <w:widowControl w:val="0"/>
        <w:ind w:firstLine="360"/>
        <w:rPr>
          <w:rFonts w:ascii="Arial" w:hAnsi="Arial" w:cs="Arial"/>
          <w:sz w:val="28"/>
          <w:szCs w:val="28"/>
          <w:lang w:val="en-US"/>
        </w:rPr>
      </w:pPr>
    </w:p>
    <w:p w14:paraId="7F9329F9" w14:textId="77777777" w:rsidR="00B84BC7" w:rsidRPr="004262FF" w:rsidRDefault="00B84BC7" w:rsidP="00301D05">
      <w:pPr>
        <w:widowControl w:val="0"/>
        <w:ind w:firstLine="360"/>
        <w:rPr>
          <w:rFonts w:ascii="Arial" w:hAnsi="Arial" w:cs="Arial"/>
          <w:sz w:val="28"/>
          <w:szCs w:val="28"/>
          <w:lang w:val="en-US"/>
        </w:rPr>
      </w:pPr>
    </w:p>
    <w:p w14:paraId="56BC7E4F" w14:textId="77777777" w:rsidR="00DE2EE9" w:rsidRDefault="00FB66EB" w:rsidP="00741130">
      <w:pPr>
        <w:widowControl w:val="0"/>
        <w:ind w:firstLine="360"/>
        <w:jc w:val="both"/>
        <w:rPr>
          <w:rFonts w:ascii="Arial" w:hAnsi="Arial" w:cs="Arial"/>
          <w:sz w:val="28"/>
          <w:szCs w:val="28"/>
          <w:lang w:val="en-US"/>
        </w:rPr>
      </w:pPr>
      <w:r w:rsidRPr="00D05890">
        <w:rPr>
          <w:rFonts w:ascii="Arial" w:hAnsi="Arial" w:cs="Arial"/>
          <w:b/>
          <w:sz w:val="28"/>
          <w:szCs w:val="28"/>
        </w:rPr>
        <w:lastRenderedPageBreak/>
        <w:t xml:space="preserve">TODAY: </w:t>
      </w:r>
      <w:r w:rsidR="00DE2EE9">
        <w:rPr>
          <w:rFonts w:ascii="Arial" w:hAnsi="Arial" w:cs="Arial"/>
          <w:b/>
          <w:sz w:val="28"/>
          <w:szCs w:val="28"/>
          <w:lang w:val="en-US"/>
        </w:rPr>
        <w:t xml:space="preserve">Sunday, </w:t>
      </w:r>
      <w:r w:rsidR="00741130">
        <w:rPr>
          <w:rFonts w:ascii="Arial" w:hAnsi="Arial" w:cs="Arial"/>
          <w:b/>
          <w:sz w:val="28"/>
          <w:szCs w:val="28"/>
        </w:rPr>
        <w:t xml:space="preserve">September </w:t>
      </w:r>
      <w:r w:rsidR="009D67D9">
        <w:rPr>
          <w:rFonts w:ascii="Arial" w:hAnsi="Arial" w:cs="Arial"/>
          <w:b/>
          <w:sz w:val="28"/>
          <w:szCs w:val="28"/>
        </w:rPr>
        <w:t>22</w:t>
      </w:r>
      <w:r w:rsidR="00FC67B7">
        <w:rPr>
          <w:rFonts w:ascii="Arial" w:hAnsi="Arial" w:cs="Arial"/>
          <w:b/>
          <w:sz w:val="28"/>
          <w:szCs w:val="28"/>
        </w:rPr>
        <w:t xml:space="preserve">: </w:t>
      </w:r>
      <w:r w:rsidR="00DE2EE9" w:rsidRPr="00DE2EE9">
        <w:rPr>
          <w:rFonts w:ascii="Arial" w:hAnsi="Arial" w:cs="Arial"/>
          <w:bCs/>
          <w:sz w:val="28"/>
          <w:szCs w:val="28"/>
          <w:lang w:val="en-US"/>
        </w:rPr>
        <w:t>Coffee and sweets available following the 8:30 and 10:30 Divine Liturgies</w:t>
      </w:r>
      <w:r w:rsidR="00DE2EE9" w:rsidRPr="00DE2EE9">
        <w:rPr>
          <w:rFonts w:ascii="Arial" w:hAnsi="Arial" w:cs="Arial"/>
          <w:sz w:val="28"/>
          <w:szCs w:val="28"/>
          <w:lang w:val="en-US"/>
        </w:rPr>
        <w:t>.</w:t>
      </w:r>
    </w:p>
    <w:p w14:paraId="18468022" w14:textId="77777777" w:rsidR="00EB628C" w:rsidRDefault="00091E9A" w:rsidP="00990CF9">
      <w:pPr>
        <w:widowControl w:val="0"/>
        <w:spacing w:before="120"/>
        <w:ind w:firstLine="360"/>
        <w:rPr>
          <w:rFonts w:ascii="Arial" w:hAnsi="Arial" w:cs="Arial"/>
          <w:sz w:val="28"/>
          <w:szCs w:val="28"/>
          <w:lang w:val="en-US"/>
        </w:rPr>
      </w:pPr>
      <w:r>
        <w:rPr>
          <w:rFonts w:ascii="Arial" w:hAnsi="Arial" w:cs="Arial"/>
          <w:sz w:val="28"/>
          <w:szCs w:val="28"/>
          <w:lang w:val="en-US"/>
        </w:rPr>
        <w:t>-</w:t>
      </w:r>
      <w:r w:rsidR="00F04B11">
        <w:rPr>
          <w:rFonts w:ascii="Arial" w:hAnsi="Arial" w:cs="Arial"/>
          <w:sz w:val="28"/>
          <w:szCs w:val="28"/>
          <w:lang w:val="en-US"/>
        </w:rPr>
        <w:t>Today at 10:00 AM –</w:t>
      </w:r>
      <w:r w:rsidR="008423CD">
        <w:rPr>
          <w:rFonts w:ascii="Arial" w:hAnsi="Arial" w:cs="Arial"/>
          <w:sz w:val="28"/>
          <w:szCs w:val="28"/>
          <w:lang w:val="en-US"/>
        </w:rPr>
        <w:t xml:space="preserve"> </w:t>
      </w:r>
      <w:r w:rsidR="003A77CD">
        <w:rPr>
          <w:rFonts w:ascii="Arial" w:hAnsi="Arial" w:cs="Arial"/>
          <w:sz w:val="28"/>
          <w:szCs w:val="28"/>
          <w:lang w:val="en-US"/>
        </w:rPr>
        <w:t>Third Hour (Prayer)</w:t>
      </w:r>
    </w:p>
    <w:p w14:paraId="63AE4D40" w14:textId="77777777" w:rsidR="009D67D9" w:rsidRDefault="009D67D9" w:rsidP="009D67D9">
      <w:pPr>
        <w:widowControl w:val="0"/>
        <w:spacing w:before="120"/>
        <w:ind w:firstLine="360"/>
        <w:jc w:val="both"/>
        <w:rPr>
          <w:rFonts w:ascii="Arial" w:hAnsi="Arial" w:cs="Arial"/>
          <w:i/>
          <w:sz w:val="28"/>
          <w:szCs w:val="28"/>
          <w:lang w:val="en-US"/>
        </w:rPr>
      </w:pPr>
      <w:r w:rsidRPr="009D67D9">
        <w:rPr>
          <w:rFonts w:ascii="Arial" w:hAnsi="Arial" w:cs="Arial"/>
          <w:b/>
          <w:sz w:val="28"/>
          <w:szCs w:val="28"/>
          <w:lang w:val="en-US"/>
        </w:rPr>
        <w:t>Thank You!</w:t>
      </w:r>
      <w:r>
        <w:rPr>
          <w:rFonts w:ascii="Arial" w:hAnsi="Arial" w:cs="Arial"/>
          <w:sz w:val="28"/>
          <w:szCs w:val="28"/>
          <w:lang w:val="en-US"/>
        </w:rPr>
        <w:t xml:space="preserve"> We would like to thank everyone for their offerings of Divine Liturgies and expressions of support and condolence on the recent passing of Della. May God bless you for your kindness.  </w:t>
      </w:r>
      <w:r w:rsidRPr="009D67D9">
        <w:rPr>
          <w:rFonts w:ascii="Arial" w:hAnsi="Arial" w:cs="Arial"/>
          <w:i/>
          <w:sz w:val="28"/>
          <w:szCs w:val="28"/>
          <w:lang w:val="en-US"/>
        </w:rPr>
        <w:t>Busko Family</w:t>
      </w:r>
    </w:p>
    <w:p w14:paraId="30D6733B" w14:textId="33776507" w:rsidR="009D67D9" w:rsidRPr="009D67D9" w:rsidRDefault="00E24CEA" w:rsidP="009D67D9">
      <w:pPr>
        <w:widowControl w:val="0"/>
        <w:spacing w:before="120"/>
        <w:ind w:firstLine="360"/>
        <w:jc w:val="both"/>
        <w:rPr>
          <w:rFonts w:ascii="Arial" w:hAnsi="Arial" w:cs="Arial"/>
          <w:sz w:val="28"/>
          <w:szCs w:val="28"/>
          <w:lang w:val="en-US"/>
        </w:rPr>
      </w:pPr>
      <w:r w:rsidRPr="00E0601C">
        <w:rPr>
          <w:rFonts w:ascii="Arial" w:hAnsi="Arial" w:cs="Arial"/>
          <w:sz w:val="28"/>
          <w:szCs w:val="28"/>
          <w:lang w:val="en-US"/>
        </w:rPr>
        <w:t xml:space="preserve">We express a sincere </w:t>
      </w:r>
      <w:r w:rsidRPr="00E0601C">
        <w:rPr>
          <w:rFonts w:ascii="Arial" w:hAnsi="Arial" w:cs="Arial"/>
          <w:b/>
          <w:sz w:val="28"/>
          <w:szCs w:val="28"/>
          <w:lang w:val="en-US"/>
        </w:rPr>
        <w:t>Thank You</w:t>
      </w:r>
      <w:r w:rsidRPr="00E0601C">
        <w:rPr>
          <w:rFonts w:ascii="Arial" w:hAnsi="Arial" w:cs="Arial"/>
          <w:sz w:val="28"/>
          <w:szCs w:val="28"/>
          <w:lang w:val="en-US"/>
        </w:rPr>
        <w:t xml:space="preserve"> to </w:t>
      </w:r>
      <w:r>
        <w:rPr>
          <w:rFonts w:ascii="Arial" w:hAnsi="Arial" w:cs="Arial"/>
          <w:sz w:val="28"/>
          <w:szCs w:val="28"/>
          <w:lang w:val="en-US"/>
        </w:rPr>
        <w:t>our dedicated</w:t>
      </w:r>
      <w:r w:rsidRPr="00E0601C">
        <w:rPr>
          <w:rFonts w:ascii="Arial" w:hAnsi="Arial" w:cs="Arial"/>
          <w:sz w:val="28"/>
          <w:szCs w:val="28"/>
          <w:lang w:val="en-US"/>
        </w:rPr>
        <w:t xml:space="preserve"> crew of volunteers for all their hard work in organizing and preparing our parish picnic last Sunday. It was thoroughly enjoyed by all who attended.</w:t>
      </w:r>
    </w:p>
    <w:p w14:paraId="2E0F7640" w14:textId="77777777" w:rsidR="004262FF" w:rsidRPr="004262FF" w:rsidRDefault="004262FF" w:rsidP="009D67D9">
      <w:pPr>
        <w:shd w:val="clear" w:color="auto" w:fill="FFFFFF"/>
        <w:spacing w:before="120"/>
        <w:ind w:firstLine="360"/>
        <w:jc w:val="both"/>
        <w:rPr>
          <w:rFonts w:ascii="Arial" w:hAnsi="Arial" w:cs="Arial"/>
          <w:sz w:val="28"/>
          <w:szCs w:val="28"/>
          <w:lang w:val="en-US"/>
        </w:rPr>
      </w:pPr>
      <w:r>
        <w:rPr>
          <w:rFonts w:ascii="Arial" w:hAnsi="Arial" w:cs="Arial"/>
          <w:b/>
          <w:bCs/>
          <w:sz w:val="28"/>
          <w:szCs w:val="28"/>
          <w:lang w:val="en-US"/>
        </w:rPr>
        <w:t>&gt;&gt;&gt;</w:t>
      </w:r>
      <w:r w:rsidRPr="004262FF">
        <w:rPr>
          <w:rFonts w:ascii="Arial" w:hAnsi="Arial" w:cs="Arial"/>
          <w:b/>
          <w:bCs/>
          <w:sz w:val="28"/>
          <w:szCs w:val="28"/>
          <w:lang w:val="en-US"/>
        </w:rPr>
        <w:t>Our Bishop, Most Rev. Ken (Nowakowski)</w:t>
      </w:r>
      <w:r w:rsidRPr="004262FF">
        <w:rPr>
          <w:rFonts w:ascii="Arial" w:hAnsi="Arial" w:cs="Arial"/>
          <w:sz w:val="28"/>
          <w:szCs w:val="28"/>
          <w:lang w:val="en-US"/>
        </w:rPr>
        <w:t xml:space="preserve"> celebrated his 30th anniversary of Ordination to the Priesthood on 19 August and we want to continue the celebrations! You are invited to thank God for Bishop Ken's vocation and priestly life at the Vespers service on </w:t>
      </w:r>
      <w:r w:rsidRPr="004262FF">
        <w:rPr>
          <w:rFonts w:ascii="Arial" w:hAnsi="Arial" w:cs="Arial"/>
          <w:b/>
          <w:bCs/>
          <w:sz w:val="28"/>
          <w:szCs w:val="28"/>
          <w:lang w:val="en-US"/>
        </w:rPr>
        <w:t xml:space="preserve">Saturday, 5 October </w:t>
      </w:r>
      <w:r w:rsidRPr="004262FF">
        <w:rPr>
          <w:rFonts w:ascii="Arial" w:hAnsi="Arial" w:cs="Arial"/>
          <w:sz w:val="28"/>
          <w:szCs w:val="28"/>
          <w:lang w:val="en-US"/>
        </w:rPr>
        <w:t xml:space="preserve">at our Cathedral parish at </w:t>
      </w:r>
      <w:r w:rsidRPr="004262FF">
        <w:rPr>
          <w:rFonts w:ascii="Arial" w:hAnsi="Arial" w:cs="Arial"/>
          <w:b/>
          <w:bCs/>
          <w:sz w:val="28"/>
          <w:szCs w:val="28"/>
          <w:lang w:val="en-US"/>
        </w:rPr>
        <w:t xml:space="preserve">6:00 pm. </w:t>
      </w:r>
      <w:r w:rsidRPr="004262FF">
        <w:rPr>
          <w:rFonts w:ascii="Arial" w:hAnsi="Arial" w:cs="Arial"/>
          <w:sz w:val="28"/>
          <w:szCs w:val="28"/>
          <w:lang w:val="en-US"/>
        </w:rPr>
        <w:t xml:space="preserve">There is no charge for the reception meal following the Vespers, however there is limited seating available thus in order to make sure we are prepared to host you please </w:t>
      </w:r>
      <w:r w:rsidRPr="004262FF">
        <w:rPr>
          <w:rFonts w:ascii="Arial" w:hAnsi="Arial" w:cs="Arial"/>
          <w:b/>
          <w:bCs/>
          <w:sz w:val="28"/>
          <w:szCs w:val="28"/>
          <w:lang w:val="en-US"/>
        </w:rPr>
        <w:t xml:space="preserve">RSVP no later than 28 September to: </w:t>
      </w:r>
      <w:r w:rsidRPr="004262FF">
        <w:rPr>
          <w:rFonts w:ascii="Arial" w:hAnsi="Arial" w:cs="Arial"/>
          <w:sz w:val="28"/>
          <w:szCs w:val="28"/>
          <w:lang w:val="en-US"/>
        </w:rPr>
        <w:t xml:space="preserve">Fr. </w:t>
      </w:r>
      <w:proofErr w:type="spellStart"/>
      <w:r w:rsidRPr="004262FF">
        <w:rPr>
          <w:rFonts w:ascii="Arial" w:hAnsi="Arial" w:cs="Arial"/>
          <w:sz w:val="28"/>
          <w:szCs w:val="28"/>
          <w:lang w:val="en-US"/>
        </w:rPr>
        <w:t>Mykhailo</w:t>
      </w:r>
      <w:proofErr w:type="spellEnd"/>
      <w:r w:rsidRPr="004262FF">
        <w:rPr>
          <w:rFonts w:ascii="Arial" w:hAnsi="Arial" w:cs="Arial"/>
          <w:sz w:val="28"/>
          <w:szCs w:val="28"/>
          <w:lang w:val="en-US"/>
        </w:rPr>
        <w:t xml:space="preserve"> </w:t>
      </w:r>
      <w:proofErr w:type="spellStart"/>
      <w:r w:rsidRPr="004262FF">
        <w:rPr>
          <w:rFonts w:ascii="Arial" w:hAnsi="Arial" w:cs="Arial"/>
          <w:sz w:val="28"/>
          <w:szCs w:val="28"/>
          <w:lang w:val="en-US"/>
        </w:rPr>
        <w:t>Ozorovych</w:t>
      </w:r>
      <w:proofErr w:type="spellEnd"/>
      <w:r w:rsidRPr="004262FF">
        <w:rPr>
          <w:rFonts w:ascii="Arial" w:hAnsi="Arial" w:cs="Arial"/>
          <w:sz w:val="28"/>
          <w:szCs w:val="28"/>
          <w:lang w:val="en-US"/>
        </w:rPr>
        <w:t xml:space="preserve"> Tel: </w:t>
      </w:r>
      <w:r w:rsidRPr="004262FF">
        <w:rPr>
          <w:rFonts w:ascii="Arial" w:hAnsi="Arial" w:cs="Arial"/>
          <w:b/>
          <w:bCs/>
          <w:sz w:val="28"/>
          <w:szCs w:val="28"/>
          <w:lang w:val="en-US"/>
        </w:rPr>
        <w:t>604-704-5889</w:t>
      </w:r>
      <w:r w:rsidRPr="004262FF">
        <w:rPr>
          <w:rFonts w:ascii="Arial" w:hAnsi="Arial" w:cs="Arial"/>
          <w:sz w:val="28"/>
          <w:szCs w:val="28"/>
          <w:lang w:val="en-US"/>
        </w:rPr>
        <w:t>, mykhailo.oz@gmail.com In lieu of a gift, Bishop Ken has requested donations be made to Holy Eucharist Cathedral for further beautification of the church.</w:t>
      </w:r>
    </w:p>
    <w:p w14:paraId="22845164" w14:textId="55AA106E" w:rsidR="00FE7134" w:rsidRDefault="00FE7134" w:rsidP="00FE7134">
      <w:pPr>
        <w:shd w:val="clear" w:color="auto" w:fill="FFFFFF"/>
        <w:spacing w:before="120"/>
        <w:ind w:firstLine="360"/>
        <w:jc w:val="both"/>
        <w:rPr>
          <w:rFonts w:ascii="Arial" w:hAnsi="Arial" w:cs="Arial"/>
          <w:sz w:val="28"/>
          <w:szCs w:val="28"/>
          <w:lang w:val="en-US"/>
        </w:rPr>
      </w:pPr>
      <w:r>
        <w:rPr>
          <w:rFonts w:ascii="Arial" w:hAnsi="Arial" w:cs="Arial"/>
          <w:sz w:val="28"/>
          <w:szCs w:val="28"/>
          <w:lang w:val="en-US"/>
        </w:rPr>
        <w:t>&gt;&gt;&gt;</w:t>
      </w:r>
      <w:r w:rsidRPr="00FE7134">
        <w:rPr>
          <w:rFonts w:ascii="Arial" w:hAnsi="Arial" w:cs="Arial"/>
          <w:color w:val="000000" w:themeColor="text1"/>
          <w:lang w:val="en-US"/>
        </w:rPr>
        <w:t xml:space="preserve"> </w:t>
      </w:r>
      <w:r w:rsidRPr="00FE7134">
        <w:rPr>
          <w:rFonts w:ascii="Arial" w:hAnsi="Arial" w:cs="Arial"/>
          <w:b/>
          <w:bCs/>
          <w:sz w:val="28"/>
          <w:szCs w:val="28"/>
          <w:lang w:val="en-US"/>
        </w:rPr>
        <w:t>At the Parish Council Meeting it was decided to have a Perogy Supper</w:t>
      </w:r>
      <w:r w:rsidRPr="00FE7134">
        <w:rPr>
          <w:rFonts w:ascii="Arial" w:hAnsi="Arial" w:cs="Arial"/>
          <w:sz w:val="28"/>
          <w:szCs w:val="28"/>
          <w:lang w:val="en-US"/>
        </w:rPr>
        <w:t xml:space="preserve">. We will not have the Bazaar this year, instead we will try to have the Perogy Supper at around that time. Thus, we are looking for someone who can organize the supper. Usually, we do have </w:t>
      </w:r>
      <w:proofErr w:type="gramStart"/>
      <w:r w:rsidRPr="00FE7134">
        <w:rPr>
          <w:rFonts w:ascii="Arial" w:hAnsi="Arial" w:cs="Arial"/>
          <w:sz w:val="28"/>
          <w:szCs w:val="28"/>
          <w:lang w:val="en-US"/>
        </w:rPr>
        <w:t>a number of</w:t>
      </w:r>
      <w:proofErr w:type="gramEnd"/>
      <w:r w:rsidRPr="00FE7134">
        <w:rPr>
          <w:rFonts w:ascii="Arial" w:hAnsi="Arial" w:cs="Arial"/>
          <w:sz w:val="28"/>
          <w:szCs w:val="28"/>
          <w:lang w:val="en-US"/>
        </w:rPr>
        <w:t xml:space="preserve"> people who are willing to help, but we need to find someone who can organize the supper. The time of the supper will be decided together with its organizer. With the information, please talk to Fr. Serafym (phone: 604-879-5830) </w:t>
      </w:r>
    </w:p>
    <w:p w14:paraId="7845342F" w14:textId="77777777" w:rsidR="00FE7134" w:rsidRPr="00FE7134" w:rsidRDefault="00FE7134" w:rsidP="00FE7134">
      <w:pPr>
        <w:shd w:val="clear" w:color="auto" w:fill="FFFFFF"/>
        <w:spacing w:before="120"/>
        <w:ind w:firstLine="360"/>
        <w:jc w:val="both"/>
        <w:rPr>
          <w:rFonts w:ascii="Arial" w:hAnsi="Arial" w:cs="Arial"/>
          <w:sz w:val="28"/>
          <w:szCs w:val="28"/>
          <w:lang w:val="en-US"/>
        </w:rPr>
      </w:pPr>
    </w:p>
    <w:tbl>
      <w:tblPr>
        <w:tblStyle w:val="TableGrid"/>
        <w:tblW w:w="0" w:type="auto"/>
        <w:tblLook w:val="04A0" w:firstRow="1" w:lastRow="0" w:firstColumn="1" w:lastColumn="0" w:noHBand="0" w:noVBand="1"/>
      </w:tblPr>
      <w:tblGrid>
        <w:gridCol w:w="10926"/>
      </w:tblGrid>
      <w:tr w:rsidR="00FE7134" w:rsidRPr="00D05890" w14:paraId="6F199DB2" w14:textId="77777777" w:rsidTr="001A093E">
        <w:tc>
          <w:tcPr>
            <w:tcW w:w="10926" w:type="dxa"/>
          </w:tcPr>
          <w:p w14:paraId="5B4E8A39" w14:textId="77777777" w:rsidR="00FE7134" w:rsidRPr="00D05890" w:rsidRDefault="00FE7134" w:rsidP="001A093E">
            <w:pPr>
              <w:widowControl w:val="0"/>
              <w:ind w:firstLine="446"/>
              <w:jc w:val="both"/>
              <w:rPr>
                <w:rFonts w:ascii="Arial" w:eastAsiaTheme="minorHAnsi" w:hAnsi="Arial" w:cs="Arial"/>
                <w:bCs/>
                <w:sz w:val="28"/>
                <w:szCs w:val="28"/>
                <w:lang w:val="en-US"/>
              </w:rPr>
            </w:pPr>
            <w:r w:rsidRPr="00D05890">
              <w:rPr>
                <w:rFonts w:ascii="Arial" w:eastAsiaTheme="minorHAnsi" w:hAnsi="Arial" w:cs="Arial"/>
                <w:bCs/>
                <w:sz w:val="28"/>
                <w:szCs w:val="28"/>
                <w:lang w:val="en-US"/>
              </w:rPr>
              <w:t xml:space="preserve">Sunday Donations: </w:t>
            </w:r>
            <w:r>
              <w:rPr>
                <w:rFonts w:ascii="Arial" w:eastAsiaTheme="minorHAnsi" w:hAnsi="Arial" w:cs="Arial"/>
                <w:bCs/>
                <w:sz w:val="28"/>
                <w:szCs w:val="28"/>
                <w:lang w:val="en-US"/>
              </w:rPr>
              <w:t>September 15</w:t>
            </w:r>
            <w:r w:rsidRPr="00D05890">
              <w:rPr>
                <w:rFonts w:ascii="Arial" w:eastAsiaTheme="minorHAnsi" w:hAnsi="Arial" w:cs="Arial"/>
                <w:bCs/>
                <w:sz w:val="28"/>
                <w:szCs w:val="28"/>
                <w:lang w:val="en-US"/>
              </w:rPr>
              <w:t>, 2019: $</w:t>
            </w:r>
            <w:r>
              <w:rPr>
                <w:rFonts w:ascii="Arial" w:eastAsiaTheme="minorHAnsi" w:hAnsi="Arial" w:cs="Arial"/>
                <w:bCs/>
                <w:sz w:val="28"/>
                <w:szCs w:val="28"/>
                <w:lang w:val="en-US"/>
              </w:rPr>
              <w:t>935.00</w:t>
            </w:r>
          </w:p>
        </w:tc>
      </w:tr>
    </w:tbl>
    <w:p w14:paraId="44C3B292" w14:textId="77777777" w:rsidR="00FE7134" w:rsidRDefault="00FE7134" w:rsidP="00FE7134">
      <w:pPr>
        <w:widowControl w:val="0"/>
        <w:ind w:firstLine="360"/>
        <w:rPr>
          <w:rFonts w:ascii="Arial" w:hAnsi="Arial" w:cs="Arial"/>
          <w:sz w:val="28"/>
          <w:szCs w:val="28"/>
        </w:rPr>
      </w:pPr>
    </w:p>
    <w:p w14:paraId="0915708C" w14:textId="4BD91518" w:rsidR="00FE7134" w:rsidRPr="00FE7134" w:rsidRDefault="001362EB" w:rsidP="00FE7134">
      <w:pPr>
        <w:shd w:val="clear" w:color="auto" w:fill="FFFFFF"/>
        <w:ind w:firstLine="360"/>
        <w:jc w:val="both"/>
        <w:rPr>
          <w:rFonts w:ascii="Arial" w:hAnsi="Arial" w:cs="Arial"/>
          <w:sz w:val="28"/>
          <w:szCs w:val="28"/>
          <w:lang w:val="en-US"/>
        </w:rPr>
      </w:pPr>
      <w:r>
        <w:rPr>
          <w:rFonts w:ascii="Arial" w:hAnsi="Arial" w:cs="Arial"/>
          <w:b/>
          <w:bCs/>
          <w:sz w:val="28"/>
          <w:szCs w:val="28"/>
          <w:lang w:val="en-US"/>
        </w:rPr>
        <w:t>&gt;&gt;&gt;</w:t>
      </w:r>
      <w:r w:rsidR="00FE7134" w:rsidRPr="00FE7134">
        <w:rPr>
          <w:rFonts w:ascii="Arial" w:hAnsi="Arial" w:cs="Arial"/>
          <w:b/>
          <w:bCs/>
          <w:sz w:val="28"/>
          <w:szCs w:val="28"/>
          <w:lang w:val="en-US"/>
        </w:rPr>
        <w:t xml:space="preserve">Come to Following Christ. </w:t>
      </w:r>
      <w:r w:rsidR="00FE7134" w:rsidRPr="00FE7134">
        <w:rPr>
          <w:rFonts w:ascii="Arial" w:hAnsi="Arial" w:cs="Arial"/>
          <w:sz w:val="28"/>
          <w:szCs w:val="28"/>
          <w:lang w:val="en-US"/>
        </w:rPr>
        <w:t>Live the life of a disciple of Christ</w:t>
      </w:r>
    </w:p>
    <w:p w14:paraId="168B5E7D"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DVD Series for 7 Sundays after 10:30 AM Divine </w:t>
      </w:r>
      <w:proofErr w:type="gramStart"/>
      <w:r w:rsidRPr="00FE7134">
        <w:rPr>
          <w:rFonts w:ascii="Arial" w:hAnsi="Arial" w:cs="Arial"/>
          <w:sz w:val="28"/>
          <w:szCs w:val="28"/>
          <w:lang w:val="en-US"/>
        </w:rPr>
        <w:t>Liturgy,  Beginning</w:t>
      </w:r>
      <w:proofErr w:type="gramEnd"/>
      <w:r w:rsidRPr="00FE7134">
        <w:rPr>
          <w:rFonts w:ascii="Arial" w:hAnsi="Arial" w:cs="Arial"/>
          <w:sz w:val="28"/>
          <w:szCs w:val="28"/>
          <w:lang w:val="en-US"/>
        </w:rPr>
        <w:t xml:space="preserve"> October 13 </w:t>
      </w:r>
    </w:p>
    <w:p w14:paraId="7BB49AA7" w14:textId="77777777" w:rsidR="00FE7134" w:rsidRPr="00FE7134" w:rsidRDefault="00FE7134" w:rsidP="00FE7134">
      <w:pPr>
        <w:shd w:val="clear" w:color="auto" w:fill="FFFFFF"/>
        <w:ind w:firstLine="360"/>
        <w:jc w:val="both"/>
        <w:rPr>
          <w:rFonts w:ascii="Arial" w:hAnsi="Arial" w:cs="Arial"/>
          <w:b/>
          <w:bCs/>
          <w:sz w:val="28"/>
          <w:szCs w:val="28"/>
          <w:lang w:val="en-US"/>
        </w:rPr>
      </w:pPr>
      <w:r w:rsidRPr="00FE7134">
        <w:rPr>
          <w:rFonts w:ascii="Arial" w:hAnsi="Arial" w:cs="Arial"/>
          <w:b/>
          <w:bCs/>
          <w:sz w:val="28"/>
          <w:szCs w:val="28"/>
          <w:lang w:val="en-US"/>
        </w:rPr>
        <w:t xml:space="preserve">You know the Questions. </w:t>
      </w:r>
    </w:p>
    <w:p w14:paraId="5A9DF02D"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Why is it so difficult to commit to prayer? </w:t>
      </w:r>
    </w:p>
    <w:p w14:paraId="2E157B85" w14:textId="397EBA0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Why isn’t my prayer life satisfying? • Where is the voice of God in Scripture? </w:t>
      </w:r>
    </w:p>
    <w:p w14:paraId="0930627B"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Can confession and Communion really make any difference in my life? </w:t>
      </w:r>
    </w:p>
    <w:p w14:paraId="1FC87976" w14:textId="4DB3644D"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Why can’t I fo</w:t>
      </w:r>
      <w:bookmarkStart w:id="0" w:name="_GoBack"/>
      <w:bookmarkEnd w:id="0"/>
      <w:r w:rsidRPr="00FE7134">
        <w:rPr>
          <w:rFonts w:ascii="Arial" w:hAnsi="Arial" w:cs="Arial"/>
          <w:sz w:val="28"/>
          <w:szCs w:val="28"/>
          <w:lang w:val="en-US"/>
        </w:rPr>
        <w:t xml:space="preserve">rgive some people? • When will I be able to forgive myself? </w:t>
      </w:r>
    </w:p>
    <w:p w14:paraId="68E8576A"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How can I find help when I’m discouraged? </w:t>
      </w:r>
    </w:p>
    <w:p w14:paraId="346E7C83"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How do I go on battling the world? </w:t>
      </w:r>
    </w:p>
    <w:p w14:paraId="0DAB82DD"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Where do I find strength to fight the flesh and the devil? </w:t>
      </w:r>
    </w:p>
    <w:p w14:paraId="07C80087" w14:textId="77777777" w:rsidR="00FE7134" w:rsidRPr="00FE7134" w:rsidRDefault="00FE7134" w:rsidP="00FE7134">
      <w:pPr>
        <w:shd w:val="clear" w:color="auto" w:fill="FFFFFF"/>
        <w:ind w:firstLine="360"/>
        <w:jc w:val="both"/>
        <w:rPr>
          <w:rFonts w:ascii="Arial" w:hAnsi="Arial" w:cs="Arial"/>
          <w:sz w:val="28"/>
          <w:szCs w:val="28"/>
          <w:lang w:val="en-US"/>
        </w:rPr>
      </w:pPr>
      <w:r w:rsidRPr="00FE7134">
        <w:rPr>
          <w:rFonts w:ascii="Arial" w:hAnsi="Arial" w:cs="Arial"/>
          <w:sz w:val="28"/>
          <w:szCs w:val="28"/>
          <w:lang w:val="en-US"/>
        </w:rPr>
        <w:t xml:space="preserve">• Can I really live a Spirit-empowered life? </w:t>
      </w:r>
    </w:p>
    <w:p w14:paraId="1EC8DCEA" w14:textId="77777777" w:rsidR="00FE7134" w:rsidRPr="00FE7134" w:rsidRDefault="00FE7134" w:rsidP="00FE7134">
      <w:pPr>
        <w:shd w:val="clear" w:color="auto" w:fill="FFFFFF"/>
        <w:ind w:firstLine="360"/>
        <w:jc w:val="both"/>
        <w:rPr>
          <w:rFonts w:ascii="Arial" w:hAnsi="Arial" w:cs="Arial"/>
          <w:b/>
          <w:bCs/>
          <w:sz w:val="28"/>
          <w:szCs w:val="28"/>
          <w:lang w:val="en-US"/>
        </w:rPr>
      </w:pPr>
      <w:r w:rsidRPr="00FE7134">
        <w:rPr>
          <w:rFonts w:ascii="Arial" w:hAnsi="Arial" w:cs="Arial"/>
          <w:b/>
          <w:bCs/>
          <w:sz w:val="28"/>
          <w:szCs w:val="28"/>
          <w:lang w:val="en-US"/>
        </w:rPr>
        <w:t>Find the Answers</w:t>
      </w:r>
    </w:p>
    <w:p w14:paraId="7480A227" w14:textId="77777777" w:rsidR="00FE7134" w:rsidRDefault="00FE7134" w:rsidP="00FE7134">
      <w:pPr>
        <w:shd w:val="clear" w:color="auto" w:fill="FFFFFF"/>
        <w:spacing w:before="120"/>
        <w:ind w:firstLine="360"/>
        <w:jc w:val="both"/>
        <w:rPr>
          <w:rFonts w:ascii="Arial" w:hAnsi="Arial" w:cs="Arial"/>
          <w:sz w:val="28"/>
          <w:szCs w:val="28"/>
        </w:rPr>
      </w:pPr>
    </w:p>
    <w:p w14:paraId="6316CF7E" w14:textId="77777777" w:rsidR="002A777D" w:rsidRPr="002A777D" w:rsidRDefault="002A777D" w:rsidP="002A777D">
      <w:pPr>
        <w:widowControl w:val="0"/>
        <w:ind w:firstLine="360"/>
        <w:jc w:val="center"/>
        <w:rPr>
          <w:rFonts w:ascii="Arial" w:hAnsi="Arial" w:cs="Arial"/>
          <w:sz w:val="28"/>
          <w:szCs w:val="28"/>
          <w:lang w:val="uk-UA"/>
        </w:rPr>
      </w:pPr>
    </w:p>
    <w:p w14:paraId="7D22F2E1" w14:textId="77777777" w:rsidR="004B736E" w:rsidRDefault="004B736E" w:rsidP="004B736E">
      <w:pPr>
        <w:shd w:val="clear" w:color="auto" w:fill="FFFFFF"/>
        <w:ind w:firstLine="360"/>
        <w:rPr>
          <w:rFonts w:ascii="Arial" w:hAnsi="Arial" w:cs="Arial"/>
          <w:sz w:val="28"/>
          <w:szCs w:val="28"/>
          <w:lang w:val="en-US"/>
        </w:rPr>
      </w:pPr>
    </w:p>
    <w:p w14:paraId="40CCA756" w14:textId="77777777" w:rsidR="002A777D" w:rsidRPr="00FA6C3A" w:rsidRDefault="002A777D" w:rsidP="004B736E">
      <w:pPr>
        <w:shd w:val="clear" w:color="auto" w:fill="FFFFFF"/>
        <w:ind w:firstLine="360"/>
        <w:rPr>
          <w:rFonts w:ascii="Arial" w:hAnsi="Arial" w:cs="Arial"/>
          <w:sz w:val="28"/>
          <w:szCs w:val="28"/>
          <w:lang w:val="en-US"/>
        </w:rPr>
        <w:sectPr w:rsidR="002A777D" w:rsidRPr="00FA6C3A" w:rsidSect="004B736E">
          <w:type w:val="continuous"/>
          <w:pgSz w:w="12240" w:h="15840"/>
          <w:pgMar w:top="720" w:right="810" w:bottom="720" w:left="720" w:header="0" w:footer="0" w:gutter="0"/>
          <w:cols w:space="708"/>
          <w:docGrid w:linePitch="360"/>
        </w:sectPr>
      </w:pPr>
    </w:p>
    <w:p w14:paraId="6F1CF869" w14:textId="77777777" w:rsidR="0010309D" w:rsidRDefault="0010309D" w:rsidP="004262FF">
      <w:pPr>
        <w:shd w:val="clear" w:color="auto" w:fill="FFFFFF"/>
        <w:ind w:firstLine="360"/>
        <w:rPr>
          <w:rFonts w:ascii="Arial" w:hAnsi="Arial" w:cs="Arial"/>
          <w:sz w:val="28"/>
          <w:szCs w:val="28"/>
          <w:lang w:val="en-US"/>
        </w:rPr>
      </w:pPr>
    </w:p>
    <w:p w14:paraId="1BA481A7" w14:textId="77777777" w:rsidR="003832B2" w:rsidRPr="003832B2" w:rsidRDefault="003832B2" w:rsidP="003832B2">
      <w:pPr>
        <w:shd w:val="clear" w:color="auto" w:fill="FFFFFF"/>
        <w:ind w:firstLine="360"/>
        <w:rPr>
          <w:rFonts w:ascii="Arial" w:hAnsi="Arial" w:cs="Arial"/>
          <w:b/>
          <w:bCs/>
          <w:sz w:val="28"/>
          <w:szCs w:val="28"/>
          <w:lang w:val="en-US"/>
        </w:rPr>
      </w:pPr>
      <w:r w:rsidRPr="003832B2">
        <w:rPr>
          <w:rFonts w:ascii="Arial" w:hAnsi="Arial" w:cs="Arial"/>
          <w:b/>
          <w:bCs/>
          <w:sz w:val="28"/>
          <w:szCs w:val="28"/>
          <w:lang w:val="en-US"/>
        </w:rPr>
        <w:t>THE SYNOD OF BISHOPS OF THE UGCC BESEECHES THEIR FAITHFUL IN UKRAINE AND THE WORLD TO UNITE IN THE CHURCH</w:t>
      </w:r>
    </w:p>
    <w:p w14:paraId="110E9E91" w14:textId="77777777" w:rsidR="003832B2" w:rsidRPr="003832B2" w:rsidRDefault="003832B2" w:rsidP="003832B2">
      <w:pPr>
        <w:shd w:val="clear" w:color="auto" w:fill="FFFFFF"/>
        <w:ind w:firstLine="360"/>
        <w:rPr>
          <w:rFonts w:ascii="Arial" w:hAnsi="Arial" w:cs="Arial"/>
          <w:sz w:val="28"/>
          <w:szCs w:val="28"/>
          <w:lang w:val="en-US"/>
        </w:rPr>
      </w:pPr>
      <w:r w:rsidRPr="003832B2">
        <w:rPr>
          <w:rFonts w:ascii="Arial" w:hAnsi="Arial" w:cs="Arial"/>
          <w:sz w:val="28"/>
          <w:szCs w:val="28"/>
          <w:lang w:val="en"/>
        </w:rPr>
        <w:t xml:space="preserve">14 September 2019  </w:t>
      </w:r>
      <w:proofErr w:type="gramStart"/>
      <w:r w:rsidRPr="003832B2">
        <w:rPr>
          <w:rFonts w:ascii="Arial" w:hAnsi="Arial" w:cs="Arial"/>
          <w:sz w:val="28"/>
          <w:szCs w:val="28"/>
          <w:lang w:val="en"/>
        </w:rPr>
        <w:t xml:space="preserve">   [</w:t>
      </w:r>
      <w:proofErr w:type="gramEnd"/>
      <w:r w:rsidRPr="003832B2">
        <w:rPr>
          <w:rFonts w:ascii="Arial" w:hAnsi="Arial" w:cs="Arial"/>
          <w:sz w:val="28"/>
          <w:szCs w:val="28"/>
          <w:lang w:val="en"/>
        </w:rPr>
        <w:t>https://risu.org.ua/en/index/all_news/catholics/ugcc/77140/]</w:t>
      </w:r>
    </w:p>
    <w:p w14:paraId="78E5CB4F"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Because we have maintained our roots and did not lose ourselves among other peoples, we have become of interest to them. We enrich the culture and spirituality of our new foreign settlements and invite representatives of other peoples to engage. When Ukraine bleeds, our worldwide Church shares our suffering.</w:t>
      </w:r>
    </w:p>
    <w:p w14:paraId="22B57D1A"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This is stated in the Epistle of the Synod of Bishops of the Ukrainian Greek Catholic Church </w:t>
      </w:r>
      <w:hyperlink r:id="rId16" w:tgtFrame="_blank" w:history="1">
        <w:r w:rsidRPr="003832B2">
          <w:rPr>
            <w:rStyle w:val="Hyperlink"/>
            <w:rFonts w:ascii="Arial" w:hAnsi="Arial" w:cs="Arial"/>
            <w:sz w:val="28"/>
            <w:szCs w:val="28"/>
            <w:lang w:val="en"/>
          </w:rPr>
          <w:t>"Communion and Unity in the Life and Service of the UGCC"</w:t>
        </w:r>
      </w:hyperlink>
      <w:r w:rsidRPr="003832B2">
        <w:rPr>
          <w:rFonts w:ascii="Arial" w:hAnsi="Arial" w:cs="Arial"/>
          <w:sz w:val="28"/>
          <w:szCs w:val="28"/>
          <w:lang w:val="en"/>
        </w:rPr>
        <w:t xml:space="preserve">, following the Synod held on September 1-10, 2019 in Rome. The Epistle was circulated by </w:t>
      </w:r>
      <w:hyperlink r:id="rId17" w:tgtFrame="_blank" w:history="1">
        <w:r w:rsidRPr="003832B2">
          <w:rPr>
            <w:rStyle w:val="Hyperlink"/>
            <w:rFonts w:ascii="Arial" w:hAnsi="Arial" w:cs="Arial"/>
            <w:sz w:val="28"/>
            <w:szCs w:val="28"/>
            <w:lang w:val="en"/>
          </w:rPr>
          <w:t>the UGCC Information Department.</w:t>
        </w:r>
      </w:hyperlink>
    </w:p>
    <w:p w14:paraId="278D1B66"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 xml:space="preserve">“Thousands of our Church's sons and daughters who were not Ukrainians by origin, have come to love our Christian heritage and have rooted themselves in the tradition of </w:t>
      </w:r>
      <w:proofErr w:type="spellStart"/>
      <w:r w:rsidRPr="003832B2">
        <w:rPr>
          <w:rFonts w:ascii="Arial" w:hAnsi="Arial" w:cs="Arial"/>
          <w:sz w:val="28"/>
          <w:szCs w:val="28"/>
          <w:lang w:val="en"/>
        </w:rPr>
        <w:t>Kyivan</w:t>
      </w:r>
      <w:proofErr w:type="spellEnd"/>
      <w:r w:rsidRPr="003832B2">
        <w:rPr>
          <w:rFonts w:ascii="Arial" w:hAnsi="Arial" w:cs="Arial"/>
          <w:sz w:val="28"/>
          <w:szCs w:val="28"/>
          <w:lang w:val="en"/>
        </w:rPr>
        <w:t xml:space="preserve"> Christianity of Volodymyr’s Baptism. Thus, the Ukrainian Greek Catholic Church went beyond her homeland, spoke to different nations in different languages, and became a mother and a teacher for people of many nationalities and cultures,” the Epistle says.</w:t>
      </w:r>
    </w:p>
    <w:p w14:paraId="6B60E06F"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 xml:space="preserve">The bishops of the Synod point out that the resettlement of Ukrainians in different countries of the world is the fruit of a thousand-year history of the search, joy and suffering of our Ukrainian people. The reasons for such resettlement are </w:t>
      </w:r>
      <w:r w:rsidRPr="003832B2">
        <w:rPr>
          <w:rFonts w:ascii="Arial" w:hAnsi="Arial" w:cs="Arial"/>
          <w:sz w:val="28"/>
          <w:szCs w:val="28"/>
          <w:lang w:val="en"/>
        </w:rPr>
        <w:t>many. Some sought a better fate abroad while others were forced to leave their homeland because of the tumult of bloody wars and devastation. Many have been forcibly expelled, deported, taken or imprisoned away from home.</w:t>
      </w:r>
    </w:p>
    <w:p w14:paraId="7E8EEDFE"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In their opinion, the modern life of our country is marked by a new powerful wave of emigration, which is why millions of Ukrainians are forming new communities in outermost countries.</w:t>
      </w:r>
    </w:p>
    <w:p w14:paraId="4C4D2A39"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Yet even under all these difficult and tragic circumstances, the Church went along with her children, and her sons and daughters have spread her presence onto all continents of the globe.</w:t>
      </w:r>
    </w:p>
    <w:p w14:paraId="4759BDC6"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“Answering the call and mandate of their hierarchs, our faithful were followed by priests, monks, and nuns to carry the Word of God and the grace of the Holy Spirit to the people through the Holy Sacraments, testifying for the active charitable service. Our faithful have built their lives in new lands while preserving their spiritual heritage and nurturing Christian culture. It is no accident that the first thing they would do in the countries of the new settlement was building their churches,” the Synod said.</w:t>
      </w:r>
    </w:p>
    <w:p w14:paraId="58D23270"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According to the Epistle, those in immigration testify that for our people, a church, the meeting place of a man and God, was and remains the place where the heart of the Ukrainian community is beating. The Church is the center that rallies the worldwide Ukrainian community.</w:t>
      </w:r>
    </w:p>
    <w:p w14:paraId="12E5E6E8"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 xml:space="preserve">"For many centuries now, the Ukrainian Greek Catholic Church has been a space of unity for our people, a unity that has bonded Ukrainians of Canada and the United States with their brethren in Latin America and Australia, </w:t>
      </w:r>
      <w:r w:rsidRPr="003832B2">
        <w:rPr>
          <w:rFonts w:ascii="Arial" w:hAnsi="Arial" w:cs="Arial"/>
          <w:sz w:val="28"/>
          <w:szCs w:val="28"/>
          <w:lang w:val="en"/>
        </w:rPr>
        <w:lastRenderedPageBreak/>
        <w:t xml:space="preserve">Western Europe, Kazakhstan, and distant Siberia. According to Patriarch </w:t>
      </w:r>
      <w:proofErr w:type="spellStart"/>
      <w:r w:rsidRPr="003832B2">
        <w:rPr>
          <w:rFonts w:ascii="Arial" w:hAnsi="Arial" w:cs="Arial"/>
          <w:sz w:val="28"/>
          <w:szCs w:val="28"/>
          <w:lang w:val="en"/>
        </w:rPr>
        <w:t>Josyf</w:t>
      </w:r>
      <w:proofErr w:type="spellEnd"/>
      <w:r w:rsidRPr="003832B2">
        <w:rPr>
          <w:rFonts w:ascii="Arial" w:hAnsi="Arial" w:cs="Arial"/>
          <w:sz w:val="28"/>
          <w:szCs w:val="28"/>
          <w:lang w:val="en"/>
        </w:rPr>
        <w:t>, the Church allowed them all to "remain themselves" while being far from home," the bishops emphasize.</w:t>
      </w:r>
    </w:p>
    <w:p w14:paraId="18D7FB32"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Today, the bishops of the Synod note that the UGCC is aware - the Church is no longer local. It is global, both Ukrainian and multinational. “This, however, is not due to our geography of residence, nor to public organizations or human institutions, not because of the diverse experience or the community structure. We owe all of this to the inner unity of our Church,” the Epistle states.</w:t>
      </w:r>
    </w:p>
    <w:p w14:paraId="30CC6762"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It should be noted that the question of unity was the prime subject of the Synod of Bishops in Rome.</w:t>
      </w:r>
    </w:p>
    <w:p w14:paraId="2CA6F99D"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In their Epistle, the members of the Synod said: "The Church is a community of people gathered from all over the world by Our Lord Himself." According to the Epistle, today we can testify that "when Ukraine bleeds, when our best sons and daughters give their lives for her, when millions of people are forced to leave their homes, when many Ukrainians are imprisoned, and as prisoners of conscience, suffer torture in the enemy’s hands, when there are thousands of dead and tens of thousands of wounded, when almost entire Ukrainian society is affected by the war, our worldwide Church is suffering with us."</w:t>
      </w:r>
    </w:p>
    <w:p w14:paraId="1CC2BBCD"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 xml:space="preserve">And “when our priority is to proclaim the Gospel of Christ and to save and sanctify the souls of men in the name of God’s truth, when we need to protect human dignity, the rights of Ukrainian migrant workers in any country of the world, then our entire Mother Church, our bishops, the clergy and the laity are rallied to be the voice of those deprived of it. When the pastoral needs of our faithful in Australia or the United </w:t>
      </w:r>
      <w:r w:rsidRPr="003832B2">
        <w:rPr>
          <w:rFonts w:ascii="Arial" w:hAnsi="Arial" w:cs="Arial"/>
          <w:sz w:val="28"/>
          <w:szCs w:val="28"/>
          <w:lang w:val="en"/>
        </w:rPr>
        <w:t>Kingdom, Poland or Canada, Argentina or Kazakhstan are to be assured, the clergy and monasticism go on apostolic journeys to proclaim the Gospel of Christ to the very edge of the Earth."</w:t>
      </w:r>
    </w:p>
    <w:p w14:paraId="75AB710D"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The bishops of the Synod emphasize that the Holy Eucharist is the pinnacle and the deepest manifestation of the unity of the Church of Christ and her nature. Eucharistic bread is a tangible sign and symbol of the Church unity.</w:t>
      </w:r>
    </w:p>
    <w:p w14:paraId="4D1CE7CC" w14:textId="77777777" w:rsidR="003832B2" w:rsidRPr="003832B2" w:rsidRDefault="003832B2" w:rsidP="003832B2">
      <w:pPr>
        <w:shd w:val="clear" w:color="auto" w:fill="FFFFFF"/>
        <w:ind w:firstLine="360"/>
        <w:rPr>
          <w:rFonts w:ascii="Arial" w:hAnsi="Arial" w:cs="Arial"/>
          <w:sz w:val="28"/>
          <w:szCs w:val="28"/>
          <w:lang w:val="en"/>
        </w:rPr>
      </w:pPr>
      <w:r w:rsidRPr="003832B2">
        <w:rPr>
          <w:rFonts w:ascii="Arial" w:hAnsi="Arial" w:cs="Arial"/>
          <w:sz w:val="28"/>
          <w:szCs w:val="28"/>
          <w:lang w:val="en"/>
        </w:rPr>
        <w:t>The communion, the unity of the Church of Christ, which is her very essence, is manifested in her pastoral service. “Our testimony for the Church is true when the priority of our service is the salvation of souls, the union of a man and God in the community of God's children. Any deed of a member of the Church that contradicts this purpose, such as trying to disassociate from the community, to focus solely on one's own needs or the needs of one's parish, diocese or country, attempting to emphasize some presumed superiority over others, will always be condemned as something non-ecclesiastical, unnatural and incompatible with the Church.</w:t>
      </w:r>
    </w:p>
    <w:p w14:paraId="0E96F6B9" w14:textId="77777777" w:rsidR="003832B2" w:rsidRPr="009F3A3C" w:rsidRDefault="003832B2" w:rsidP="003832B2">
      <w:pPr>
        <w:shd w:val="clear" w:color="auto" w:fill="FFFFFF"/>
        <w:ind w:firstLine="360"/>
        <w:jc w:val="center"/>
        <w:rPr>
          <w:rFonts w:ascii="Arial" w:hAnsi="Arial" w:cs="Arial"/>
          <w:sz w:val="28"/>
          <w:szCs w:val="28"/>
          <w:lang w:val="en-US"/>
        </w:rPr>
      </w:pPr>
      <w:r>
        <w:rPr>
          <w:rFonts w:ascii="Arial" w:hAnsi="Arial" w:cs="Arial"/>
          <w:sz w:val="28"/>
          <w:szCs w:val="28"/>
          <w:lang w:val="en-US"/>
        </w:rPr>
        <w:t>-----------</w:t>
      </w:r>
    </w:p>
    <w:p w14:paraId="0ECE16C0" w14:textId="77777777" w:rsidR="00203186" w:rsidRDefault="00203186" w:rsidP="00203186">
      <w:pPr>
        <w:shd w:val="clear" w:color="auto" w:fill="FFFFFF"/>
        <w:ind w:firstLine="360"/>
        <w:rPr>
          <w:rFonts w:ascii="Arial" w:hAnsi="Arial" w:cs="Arial"/>
          <w:sz w:val="28"/>
          <w:szCs w:val="28"/>
          <w:lang w:val="en-US"/>
        </w:rPr>
      </w:pPr>
    </w:p>
    <w:p w14:paraId="51747A61" w14:textId="77777777" w:rsidR="00203186" w:rsidRDefault="00203186" w:rsidP="00203186">
      <w:pPr>
        <w:shd w:val="clear" w:color="auto" w:fill="FFFFFF"/>
        <w:ind w:firstLine="360"/>
        <w:rPr>
          <w:rFonts w:ascii="Arial" w:hAnsi="Arial" w:cs="Arial"/>
          <w:sz w:val="28"/>
          <w:szCs w:val="28"/>
          <w:lang w:val="en-US"/>
        </w:rPr>
      </w:pPr>
    </w:p>
    <w:p w14:paraId="7E5A0500" w14:textId="77777777" w:rsidR="00203186" w:rsidRDefault="00203186" w:rsidP="00203186">
      <w:pPr>
        <w:shd w:val="clear" w:color="auto" w:fill="FFFFFF"/>
        <w:ind w:firstLine="360"/>
        <w:rPr>
          <w:rFonts w:ascii="Arial" w:hAnsi="Arial" w:cs="Arial"/>
          <w:sz w:val="28"/>
          <w:szCs w:val="28"/>
          <w:lang w:val="en-US"/>
        </w:rPr>
      </w:pPr>
    </w:p>
    <w:p w14:paraId="439C7915" w14:textId="77777777" w:rsidR="00203186" w:rsidRDefault="00203186" w:rsidP="00203186">
      <w:pPr>
        <w:shd w:val="clear" w:color="auto" w:fill="FFFFFF"/>
        <w:ind w:firstLine="360"/>
        <w:rPr>
          <w:rFonts w:ascii="Arial" w:hAnsi="Arial" w:cs="Arial"/>
          <w:sz w:val="28"/>
          <w:szCs w:val="28"/>
          <w:lang w:val="en-US"/>
        </w:rPr>
      </w:pPr>
    </w:p>
    <w:p w14:paraId="34627576" w14:textId="77777777" w:rsidR="00203186" w:rsidRDefault="00203186" w:rsidP="00203186">
      <w:pPr>
        <w:shd w:val="clear" w:color="auto" w:fill="FFFFFF"/>
        <w:ind w:firstLine="360"/>
        <w:rPr>
          <w:rFonts w:ascii="Arial" w:hAnsi="Arial" w:cs="Arial"/>
          <w:sz w:val="28"/>
          <w:szCs w:val="28"/>
          <w:lang w:val="en-US"/>
        </w:rPr>
      </w:pPr>
    </w:p>
    <w:p w14:paraId="19801D8B" w14:textId="77777777" w:rsidR="00203186" w:rsidRDefault="00203186" w:rsidP="00203186">
      <w:pPr>
        <w:shd w:val="clear" w:color="auto" w:fill="FFFFFF"/>
        <w:ind w:firstLine="360"/>
        <w:rPr>
          <w:rFonts w:ascii="Arial" w:hAnsi="Arial" w:cs="Arial"/>
          <w:sz w:val="28"/>
          <w:szCs w:val="28"/>
          <w:lang w:val="en-US"/>
        </w:rPr>
      </w:pPr>
    </w:p>
    <w:p w14:paraId="2DD198FC" w14:textId="77777777" w:rsidR="00203186" w:rsidRDefault="00203186" w:rsidP="00203186">
      <w:pPr>
        <w:shd w:val="clear" w:color="auto" w:fill="FFFFFF"/>
        <w:ind w:firstLine="360"/>
        <w:rPr>
          <w:rFonts w:ascii="Arial" w:hAnsi="Arial" w:cs="Arial"/>
          <w:sz w:val="28"/>
          <w:szCs w:val="28"/>
          <w:lang w:val="en-US"/>
        </w:rPr>
      </w:pPr>
    </w:p>
    <w:p w14:paraId="1CC07DB8" w14:textId="77777777" w:rsidR="00203186" w:rsidRDefault="00203186" w:rsidP="00203186">
      <w:pPr>
        <w:shd w:val="clear" w:color="auto" w:fill="FFFFFF"/>
        <w:ind w:firstLine="360"/>
        <w:rPr>
          <w:rFonts w:ascii="Arial" w:hAnsi="Arial" w:cs="Arial"/>
          <w:sz w:val="28"/>
          <w:szCs w:val="28"/>
          <w:lang w:val="en-US"/>
        </w:rPr>
      </w:pPr>
    </w:p>
    <w:p w14:paraId="6866AD7B" w14:textId="77777777" w:rsidR="00203186" w:rsidRDefault="00203186" w:rsidP="00203186">
      <w:pPr>
        <w:shd w:val="clear" w:color="auto" w:fill="FFFFFF"/>
        <w:ind w:firstLine="360"/>
        <w:rPr>
          <w:rFonts w:ascii="Arial" w:hAnsi="Arial" w:cs="Arial"/>
          <w:sz w:val="28"/>
          <w:szCs w:val="28"/>
          <w:lang w:val="en-US"/>
        </w:rPr>
      </w:pPr>
    </w:p>
    <w:p w14:paraId="76F19BE7" w14:textId="77777777" w:rsidR="00203186" w:rsidRDefault="00203186" w:rsidP="00203186">
      <w:pPr>
        <w:shd w:val="clear" w:color="auto" w:fill="FFFFFF"/>
        <w:ind w:firstLine="360"/>
        <w:rPr>
          <w:rFonts w:ascii="Arial" w:hAnsi="Arial" w:cs="Arial"/>
          <w:sz w:val="28"/>
          <w:szCs w:val="28"/>
          <w:lang w:val="en-US"/>
        </w:rPr>
      </w:pPr>
    </w:p>
    <w:p w14:paraId="763E2135" w14:textId="77777777" w:rsidR="00203186" w:rsidRDefault="00203186" w:rsidP="00203186">
      <w:pPr>
        <w:shd w:val="clear" w:color="auto" w:fill="FFFFFF"/>
        <w:ind w:firstLine="360"/>
        <w:rPr>
          <w:rFonts w:ascii="Arial" w:hAnsi="Arial" w:cs="Arial"/>
          <w:sz w:val="28"/>
          <w:szCs w:val="28"/>
          <w:lang w:val="en-US"/>
        </w:rPr>
      </w:pPr>
    </w:p>
    <w:p w14:paraId="61A1F074" w14:textId="77777777" w:rsidR="00203186" w:rsidRDefault="00203186" w:rsidP="00203186">
      <w:pPr>
        <w:shd w:val="clear" w:color="auto" w:fill="FFFFFF"/>
        <w:ind w:firstLine="360"/>
        <w:rPr>
          <w:rFonts w:ascii="Arial" w:hAnsi="Arial" w:cs="Arial"/>
          <w:sz w:val="28"/>
          <w:szCs w:val="28"/>
          <w:lang w:val="en-US"/>
        </w:rPr>
      </w:pPr>
    </w:p>
    <w:p w14:paraId="3AE8CF77" w14:textId="77777777" w:rsidR="00203186" w:rsidRDefault="00203186" w:rsidP="00203186">
      <w:pPr>
        <w:shd w:val="clear" w:color="auto" w:fill="FFFFFF"/>
        <w:ind w:firstLine="360"/>
        <w:rPr>
          <w:rFonts w:ascii="Arial" w:hAnsi="Arial" w:cs="Arial"/>
          <w:sz w:val="28"/>
          <w:szCs w:val="28"/>
          <w:lang w:val="en-US"/>
        </w:rPr>
      </w:pPr>
    </w:p>
    <w:p w14:paraId="14540F28" w14:textId="77777777" w:rsidR="00203186" w:rsidRDefault="00203186" w:rsidP="00203186">
      <w:pPr>
        <w:shd w:val="clear" w:color="auto" w:fill="FFFFFF"/>
        <w:ind w:firstLine="360"/>
        <w:rPr>
          <w:rFonts w:ascii="Arial" w:hAnsi="Arial" w:cs="Arial"/>
          <w:sz w:val="28"/>
          <w:szCs w:val="28"/>
          <w:lang w:val="en-US"/>
        </w:rPr>
      </w:pPr>
    </w:p>
    <w:p w14:paraId="6DAFAB63" w14:textId="77777777" w:rsidR="00203186" w:rsidRDefault="00203186" w:rsidP="00203186">
      <w:pPr>
        <w:shd w:val="clear" w:color="auto" w:fill="FFFFFF"/>
        <w:ind w:firstLine="360"/>
        <w:rPr>
          <w:rFonts w:ascii="Arial" w:hAnsi="Arial" w:cs="Arial"/>
          <w:sz w:val="28"/>
          <w:szCs w:val="28"/>
          <w:lang w:val="en-US"/>
        </w:rPr>
      </w:pPr>
    </w:p>
    <w:p w14:paraId="792C1ADE" w14:textId="77777777" w:rsidR="00203186" w:rsidRDefault="00203186" w:rsidP="00203186">
      <w:pPr>
        <w:shd w:val="clear" w:color="auto" w:fill="FFFFFF"/>
        <w:ind w:firstLine="360"/>
        <w:rPr>
          <w:rFonts w:ascii="Arial" w:hAnsi="Arial" w:cs="Arial"/>
          <w:sz w:val="28"/>
          <w:szCs w:val="28"/>
          <w:lang w:val="en-US"/>
        </w:rPr>
      </w:pPr>
    </w:p>
    <w:p w14:paraId="101CC49A" w14:textId="074EE822" w:rsidR="00203186" w:rsidRPr="00203186" w:rsidRDefault="00203186" w:rsidP="00203186">
      <w:pPr>
        <w:shd w:val="clear" w:color="auto" w:fill="FFFFFF"/>
        <w:ind w:firstLine="360"/>
        <w:rPr>
          <w:rFonts w:ascii="Arial" w:hAnsi="Arial" w:cs="Arial"/>
          <w:b/>
          <w:bCs/>
          <w:sz w:val="28"/>
          <w:szCs w:val="28"/>
          <w:lang w:val="en-CA"/>
        </w:rPr>
      </w:pPr>
      <w:r w:rsidRPr="00203186">
        <w:rPr>
          <w:rFonts w:ascii="Arial" w:hAnsi="Arial" w:cs="Arial"/>
          <w:b/>
          <w:bCs/>
          <w:sz w:val="28"/>
          <w:szCs w:val="28"/>
          <w:lang w:val="en-CA"/>
        </w:rPr>
        <w:lastRenderedPageBreak/>
        <w:t xml:space="preserve"> </w:t>
      </w:r>
      <w:r w:rsidRPr="00203186">
        <w:rPr>
          <w:rFonts w:ascii="Arial" w:hAnsi="Arial" w:cs="Arial"/>
          <w:b/>
          <w:bCs/>
          <w:sz w:val="28"/>
          <w:szCs w:val="28"/>
          <w:lang w:val="en-CA"/>
        </w:rPr>
        <w:t>“A God merciful and gracious”</w:t>
      </w:r>
    </w:p>
    <w:p w14:paraId="711A840C" w14:textId="68D79518" w:rsidR="00203186" w:rsidRPr="00203186" w:rsidRDefault="00203186" w:rsidP="00203186">
      <w:pPr>
        <w:shd w:val="clear" w:color="auto" w:fill="FFFFFF"/>
        <w:ind w:firstLine="360"/>
        <w:rPr>
          <w:rFonts w:ascii="Arial" w:hAnsi="Arial" w:cs="Arial"/>
          <w:i/>
          <w:iCs/>
          <w:sz w:val="28"/>
          <w:szCs w:val="28"/>
          <w:lang w:val="en-CA"/>
        </w:rPr>
      </w:pPr>
      <w:r w:rsidRPr="00203186">
        <w:rPr>
          <w:rFonts w:ascii="Arial" w:hAnsi="Arial" w:cs="Arial"/>
          <w:i/>
          <w:iCs/>
          <w:sz w:val="28"/>
          <w:szCs w:val="28"/>
          <w:lang w:val="en-CA"/>
        </w:rPr>
        <w:t>(from the Catechism of the Catholic Church)</w:t>
      </w:r>
    </w:p>
    <w:p w14:paraId="3AAEFC2C" w14:textId="2C0FB188" w:rsidR="00203186" w:rsidRPr="00203186" w:rsidRDefault="00203186" w:rsidP="00203186">
      <w:pPr>
        <w:shd w:val="clear" w:color="auto" w:fill="FFFFFF"/>
        <w:ind w:firstLine="360"/>
        <w:rPr>
          <w:rFonts w:ascii="Arial" w:hAnsi="Arial" w:cs="Arial"/>
          <w:sz w:val="28"/>
          <w:szCs w:val="28"/>
          <w:lang w:val="en-CA"/>
        </w:rPr>
      </w:pPr>
      <w:r w:rsidRPr="00203186">
        <w:rPr>
          <w:rFonts w:ascii="Arial" w:hAnsi="Arial" w:cs="Arial"/>
          <w:sz w:val="28"/>
          <w:szCs w:val="28"/>
          <w:lang w:val="en-CA"/>
        </w:rPr>
        <w:t xml:space="preserve">210 After Israel's sin, when the people had turned away from God to worship the golden calf, God hears Moses' prayer of intercession and agrees to walk </w:t>
      </w:r>
      <w:proofErr w:type="gramStart"/>
      <w:r w:rsidRPr="00203186">
        <w:rPr>
          <w:rFonts w:ascii="Arial" w:hAnsi="Arial" w:cs="Arial"/>
          <w:sz w:val="28"/>
          <w:szCs w:val="28"/>
          <w:lang w:val="en-CA"/>
        </w:rPr>
        <w:t>in the midst of</w:t>
      </w:r>
      <w:proofErr w:type="gramEnd"/>
      <w:r w:rsidRPr="00203186">
        <w:rPr>
          <w:rFonts w:ascii="Arial" w:hAnsi="Arial" w:cs="Arial"/>
          <w:sz w:val="28"/>
          <w:szCs w:val="28"/>
          <w:lang w:val="en-CA"/>
        </w:rPr>
        <w:t xml:space="preserve"> an unfaithful people, thus demonstrating his love. [</w:t>
      </w:r>
      <w:bookmarkStart w:id="1" w:name="-6Q"/>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"$6Q"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18</w:t>
      </w:r>
      <w:r w:rsidRPr="00203186">
        <w:rPr>
          <w:rFonts w:ascii="Arial" w:hAnsi="Arial" w:cs="Arial"/>
          <w:sz w:val="28"/>
          <w:szCs w:val="28"/>
          <w:lang w:val="en"/>
        </w:rPr>
        <w:fldChar w:fldCharType="end"/>
      </w:r>
      <w:bookmarkEnd w:id="1"/>
      <w:r w:rsidRPr="00203186">
        <w:rPr>
          <w:rFonts w:ascii="Arial" w:hAnsi="Arial" w:cs="Arial"/>
          <w:sz w:val="28"/>
          <w:szCs w:val="28"/>
          <w:lang w:val="en-CA"/>
        </w:rPr>
        <w:t>] When Moses asks to see his glory, God responds “I will make all my goodness pass before you, and will proclaim before you my name “the LORD” [YHWH].” [</w:t>
      </w:r>
      <w:bookmarkStart w:id="2" w:name="-6R"/>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"$6R"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19</w:t>
      </w:r>
      <w:r w:rsidRPr="00203186">
        <w:rPr>
          <w:rFonts w:ascii="Arial" w:hAnsi="Arial" w:cs="Arial"/>
          <w:sz w:val="28"/>
          <w:szCs w:val="28"/>
          <w:lang w:val="en"/>
        </w:rPr>
        <w:fldChar w:fldCharType="end"/>
      </w:r>
      <w:bookmarkEnd w:id="2"/>
      <w:r w:rsidRPr="00203186">
        <w:rPr>
          <w:rFonts w:ascii="Arial" w:hAnsi="Arial" w:cs="Arial"/>
          <w:sz w:val="28"/>
          <w:szCs w:val="28"/>
          <w:lang w:val="en-CA"/>
        </w:rPr>
        <w:t>] Then the LORD passes before Moses and proclaims, “YHWH, YHWH, a God merciful and gracious, slow to anger, and abounding in steadfast love and faithfulness”; Moses then confesses that the LORD is a forgiving God. [</w:t>
      </w:r>
      <w:bookmarkStart w:id="3" w:name="-6S"/>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"$6S"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20</w:t>
      </w:r>
      <w:r w:rsidRPr="00203186">
        <w:rPr>
          <w:rFonts w:ascii="Arial" w:hAnsi="Arial" w:cs="Arial"/>
          <w:sz w:val="28"/>
          <w:szCs w:val="28"/>
          <w:lang w:val="en"/>
        </w:rPr>
        <w:fldChar w:fldCharType="end"/>
      </w:r>
      <w:bookmarkEnd w:id="3"/>
      <w:r w:rsidRPr="00203186">
        <w:rPr>
          <w:rFonts w:ascii="Arial" w:hAnsi="Arial" w:cs="Arial"/>
          <w:sz w:val="28"/>
          <w:szCs w:val="28"/>
          <w:lang w:val="en-CA"/>
        </w:rPr>
        <w:t>]</w:t>
      </w:r>
    </w:p>
    <w:p w14:paraId="660CEE9C" w14:textId="77777777" w:rsidR="00203186" w:rsidRPr="00203186" w:rsidRDefault="00203186" w:rsidP="00203186">
      <w:pPr>
        <w:shd w:val="clear" w:color="auto" w:fill="FFFFFF"/>
        <w:ind w:firstLine="360"/>
        <w:rPr>
          <w:rFonts w:ascii="Arial" w:hAnsi="Arial" w:cs="Arial"/>
          <w:sz w:val="28"/>
          <w:szCs w:val="28"/>
          <w:lang w:val="en-CA"/>
        </w:rPr>
      </w:pPr>
      <w:r w:rsidRPr="00203186">
        <w:rPr>
          <w:rFonts w:ascii="Arial" w:hAnsi="Arial" w:cs="Arial"/>
          <w:sz w:val="28"/>
          <w:szCs w:val="28"/>
          <w:lang w:val="en-CA"/>
        </w:rPr>
        <w:t>211 The divine name, “I Am” or “He Is”, expresses God's faithfulness: despite the faithlessness of men's sin and the punishment it deserves, he keeps “steadfast love for thousands”. [</w:t>
      </w:r>
      <w:bookmarkStart w:id="4" w:name="-6T"/>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"$6T"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21</w:t>
      </w:r>
      <w:r w:rsidRPr="00203186">
        <w:rPr>
          <w:rFonts w:ascii="Arial" w:hAnsi="Arial" w:cs="Arial"/>
          <w:sz w:val="28"/>
          <w:szCs w:val="28"/>
          <w:lang w:val="en"/>
        </w:rPr>
        <w:fldChar w:fldCharType="end"/>
      </w:r>
      <w:bookmarkEnd w:id="4"/>
      <w:r w:rsidRPr="00203186">
        <w:rPr>
          <w:rFonts w:ascii="Arial" w:hAnsi="Arial" w:cs="Arial"/>
          <w:sz w:val="28"/>
          <w:szCs w:val="28"/>
          <w:lang w:val="en-CA"/>
        </w:rPr>
        <w:t>] By going so far as to give up his own Son for us, God reveals that he is “rich in mercy”. [</w:t>
      </w:r>
      <w:bookmarkStart w:id="5" w:name="-6U"/>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"$6U"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22</w:t>
      </w:r>
      <w:r w:rsidRPr="00203186">
        <w:rPr>
          <w:rFonts w:ascii="Arial" w:hAnsi="Arial" w:cs="Arial"/>
          <w:sz w:val="28"/>
          <w:szCs w:val="28"/>
          <w:lang w:val="en"/>
        </w:rPr>
        <w:fldChar w:fldCharType="end"/>
      </w:r>
      <w:bookmarkEnd w:id="5"/>
      <w:r w:rsidRPr="00203186">
        <w:rPr>
          <w:rFonts w:ascii="Arial" w:hAnsi="Arial" w:cs="Arial"/>
          <w:sz w:val="28"/>
          <w:szCs w:val="28"/>
          <w:lang w:val="en-CA"/>
        </w:rPr>
        <w:t>] By giving his life to free us from sin, Jesus reveals that he himself bears the divine name: “When you have lifted up the Son of man, then you will realize that “I AM”.” [</w:t>
      </w:r>
      <w:bookmarkStart w:id="6" w:name="-6V"/>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"$6V"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23</w:t>
      </w:r>
      <w:r w:rsidRPr="00203186">
        <w:rPr>
          <w:rFonts w:ascii="Arial" w:hAnsi="Arial" w:cs="Arial"/>
          <w:sz w:val="28"/>
          <w:szCs w:val="28"/>
          <w:lang w:val="en"/>
        </w:rPr>
        <w:fldChar w:fldCharType="end"/>
      </w:r>
      <w:bookmarkEnd w:id="6"/>
      <w:r w:rsidRPr="00203186">
        <w:rPr>
          <w:rFonts w:ascii="Arial" w:hAnsi="Arial" w:cs="Arial"/>
          <w:sz w:val="28"/>
          <w:szCs w:val="28"/>
          <w:lang w:val="en-CA"/>
        </w:rPr>
        <w:t>]</w:t>
      </w:r>
    </w:p>
    <w:p w14:paraId="192AD394" w14:textId="77777777" w:rsidR="00203186" w:rsidRPr="00203186" w:rsidRDefault="00203186" w:rsidP="00203186">
      <w:pPr>
        <w:shd w:val="clear" w:color="auto" w:fill="FFFFFF"/>
        <w:ind w:firstLine="360"/>
        <w:rPr>
          <w:rFonts w:ascii="Arial" w:hAnsi="Arial" w:cs="Arial"/>
          <w:b/>
          <w:bCs/>
          <w:sz w:val="28"/>
          <w:szCs w:val="28"/>
          <w:lang w:val="en-CA"/>
        </w:rPr>
      </w:pPr>
      <w:r w:rsidRPr="00203186">
        <w:rPr>
          <w:rFonts w:ascii="Arial" w:hAnsi="Arial" w:cs="Arial"/>
          <w:b/>
          <w:bCs/>
          <w:sz w:val="28"/>
          <w:szCs w:val="28"/>
          <w:lang w:val="en-CA"/>
        </w:rPr>
        <w:t>God alone IS</w:t>
      </w:r>
    </w:p>
    <w:p w14:paraId="1B03A6BD" w14:textId="77777777" w:rsidR="00203186" w:rsidRPr="00203186" w:rsidRDefault="00203186" w:rsidP="00203186">
      <w:pPr>
        <w:shd w:val="clear" w:color="auto" w:fill="FFFFFF"/>
        <w:ind w:firstLine="360"/>
        <w:rPr>
          <w:rFonts w:ascii="Arial" w:hAnsi="Arial" w:cs="Arial"/>
          <w:sz w:val="28"/>
          <w:szCs w:val="28"/>
          <w:lang w:val="en-CA"/>
        </w:rPr>
      </w:pPr>
      <w:r w:rsidRPr="00203186">
        <w:rPr>
          <w:rFonts w:ascii="Arial" w:hAnsi="Arial" w:cs="Arial"/>
          <w:sz w:val="28"/>
          <w:szCs w:val="28"/>
          <w:lang w:val="en-CA"/>
        </w:rPr>
        <w:t>212 Over the centuries, Israel's faith was able to manifest and deepen realization of the riches contained in the revelation of the divine name. God is unique; there are no other gods besides him. [</w:t>
      </w:r>
      <w:bookmarkStart w:id="7" w:name="-6W"/>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"$6W"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24</w:t>
      </w:r>
      <w:r w:rsidRPr="00203186">
        <w:rPr>
          <w:rFonts w:ascii="Arial" w:hAnsi="Arial" w:cs="Arial"/>
          <w:sz w:val="28"/>
          <w:szCs w:val="28"/>
          <w:lang w:val="en"/>
        </w:rPr>
        <w:fldChar w:fldCharType="end"/>
      </w:r>
      <w:bookmarkEnd w:id="7"/>
      <w:r w:rsidRPr="00203186">
        <w:rPr>
          <w:rFonts w:ascii="Arial" w:hAnsi="Arial" w:cs="Arial"/>
          <w:sz w:val="28"/>
          <w:szCs w:val="28"/>
          <w:lang w:val="en-CA"/>
        </w:rPr>
        <w:t>]</w:t>
      </w:r>
    </w:p>
    <w:p w14:paraId="76206F8F" w14:textId="77777777" w:rsidR="00203186" w:rsidRPr="00203186" w:rsidRDefault="00203186" w:rsidP="00203186">
      <w:pPr>
        <w:shd w:val="clear" w:color="auto" w:fill="FFFFFF"/>
        <w:ind w:firstLine="360"/>
        <w:rPr>
          <w:rFonts w:ascii="Arial" w:hAnsi="Arial" w:cs="Arial"/>
          <w:sz w:val="28"/>
          <w:szCs w:val="28"/>
          <w:lang w:val="en-CA"/>
        </w:rPr>
      </w:pPr>
      <w:r w:rsidRPr="00203186">
        <w:rPr>
          <w:rFonts w:ascii="Arial" w:hAnsi="Arial" w:cs="Arial"/>
          <w:sz w:val="28"/>
          <w:szCs w:val="28"/>
          <w:lang w:val="en-CA"/>
        </w:rPr>
        <w:t>He transcends the world and history. He made heaven and earth: “They will perish, but you endure; they will all wear out like a garment</w:t>
      </w:r>
      <w:proofErr w:type="gramStart"/>
      <w:r w:rsidRPr="00203186">
        <w:rPr>
          <w:rFonts w:ascii="Arial" w:hAnsi="Arial" w:cs="Arial"/>
          <w:sz w:val="28"/>
          <w:szCs w:val="28"/>
          <w:lang w:val="en-CA"/>
        </w:rPr>
        <w:t>....but</w:t>
      </w:r>
      <w:proofErr w:type="gramEnd"/>
      <w:r w:rsidRPr="00203186">
        <w:rPr>
          <w:rFonts w:ascii="Arial" w:hAnsi="Arial" w:cs="Arial"/>
          <w:sz w:val="28"/>
          <w:szCs w:val="28"/>
          <w:lang w:val="en-CA"/>
        </w:rPr>
        <w:t xml:space="preserve"> you are the same, and your years have no end.” [</w:t>
      </w:r>
      <w:bookmarkStart w:id="8" w:name="-6X"/>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"$6X"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25</w:t>
      </w:r>
      <w:r w:rsidRPr="00203186">
        <w:rPr>
          <w:rFonts w:ascii="Arial" w:hAnsi="Arial" w:cs="Arial"/>
          <w:sz w:val="28"/>
          <w:szCs w:val="28"/>
          <w:lang w:val="en"/>
        </w:rPr>
        <w:fldChar w:fldCharType="end"/>
      </w:r>
      <w:bookmarkEnd w:id="8"/>
      <w:r w:rsidRPr="00203186">
        <w:rPr>
          <w:rFonts w:ascii="Arial" w:hAnsi="Arial" w:cs="Arial"/>
          <w:sz w:val="28"/>
          <w:szCs w:val="28"/>
          <w:lang w:val="en-CA"/>
        </w:rPr>
        <w:t>]</w:t>
      </w:r>
    </w:p>
    <w:p w14:paraId="5564A50D" w14:textId="77777777" w:rsidR="00203186" w:rsidRPr="00203186" w:rsidRDefault="00203186" w:rsidP="00203186">
      <w:pPr>
        <w:shd w:val="clear" w:color="auto" w:fill="FFFFFF"/>
        <w:ind w:firstLine="360"/>
        <w:rPr>
          <w:rFonts w:ascii="Arial" w:hAnsi="Arial" w:cs="Arial"/>
          <w:sz w:val="28"/>
          <w:szCs w:val="28"/>
          <w:lang w:val="en-CA"/>
        </w:rPr>
      </w:pPr>
      <w:r w:rsidRPr="00203186">
        <w:rPr>
          <w:rFonts w:ascii="Arial" w:hAnsi="Arial" w:cs="Arial"/>
          <w:sz w:val="28"/>
          <w:szCs w:val="28"/>
          <w:lang w:val="en-CA"/>
        </w:rPr>
        <w:t>In God “there is no variation or shadow due to change.” [</w:t>
      </w:r>
      <w:bookmarkStart w:id="9" w:name="-6Y"/>
      <w:r w:rsidRPr="00203186">
        <w:rPr>
          <w:rFonts w:ascii="Arial" w:hAnsi="Arial" w:cs="Arial"/>
          <w:sz w:val="28"/>
          <w:szCs w:val="28"/>
          <w:lang w:val="en-CA"/>
        </w:rPr>
        <w:fldChar w:fldCharType="begin"/>
      </w:r>
      <w:r w:rsidRPr="00203186">
        <w:rPr>
          <w:rFonts w:ascii="Arial" w:hAnsi="Arial" w:cs="Arial"/>
          <w:sz w:val="28"/>
          <w:szCs w:val="28"/>
          <w:lang w:val="en-CA"/>
        </w:rPr>
        <w:instrText xml:space="preserve"> HYPERLINK "file:///C:\\Users\\Serafym\\AppData\\Local\\Temp\\Temp1_catechism.zip\\catechism.htm" \l "$6Y" </w:instrText>
      </w:r>
      <w:r w:rsidRPr="00203186">
        <w:rPr>
          <w:rFonts w:ascii="Arial" w:hAnsi="Arial" w:cs="Arial"/>
          <w:sz w:val="28"/>
          <w:szCs w:val="28"/>
          <w:lang w:val="en-CA"/>
        </w:rPr>
        <w:fldChar w:fldCharType="separate"/>
      </w:r>
      <w:r w:rsidRPr="00203186">
        <w:rPr>
          <w:rStyle w:val="Hyperlink"/>
          <w:rFonts w:ascii="Arial" w:hAnsi="Arial" w:cs="Arial"/>
          <w:sz w:val="28"/>
          <w:szCs w:val="28"/>
          <w:lang w:val="en-CA"/>
        </w:rPr>
        <w:t>26</w:t>
      </w:r>
      <w:r w:rsidRPr="00203186">
        <w:rPr>
          <w:rFonts w:ascii="Arial" w:hAnsi="Arial" w:cs="Arial"/>
          <w:sz w:val="28"/>
          <w:szCs w:val="28"/>
          <w:lang w:val="en"/>
        </w:rPr>
        <w:fldChar w:fldCharType="end"/>
      </w:r>
      <w:bookmarkEnd w:id="9"/>
      <w:r w:rsidRPr="00203186">
        <w:rPr>
          <w:rFonts w:ascii="Arial" w:hAnsi="Arial" w:cs="Arial"/>
          <w:sz w:val="28"/>
          <w:szCs w:val="28"/>
          <w:lang w:val="en-CA"/>
        </w:rPr>
        <w:t xml:space="preserve">] God is “HE </w:t>
      </w:r>
      <w:r w:rsidRPr="00203186">
        <w:rPr>
          <w:rFonts w:ascii="Arial" w:hAnsi="Arial" w:cs="Arial"/>
          <w:sz w:val="28"/>
          <w:szCs w:val="28"/>
          <w:lang w:val="en-CA"/>
        </w:rPr>
        <w:t>WHO IS”, from everlasting to everlasting, and as such remains ever faithful to himself and to his promises.</w:t>
      </w:r>
    </w:p>
    <w:p w14:paraId="111CD757" w14:textId="77777777" w:rsidR="00203186" w:rsidRPr="00203186" w:rsidRDefault="00203186" w:rsidP="00203186">
      <w:pPr>
        <w:shd w:val="clear" w:color="auto" w:fill="FFFFFF"/>
        <w:ind w:firstLine="360"/>
        <w:rPr>
          <w:rFonts w:ascii="Arial" w:hAnsi="Arial" w:cs="Arial"/>
          <w:sz w:val="28"/>
          <w:szCs w:val="28"/>
          <w:lang w:val="en-CA"/>
        </w:rPr>
      </w:pPr>
      <w:r w:rsidRPr="00203186">
        <w:rPr>
          <w:rFonts w:ascii="Arial" w:hAnsi="Arial" w:cs="Arial"/>
          <w:sz w:val="28"/>
          <w:szCs w:val="28"/>
          <w:lang w:val="en-CA"/>
        </w:rPr>
        <w:t>213 The revelation of the ineffable name “I AM WHO AM” contains then the truth that God alone IS. the Greek Septuagint translation of the Hebrew Scriptures, and following it the Church's Tradition, understood the divine name in this sense: God is the fullness of Being and of every perfection, without origin and without end. All creatures receive all that they are and have from him; but he alone is his very being, and he is of himself everything that he is.</w:t>
      </w:r>
    </w:p>
    <w:p w14:paraId="1A7DE280" w14:textId="77777777" w:rsidR="00203186" w:rsidRPr="00203186" w:rsidRDefault="00203186" w:rsidP="00203186">
      <w:pPr>
        <w:shd w:val="clear" w:color="auto" w:fill="FFFFFF"/>
        <w:ind w:firstLine="360"/>
        <w:rPr>
          <w:rFonts w:ascii="Arial" w:hAnsi="Arial" w:cs="Arial"/>
          <w:sz w:val="28"/>
          <w:szCs w:val="28"/>
          <w:lang w:val="en-CA"/>
        </w:rPr>
      </w:pPr>
    </w:p>
    <w:p w14:paraId="0AECF158" w14:textId="27FDC5E9" w:rsidR="00203186" w:rsidRPr="00203186" w:rsidRDefault="00203186" w:rsidP="00203186">
      <w:pPr>
        <w:rPr>
          <w:rFonts w:ascii="Arial" w:hAnsi="Arial" w:cs="Arial"/>
        </w:rPr>
      </w:pPr>
      <w:r w:rsidRPr="00203186">
        <w:rPr>
          <w:rFonts w:ascii="Arial" w:hAnsi="Arial" w:cs="Arial"/>
        </w:rPr>
        <w:t>FOOTNOTES: #18 Cf. Ex 32; 33: 12-</w:t>
      </w:r>
      <w:proofErr w:type="gramStart"/>
      <w:r w:rsidRPr="00203186">
        <w:rPr>
          <w:rFonts w:ascii="Arial" w:hAnsi="Arial" w:cs="Arial"/>
        </w:rPr>
        <w:t>17  #</w:t>
      </w:r>
      <w:proofErr w:type="gramEnd"/>
      <w:r w:rsidRPr="00203186">
        <w:rPr>
          <w:rFonts w:ascii="Arial" w:hAnsi="Arial" w:cs="Arial"/>
        </w:rPr>
        <w:t xml:space="preserve">19 Ex 33:18-19.  #20 Ex 34:5-6; cf. </w:t>
      </w:r>
      <w:proofErr w:type="gramStart"/>
      <w:r w:rsidRPr="00203186">
        <w:rPr>
          <w:rFonts w:ascii="Arial" w:hAnsi="Arial" w:cs="Arial"/>
        </w:rPr>
        <w:t>34:9  #</w:t>
      </w:r>
      <w:proofErr w:type="gramEnd"/>
      <w:r w:rsidRPr="00203186">
        <w:rPr>
          <w:rFonts w:ascii="Arial" w:hAnsi="Arial" w:cs="Arial"/>
        </w:rPr>
        <w:t xml:space="preserve">21 Ex 34:7  #22 </w:t>
      </w:r>
      <w:proofErr w:type="spellStart"/>
      <w:r w:rsidRPr="00203186">
        <w:rPr>
          <w:rFonts w:ascii="Arial" w:hAnsi="Arial" w:cs="Arial"/>
        </w:rPr>
        <w:t>Eph</w:t>
      </w:r>
      <w:proofErr w:type="spellEnd"/>
      <w:r w:rsidRPr="00203186">
        <w:rPr>
          <w:rFonts w:ascii="Arial" w:hAnsi="Arial" w:cs="Arial"/>
        </w:rPr>
        <w:t xml:space="preserve"> 2:4  #23 Jn 8:28 (Greek).  #24 Cf. Is </w:t>
      </w:r>
      <w:proofErr w:type="gramStart"/>
      <w:r w:rsidRPr="00203186">
        <w:rPr>
          <w:rFonts w:ascii="Arial" w:hAnsi="Arial" w:cs="Arial"/>
        </w:rPr>
        <w:t>44:6  #</w:t>
      </w:r>
      <w:proofErr w:type="gramEnd"/>
      <w:r w:rsidRPr="00203186">
        <w:rPr>
          <w:rFonts w:ascii="Arial" w:hAnsi="Arial" w:cs="Arial"/>
        </w:rPr>
        <w:t xml:space="preserve">25 Ps 102:26-27  #26 Jas 1:17 </w:t>
      </w:r>
    </w:p>
    <w:p w14:paraId="68F5627C" w14:textId="77777777" w:rsidR="003832B2" w:rsidRPr="003832B2" w:rsidRDefault="003832B2" w:rsidP="003832B2">
      <w:pPr>
        <w:shd w:val="clear" w:color="auto" w:fill="FFFFFF"/>
        <w:ind w:firstLine="360"/>
        <w:rPr>
          <w:rFonts w:ascii="Arial" w:hAnsi="Arial" w:cs="Arial"/>
          <w:sz w:val="28"/>
          <w:szCs w:val="28"/>
        </w:rPr>
      </w:pPr>
    </w:p>
    <w:p w14:paraId="28D02609" w14:textId="77777777" w:rsidR="003832B2" w:rsidRPr="003832B2" w:rsidRDefault="003832B2" w:rsidP="003832B2">
      <w:pPr>
        <w:shd w:val="clear" w:color="auto" w:fill="FFFFFF"/>
        <w:ind w:firstLine="360"/>
        <w:rPr>
          <w:rFonts w:ascii="Arial" w:hAnsi="Arial" w:cs="Arial"/>
          <w:sz w:val="28"/>
          <w:szCs w:val="28"/>
          <w:lang w:val="en-US"/>
        </w:rPr>
      </w:pPr>
    </w:p>
    <w:p w14:paraId="544FEBD4" w14:textId="77777777" w:rsidR="003832B2" w:rsidRPr="003832B2" w:rsidRDefault="003832B2" w:rsidP="003832B2">
      <w:pPr>
        <w:shd w:val="clear" w:color="auto" w:fill="FFFFFF"/>
        <w:ind w:firstLine="360"/>
        <w:rPr>
          <w:rFonts w:ascii="Arial" w:hAnsi="Arial" w:cs="Arial"/>
          <w:sz w:val="28"/>
          <w:szCs w:val="28"/>
          <w:lang w:val="en-US"/>
        </w:rPr>
      </w:pPr>
    </w:p>
    <w:p w14:paraId="42F9388A" w14:textId="77777777" w:rsidR="00576277" w:rsidRPr="00AA1E9F" w:rsidRDefault="00576277" w:rsidP="00576277">
      <w:pPr>
        <w:shd w:val="clear" w:color="auto" w:fill="FFFFFF"/>
        <w:ind w:firstLine="360"/>
        <w:rPr>
          <w:rFonts w:ascii="Arial" w:hAnsi="Arial" w:cs="Arial"/>
          <w:sz w:val="28"/>
          <w:szCs w:val="28"/>
          <w:lang w:val="en-US"/>
        </w:rPr>
      </w:pPr>
    </w:p>
    <w:p w14:paraId="6DFAE06B" w14:textId="77777777" w:rsidR="00576277" w:rsidRPr="00C27328" w:rsidRDefault="00576277" w:rsidP="00C91EC9">
      <w:pPr>
        <w:shd w:val="clear" w:color="auto" w:fill="FFFFFF"/>
        <w:ind w:firstLine="360"/>
        <w:rPr>
          <w:rFonts w:ascii="Arial" w:hAnsi="Arial" w:cs="Arial"/>
          <w:sz w:val="28"/>
          <w:szCs w:val="28"/>
          <w:lang w:val="en-US"/>
        </w:rPr>
      </w:pPr>
    </w:p>
    <w:sectPr w:rsidR="00576277" w:rsidRPr="00C27328" w:rsidSect="001B72C8">
      <w:type w:val="continuous"/>
      <w:pgSz w:w="12240" w:h="15840"/>
      <w:pgMar w:top="630" w:right="540" w:bottom="720" w:left="630" w:header="270" w:footer="35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A766" w14:textId="77777777" w:rsidR="001C37F9" w:rsidRDefault="001C37F9" w:rsidP="009A2065">
      <w:r>
        <w:separator/>
      </w:r>
    </w:p>
  </w:endnote>
  <w:endnote w:type="continuationSeparator" w:id="0">
    <w:p w14:paraId="1794B5BB" w14:textId="77777777" w:rsidR="001C37F9" w:rsidRDefault="001C37F9" w:rsidP="009A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terCyr">
    <w:altName w:val="Times New Roman"/>
    <w:charset w:val="59"/>
    <w:family w:val="auto"/>
    <w:pitch w:val="variable"/>
    <w:sig w:usb0="00000000" w:usb1="00000000" w:usb2="00000000" w:usb3="00000000" w:csb0="00000004" w:csb1="00000000"/>
  </w:font>
  <w:font w:name="Times">
    <w:panose1 w:val="02020603050405020304"/>
    <w:charset w:val="00"/>
    <w:family w:val="auto"/>
    <w:pitch w:val="variable"/>
    <w:sig w:usb0="00000003" w:usb1="00000000" w:usb2="00000000" w:usb3="00000000" w:csb0="00000001" w:csb1="00000000"/>
  </w:font>
  <w:font w:name="SvobodaFAF">
    <w:altName w:val="Cambria"/>
    <w:charset w:val="00"/>
    <w:family w:val="auto"/>
    <w:pitch w:val="variable"/>
    <w:sig w:usb0="03000000" w:usb1="00000000" w:usb2="00000000" w:usb3="00000000" w:csb0="00000001" w:csb1="00000000"/>
  </w:font>
  <w:font w:name="Lucida Grande CY">
    <w:altName w:val="Segoe UI"/>
    <w:charset w:val="59"/>
    <w:family w:val="auto"/>
    <w:pitch w:val="variable"/>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Helvetica CY">
    <w:charset w:val="59"/>
    <w:family w:val="auto"/>
    <w:pitch w:val="variable"/>
    <w:sig w:usb0="00000203" w:usb1="00000000" w:usb2="00000000" w:usb3="00000000" w:csb0="000001C6"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00000003" w:usb1="00000000" w:usb2="00000000" w:usb3="00000000" w:csb0="00000001" w:csb1="00000000"/>
  </w:font>
  <w:font w:name="Didot">
    <w:altName w:val="Arial"/>
    <w:charset w:val="00"/>
    <w:family w:val="auto"/>
    <w:pitch w:val="variable"/>
    <w:sig w:usb0="800000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0463" w14:textId="77777777" w:rsidR="001C37F9" w:rsidRDefault="001C37F9" w:rsidP="009A2065">
      <w:r>
        <w:separator/>
      </w:r>
    </w:p>
  </w:footnote>
  <w:footnote w:type="continuationSeparator" w:id="0">
    <w:p w14:paraId="6A5A338D" w14:textId="77777777" w:rsidR="001C37F9" w:rsidRDefault="001C37F9" w:rsidP="009A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C41" w14:textId="77777777" w:rsidR="00A30DB8" w:rsidRDefault="00A30DB8" w:rsidP="00895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4491B" w14:textId="77777777" w:rsidR="00A30DB8" w:rsidRDefault="00A30DB8" w:rsidP="00895F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215B" w14:textId="77777777" w:rsidR="00A30DB8" w:rsidRDefault="00A30DB8" w:rsidP="00895FC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1E0B" w14:textId="77777777" w:rsidR="00A30DB8" w:rsidRDefault="00A30DB8" w:rsidP="00895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724F5C" w14:textId="77777777" w:rsidR="00A30DB8" w:rsidRDefault="00A30DB8" w:rsidP="00895FCE">
    <w:pPr>
      <w:pStyle w:val="Header"/>
      <w:ind w:right="360"/>
    </w:pPr>
  </w:p>
  <w:p w14:paraId="385B3B36" w14:textId="77777777" w:rsidR="00A30DB8" w:rsidRDefault="00A30DB8"/>
  <w:p w14:paraId="1EFB68B3" w14:textId="77777777" w:rsidR="00A30DB8" w:rsidRDefault="00A30DB8"/>
  <w:p w14:paraId="2DEC6BF4" w14:textId="77777777" w:rsidR="00A30DB8" w:rsidRDefault="00A30D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FC31" w14:textId="77777777" w:rsidR="00A30DB8" w:rsidRPr="00585A54" w:rsidRDefault="00A30DB8" w:rsidP="00585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pt;height:6pt;visibility:visible;mso-wrap-style:square" o:bullet="t">
        <v:imagedata r:id="rId1" o:title=""/>
      </v:shape>
    </w:pict>
  </w:numPicBullet>
  <w:abstractNum w:abstractNumId="0" w15:restartNumberingAfterBreak="0">
    <w:nsid w:val="FFFFFF1D"/>
    <w:multiLevelType w:val="multilevel"/>
    <w:tmpl w:val="AD924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7E56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509E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DCA9D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923D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4BA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BAD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D80D5A"/>
    <w:lvl w:ilvl="0">
      <w:start w:val="1"/>
      <w:numFmt w:val="bullet"/>
      <w:pStyle w:val="Normal-testo"/>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2CA6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C8830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963F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AB24BD"/>
    <w:multiLevelType w:val="hybridMultilevel"/>
    <w:tmpl w:val="8460C4E6"/>
    <w:lvl w:ilvl="0" w:tplc="E49E2BF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05E37985"/>
    <w:multiLevelType w:val="hybridMultilevel"/>
    <w:tmpl w:val="A3BAC260"/>
    <w:lvl w:ilvl="0" w:tplc="28E099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7700452"/>
    <w:multiLevelType w:val="hybridMultilevel"/>
    <w:tmpl w:val="70969632"/>
    <w:numStyleLink w:val="Numbered"/>
  </w:abstractNum>
  <w:abstractNum w:abstractNumId="24" w15:restartNumberingAfterBreak="0">
    <w:nsid w:val="09BE62B5"/>
    <w:multiLevelType w:val="hybridMultilevel"/>
    <w:tmpl w:val="19A6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BA06DF"/>
    <w:multiLevelType w:val="hybridMultilevel"/>
    <w:tmpl w:val="926A682A"/>
    <w:lvl w:ilvl="0" w:tplc="27426C34">
      <w:start w:val="22"/>
      <w:numFmt w:val="bullet"/>
      <w:lvlText w:val="-"/>
      <w:lvlJc w:val="left"/>
      <w:pPr>
        <w:ind w:left="720" w:hanging="360"/>
      </w:pPr>
      <w:rPr>
        <w:rFonts w:ascii="Lucida Grande" w:eastAsiaTheme="minorHAnsi" w:hAnsi="Lucida Grande"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142CCA"/>
    <w:multiLevelType w:val="hybridMultilevel"/>
    <w:tmpl w:val="DB90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560239"/>
    <w:multiLevelType w:val="hybridMultilevel"/>
    <w:tmpl w:val="48E4A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3F6616"/>
    <w:multiLevelType w:val="hybridMultilevel"/>
    <w:tmpl w:val="70969632"/>
    <w:styleLink w:val="Numbered"/>
    <w:lvl w:ilvl="0" w:tplc="65CA7B1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986F19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A74169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A34D9C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C166FE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DE4459E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82EC235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3A2D6F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A16EEE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58741C"/>
    <w:multiLevelType w:val="hybridMultilevel"/>
    <w:tmpl w:val="1778ABDE"/>
    <w:lvl w:ilvl="0" w:tplc="2C90DB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F182E53"/>
    <w:multiLevelType w:val="hybridMultilevel"/>
    <w:tmpl w:val="70969632"/>
    <w:numStyleLink w:val="Numbered"/>
  </w:abstractNum>
  <w:abstractNum w:abstractNumId="31" w15:restartNumberingAfterBreak="0">
    <w:nsid w:val="41603E21"/>
    <w:multiLevelType w:val="hybridMultilevel"/>
    <w:tmpl w:val="D902BE9C"/>
    <w:lvl w:ilvl="0" w:tplc="05DE5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664A3"/>
    <w:multiLevelType w:val="hybridMultilevel"/>
    <w:tmpl w:val="0C963088"/>
    <w:lvl w:ilvl="0" w:tplc="CE60DC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BFE03C5"/>
    <w:multiLevelType w:val="hybridMultilevel"/>
    <w:tmpl w:val="8838659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4D435008"/>
    <w:multiLevelType w:val="hybridMultilevel"/>
    <w:tmpl w:val="B09E132E"/>
    <w:lvl w:ilvl="0" w:tplc="8156288A">
      <w:start w:val="1"/>
      <w:numFmt w:val="decimal"/>
      <w:lvlText w:val="%1."/>
      <w:lvlJc w:val="left"/>
      <w:pPr>
        <w:ind w:left="720" w:hanging="360"/>
      </w:pPr>
      <w:rPr>
        <w:rFonts w:eastAsia="Arial Unicode MS" w:hAnsi="Arial Unicode MS" w:cs="Arial Unicode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4B01BD"/>
    <w:multiLevelType w:val="hybridMultilevel"/>
    <w:tmpl w:val="A3080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CA0AAE"/>
    <w:multiLevelType w:val="hybridMultilevel"/>
    <w:tmpl w:val="E902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34692"/>
    <w:multiLevelType w:val="singleLevel"/>
    <w:tmpl w:val="0B1CB244"/>
    <w:lvl w:ilvl="0">
      <w:start w:val="1"/>
      <w:numFmt w:val="decimal"/>
      <w:lvlText w:val="%1."/>
      <w:lvlJc w:val="left"/>
      <w:pPr>
        <w:tabs>
          <w:tab w:val="num" w:pos="750"/>
        </w:tabs>
        <w:ind w:left="750" w:hanging="750"/>
      </w:pPr>
      <w:rPr>
        <w:rFonts w:hint="default"/>
      </w:rPr>
    </w:lvl>
  </w:abstractNum>
  <w:abstractNum w:abstractNumId="38" w15:restartNumberingAfterBreak="0">
    <w:nsid w:val="61665639"/>
    <w:multiLevelType w:val="hybridMultilevel"/>
    <w:tmpl w:val="2A4E3FEE"/>
    <w:styleLink w:val="Bullet"/>
    <w:lvl w:ilvl="0" w:tplc="E9CE27F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C104D6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A3CE18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25CE4B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560BA7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6EEFD9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C22C00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0A4F30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F0C17A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9" w15:restartNumberingAfterBreak="0">
    <w:nsid w:val="62227236"/>
    <w:multiLevelType w:val="hybridMultilevel"/>
    <w:tmpl w:val="3E2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20B99"/>
    <w:multiLevelType w:val="hybridMultilevel"/>
    <w:tmpl w:val="2A4E3FEE"/>
    <w:numStyleLink w:val="Bullet"/>
  </w:abstractNum>
  <w:abstractNum w:abstractNumId="41" w15:restartNumberingAfterBreak="0">
    <w:nsid w:val="66D557CA"/>
    <w:multiLevelType w:val="hybridMultilevel"/>
    <w:tmpl w:val="2B9E9814"/>
    <w:lvl w:ilvl="0" w:tplc="050AB8C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81D72"/>
    <w:multiLevelType w:val="hybridMultilevel"/>
    <w:tmpl w:val="A1FCF0F4"/>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3" w15:restartNumberingAfterBreak="0">
    <w:nsid w:val="6ED121A7"/>
    <w:multiLevelType w:val="hybridMultilevel"/>
    <w:tmpl w:val="5FD61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53465"/>
    <w:multiLevelType w:val="hybridMultilevel"/>
    <w:tmpl w:val="D2F6C5B8"/>
    <w:lvl w:ilvl="0" w:tplc="654EC4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2D29AA"/>
    <w:multiLevelType w:val="hybridMultilevel"/>
    <w:tmpl w:val="A2BA6294"/>
    <w:lvl w:ilvl="0" w:tplc="704EBBC2">
      <w:start w:val="26"/>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12"/>
  </w:num>
  <w:num w:numId="15">
    <w:abstractNumId w:val="13"/>
  </w:num>
  <w:num w:numId="16">
    <w:abstractNumId w:val="14"/>
  </w:num>
  <w:num w:numId="17">
    <w:abstractNumId w:val="22"/>
  </w:num>
  <w:num w:numId="18">
    <w:abstractNumId w:val="24"/>
  </w:num>
  <w:num w:numId="19">
    <w:abstractNumId w:val="26"/>
  </w:num>
  <w:num w:numId="20">
    <w:abstractNumId w:val="41"/>
  </w:num>
  <w:num w:numId="21">
    <w:abstractNumId w:val="39"/>
  </w:num>
  <w:num w:numId="22">
    <w:abstractNumId w:val="34"/>
  </w:num>
  <w:num w:numId="23">
    <w:abstractNumId w:val="37"/>
  </w:num>
  <w:num w:numId="24">
    <w:abstractNumId w:val="44"/>
  </w:num>
  <w:num w:numId="25">
    <w:abstractNumId w:val="32"/>
  </w:num>
  <w:num w:numId="26">
    <w:abstractNumId w:val="31"/>
  </w:num>
  <w:num w:numId="27">
    <w:abstractNumId w:val="27"/>
  </w:num>
  <w:num w:numId="28">
    <w:abstractNumId w:val="33"/>
  </w:num>
  <w:num w:numId="29">
    <w:abstractNumId w:val="35"/>
  </w:num>
  <w:num w:numId="30">
    <w:abstractNumId w:val="43"/>
  </w:num>
  <w:num w:numId="31">
    <w:abstractNumId w:val="28"/>
  </w:num>
  <w:num w:numId="32">
    <w:abstractNumId w:val="23"/>
  </w:num>
  <w:num w:numId="33">
    <w:abstractNumId w:val="38"/>
  </w:num>
  <w:num w:numId="34">
    <w:abstractNumId w:val="40"/>
  </w:num>
  <w:num w:numId="35">
    <w:abstractNumId w:val="21"/>
  </w:num>
  <w:num w:numId="36">
    <w:abstractNumId w:val="29"/>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36"/>
  </w:num>
  <w:num w:numId="44">
    <w:abstractNumId w:val="30"/>
  </w:num>
  <w:num w:numId="45">
    <w:abstractNumId w:val="4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2" w:dllVersion="6" w:checkStyle="1"/>
  <w:activeWritingStyle w:appName="MSWord" w:lang="it-IT" w:vendorID="3" w:dllVersion="517" w:checkStyle="1"/>
  <w:proofState w:spelling="clean" w:grammar="clean"/>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2"/>
    <w:compatSetting w:name="useWord2013TrackBottomHyphenation" w:uri="http://schemas.microsoft.com/office/word" w:val="1"/>
  </w:compat>
  <w:rsids>
    <w:rsidRoot w:val="00AD3385"/>
    <w:rsid w:val="000002F8"/>
    <w:rsid w:val="00000338"/>
    <w:rsid w:val="00000A69"/>
    <w:rsid w:val="00000E5C"/>
    <w:rsid w:val="00000F29"/>
    <w:rsid w:val="000011B8"/>
    <w:rsid w:val="00001316"/>
    <w:rsid w:val="00001653"/>
    <w:rsid w:val="00001725"/>
    <w:rsid w:val="000018E5"/>
    <w:rsid w:val="000018F4"/>
    <w:rsid w:val="000020E8"/>
    <w:rsid w:val="00002268"/>
    <w:rsid w:val="000025C6"/>
    <w:rsid w:val="0000296A"/>
    <w:rsid w:val="00002BF8"/>
    <w:rsid w:val="00002E99"/>
    <w:rsid w:val="000035E1"/>
    <w:rsid w:val="00003914"/>
    <w:rsid w:val="000039A2"/>
    <w:rsid w:val="00003D0F"/>
    <w:rsid w:val="00003E6A"/>
    <w:rsid w:val="000040FC"/>
    <w:rsid w:val="000046C3"/>
    <w:rsid w:val="00004FDF"/>
    <w:rsid w:val="000057F0"/>
    <w:rsid w:val="0000593F"/>
    <w:rsid w:val="00005BA6"/>
    <w:rsid w:val="00005C0A"/>
    <w:rsid w:val="00005E55"/>
    <w:rsid w:val="00005F6C"/>
    <w:rsid w:val="00006378"/>
    <w:rsid w:val="00006380"/>
    <w:rsid w:val="0000691B"/>
    <w:rsid w:val="000070B6"/>
    <w:rsid w:val="00010086"/>
    <w:rsid w:val="00010283"/>
    <w:rsid w:val="0001037D"/>
    <w:rsid w:val="0001047B"/>
    <w:rsid w:val="0001054A"/>
    <w:rsid w:val="00010981"/>
    <w:rsid w:val="00010CB1"/>
    <w:rsid w:val="00010EE1"/>
    <w:rsid w:val="00011226"/>
    <w:rsid w:val="000113A0"/>
    <w:rsid w:val="0001145E"/>
    <w:rsid w:val="00011720"/>
    <w:rsid w:val="00011D46"/>
    <w:rsid w:val="000120A7"/>
    <w:rsid w:val="0001223A"/>
    <w:rsid w:val="000126C2"/>
    <w:rsid w:val="00012A10"/>
    <w:rsid w:val="00012E8C"/>
    <w:rsid w:val="00012EDF"/>
    <w:rsid w:val="0001313B"/>
    <w:rsid w:val="00013809"/>
    <w:rsid w:val="00013885"/>
    <w:rsid w:val="00013A6C"/>
    <w:rsid w:val="00013EAC"/>
    <w:rsid w:val="000144CD"/>
    <w:rsid w:val="00014702"/>
    <w:rsid w:val="00014991"/>
    <w:rsid w:val="0001501F"/>
    <w:rsid w:val="0001565E"/>
    <w:rsid w:val="00015962"/>
    <w:rsid w:val="00015CCA"/>
    <w:rsid w:val="00015D94"/>
    <w:rsid w:val="00015F00"/>
    <w:rsid w:val="000160B6"/>
    <w:rsid w:val="000161A4"/>
    <w:rsid w:val="000161FA"/>
    <w:rsid w:val="00016603"/>
    <w:rsid w:val="000167F6"/>
    <w:rsid w:val="000168A8"/>
    <w:rsid w:val="0001728B"/>
    <w:rsid w:val="0001775E"/>
    <w:rsid w:val="00017E6E"/>
    <w:rsid w:val="00017E7A"/>
    <w:rsid w:val="00017E80"/>
    <w:rsid w:val="00020139"/>
    <w:rsid w:val="00020AD5"/>
    <w:rsid w:val="00020C9A"/>
    <w:rsid w:val="00020CE2"/>
    <w:rsid w:val="00020EF4"/>
    <w:rsid w:val="000215B2"/>
    <w:rsid w:val="000215C0"/>
    <w:rsid w:val="00021BDC"/>
    <w:rsid w:val="00021F3B"/>
    <w:rsid w:val="00022128"/>
    <w:rsid w:val="0002242F"/>
    <w:rsid w:val="0002280B"/>
    <w:rsid w:val="00022B89"/>
    <w:rsid w:val="00022E92"/>
    <w:rsid w:val="00022F6E"/>
    <w:rsid w:val="00023287"/>
    <w:rsid w:val="000236DC"/>
    <w:rsid w:val="00023BF7"/>
    <w:rsid w:val="00023FF1"/>
    <w:rsid w:val="0002412F"/>
    <w:rsid w:val="0002447B"/>
    <w:rsid w:val="00024536"/>
    <w:rsid w:val="00024614"/>
    <w:rsid w:val="00025261"/>
    <w:rsid w:val="00025312"/>
    <w:rsid w:val="00025563"/>
    <w:rsid w:val="000258FA"/>
    <w:rsid w:val="0002595E"/>
    <w:rsid w:val="0002596A"/>
    <w:rsid w:val="00025BFF"/>
    <w:rsid w:val="000262FB"/>
    <w:rsid w:val="000263D2"/>
    <w:rsid w:val="0002656C"/>
    <w:rsid w:val="000267C3"/>
    <w:rsid w:val="0002690A"/>
    <w:rsid w:val="00026FAE"/>
    <w:rsid w:val="00027024"/>
    <w:rsid w:val="000274F0"/>
    <w:rsid w:val="00027669"/>
    <w:rsid w:val="00027707"/>
    <w:rsid w:val="00027ADE"/>
    <w:rsid w:val="00027C43"/>
    <w:rsid w:val="00027C99"/>
    <w:rsid w:val="00030386"/>
    <w:rsid w:val="000303AB"/>
    <w:rsid w:val="0003080E"/>
    <w:rsid w:val="0003089B"/>
    <w:rsid w:val="000308F5"/>
    <w:rsid w:val="00030B51"/>
    <w:rsid w:val="00030C57"/>
    <w:rsid w:val="00030CA9"/>
    <w:rsid w:val="00030F5D"/>
    <w:rsid w:val="000313CD"/>
    <w:rsid w:val="0003150F"/>
    <w:rsid w:val="0003162D"/>
    <w:rsid w:val="00031917"/>
    <w:rsid w:val="00031CD3"/>
    <w:rsid w:val="00031D66"/>
    <w:rsid w:val="00031DCF"/>
    <w:rsid w:val="00031E24"/>
    <w:rsid w:val="000320B9"/>
    <w:rsid w:val="0003214D"/>
    <w:rsid w:val="000326C6"/>
    <w:rsid w:val="00032708"/>
    <w:rsid w:val="00032A8E"/>
    <w:rsid w:val="00032AA1"/>
    <w:rsid w:val="00032B7F"/>
    <w:rsid w:val="00032F41"/>
    <w:rsid w:val="00032F56"/>
    <w:rsid w:val="00032FD0"/>
    <w:rsid w:val="0003307A"/>
    <w:rsid w:val="0003319C"/>
    <w:rsid w:val="0003347A"/>
    <w:rsid w:val="00033BFE"/>
    <w:rsid w:val="00033CC9"/>
    <w:rsid w:val="00033FED"/>
    <w:rsid w:val="00034078"/>
    <w:rsid w:val="000342AB"/>
    <w:rsid w:val="000342DD"/>
    <w:rsid w:val="00034607"/>
    <w:rsid w:val="00034720"/>
    <w:rsid w:val="000349CE"/>
    <w:rsid w:val="00034BE5"/>
    <w:rsid w:val="00034E18"/>
    <w:rsid w:val="00035278"/>
    <w:rsid w:val="00035286"/>
    <w:rsid w:val="00035B6E"/>
    <w:rsid w:val="00035CDF"/>
    <w:rsid w:val="00035D7A"/>
    <w:rsid w:val="00035E52"/>
    <w:rsid w:val="000363E0"/>
    <w:rsid w:val="000363EA"/>
    <w:rsid w:val="00036F99"/>
    <w:rsid w:val="00036FB8"/>
    <w:rsid w:val="00037390"/>
    <w:rsid w:val="00037A38"/>
    <w:rsid w:val="0004047D"/>
    <w:rsid w:val="00040551"/>
    <w:rsid w:val="00040745"/>
    <w:rsid w:val="00040DBD"/>
    <w:rsid w:val="00040DF2"/>
    <w:rsid w:val="00040FD5"/>
    <w:rsid w:val="00041574"/>
    <w:rsid w:val="00041770"/>
    <w:rsid w:val="000417D4"/>
    <w:rsid w:val="00041BC5"/>
    <w:rsid w:val="000420D4"/>
    <w:rsid w:val="00042B76"/>
    <w:rsid w:val="00043749"/>
    <w:rsid w:val="00043E0A"/>
    <w:rsid w:val="00043E5A"/>
    <w:rsid w:val="00044417"/>
    <w:rsid w:val="00045068"/>
    <w:rsid w:val="00045215"/>
    <w:rsid w:val="000455EF"/>
    <w:rsid w:val="000458A9"/>
    <w:rsid w:val="00045938"/>
    <w:rsid w:val="00045E5E"/>
    <w:rsid w:val="0004625D"/>
    <w:rsid w:val="00046690"/>
    <w:rsid w:val="000466F1"/>
    <w:rsid w:val="000468D6"/>
    <w:rsid w:val="00046B3C"/>
    <w:rsid w:val="000470C7"/>
    <w:rsid w:val="00047238"/>
    <w:rsid w:val="00047539"/>
    <w:rsid w:val="00047765"/>
    <w:rsid w:val="00047CAB"/>
    <w:rsid w:val="00047ED5"/>
    <w:rsid w:val="00047EF9"/>
    <w:rsid w:val="00050193"/>
    <w:rsid w:val="000503FE"/>
    <w:rsid w:val="0005046C"/>
    <w:rsid w:val="00050669"/>
    <w:rsid w:val="0005075A"/>
    <w:rsid w:val="000507A7"/>
    <w:rsid w:val="000507BE"/>
    <w:rsid w:val="00050854"/>
    <w:rsid w:val="00050A21"/>
    <w:rsid w:val="000513C1"/>
    <w:rsid w:val="00051404"/>
    <w:rsid w:val="00051543"/>
    <w:rsid w:val="00051695"/>
    <w:rsid w:val="0005187A"/>
    <w:rsid w:val="00051A2A"/>
    <w:rsid w:val="00051A74"/>
    <w:rsid w:val="00051ED3"/>
    <w:rsid w:val="000523BD"/>
    <w:rsid w:val="00052415"/>
    <w:rsid w:val="0005244D"/>
    <w:rsid w:val="00052538"/>
    <w:rsid w:val="000525B6"/>
    <w:rsid w:val="0005267D"/>
    <w:rsid w:val="00052881"/>
    <w:rsid w:val="00052D5B"/>
    <w:rsid w:val="00052DFA"/>
    <w:rsid w:val="000532CD"/>
    <w:rsid w:val="0005335E"/>
    <w:rsid w:val="00053408"/>
    <w:rsid w:val="000537CE"/>
    <w:rsid w:val="00053B2B"/>
    <w:rsid w:val="00053B66"/>
    <w:rsid w:val="00053F3D"/>
    <w:rsid w:val="00054000"/>
    <w:rsid w:val="00054050"/>
    <w:rsid w:val="00054373"/>
    <w:rsid w:val="00054ACA"/>
    <w:rsid w:val="00054F8B"/>
    <w:rsid w:val="0005527C"/>
    <w:rsid w:val="00055385"/>
    <w:rsid w:val="00055ACB"/>
    <w:rsid w:val="00055D7F"/>
    <w:rsid w:val="00056576"/>
    <w:rsid w:val="000567F9"/>
    <w:rsid w:val="00056834"/>
    <w:rsid w:val="00056BA3"/>
    <w:rsid w:val="00056C74"/>
    <w:rsid w:val="00056D04"/>
    <w:rsid w:val="000570E0"/>
    <w:rsid w:val="000575EC"/>
    <w:rsid w:val="0005762A"/>
    <w:rsid w:val="000576FB"/>
    <w:rsid w:val="00057A2B"/>
    <w:rsid w:val="00057E44"/>
    <w:rsid w:val="00060243"/>
    <w:rsid w:val="00060610"/>
    <w:rsid w:val="00060AF8"/>
    <w:rsid w:val="0006132C"/>
    <w:rsid w:val="0006183C"/>
    <w:rsid w:val="00061925"/>
    <w:rsid w:val="00061B8C"/>
    <w:rsid w:val="00061C2F"/>
    <w:rsid w:val="00061C76"/>
    <w:rsid w:val="00062366"/>
    <w:rsid w:val="000626B8"/>
    <w:rsid w:val="00062764"/>
    <w:rsid w:val="00062892"/>
    <w:rsid w:val="00062A33"/>
    <w:rsid w:val="00062E9A"/>
    <w:rsid w:val="000630E5"/>
    <w:rsid w:val="00063A99"/>
    <w:rsid w:val="00063C1D"/>
    <w:rsid w:val="00063D1B"/>
    <w:rsid w:val="00064068"/>
    <w:rsid w:val="000641BC"/>
    <w:rsid w:val="000643A5"/>
    <w:rsid w:val="000645C9"/>
    <w:rsid w:val="00064667"/>
    <w:rsid w:val="00064B33"/>
    <w:rsid w:val="0006509C"/>
    <w:rsid w:val="0006567D"/>
    <w:rsid w:val="000658D5"/>
    <w:rsid w:val="00065B50"/>
    <w:rsid w:val="00065D49"/>
    <w:rsid w:val="00065EFC"/>
    <w:rsid w:val="00066122"/>
    <w:rsid w:val="0006692C"/>
    <w:rsid w:val="000678C4"/>
    <w:rsid w:val="000678EE"/>
    <w:rsid w:val="000679FC"/>
    <w:rsid w:val="00067ED3"/>
    <w:rsid w:val="0007004A"/>
    <w:rsid w:val="000700E2"/>
    <w:rsid w:val="000704C5"/>
    <w:rsid w:val="00070740"/>
    <w:rsid w:val="00070943"/>
    <w:rsid w:val="00070E5D"/>
    <w:rsid w:val="00071181"/>
    <w:rsid w:val="0007146C"/>
    <w:rsid w:val="00071C2A"/>
    <w:rsid w:val="00071EA6"/>
    <w:rsid w:val="00071EB6"/>
    <w:rsid w:val="00072370"/>
    <w:rsid w:val="00072A49"/>
    <w:rsid w:val="00072C14"/>
    <w:rsid w:val="00072CDF"/>
    <w:rsid w:val="00072D21"/>
    <w:rsid w:val="00072EB0"/>
    <w:rsid w:val="00073D8E"/>
    <w:rsid w:val="000741E3"/>
    <w:rsid w:val="00074352"/>
    <w:rsid w:val="0007450A"/>
    <w:rsid w:val="00074796"/>
    <w:rsid w:val="000747FE"/>
    <w:rsid w:val="000750E1"/>
    <w:rsid w:val="000754F8"/>
    <w:rsid w:val="00075955"/>
    <w:rsid w:val="00075A84"/>
    <w:rsid w:val="00075FAA"/>
    <w:rsid w:val="00075FCA"/>
    <w:rsid w:val="0007619A"/>
    <w:rsid w:val="000761A5"/>
    <w:rsid w:val="0007624E"/>
    <w:rsid w:val="000764A5"/>
    <w:rsid w:val="000770B9"/>
    <w:rsid w:val="00077B0A"/>
    <w:rsid w:val="00077B28"/>
    <w:rsid w:val="00077CC8"/>
    <w:rsid w:val="00077D5E"/>
    <w:rsid w:val="000800AC"/>
    <w:rsid w:val="000805E3"/>
    <w:rsid w:val="00080770"/>
    <w:rsid w:val="00080879"/>
    <w:rsid w:val="0008139C"/>
    <w:rsid w:val="00081623"/>
    <w:rsid w:val="00081752"/>
    <w:rsid w:val="000821D0"/>
    <w:rsid w:val="00082848"/>
    <w:rsid w:val="00082AA2"/>
    <w:rsid w:val="00082D5F"/>
    <w:rsid w:val="00082D61"/>
    <w:rsid w:val="000832EA"/>
    <w:rsid w:val="00083316"/>
    <w:rsid w:val="000835DB"/>
    <w:rsid w:val="00083AE1"/>
    <w:rsid w:val="00083BA9"/>
    <w:rsid w:val="00083F20"/>
    <w:rsid w:val="0008459B"/>
    <w:rsid w:val="000846DA"/>
    <w:rsid w:val="00084A0B"/>
    <w:rsid w:val="00084B07"/>
    <w:rsid w:val="00084CF1"/>
    <w:rsid w:val="00085445"/>
    <w:rsid w:val="0008567E"/>
    <w:rsid w:val="0008575B"/>
    <w:rsid w:val="000857F6"/>
    <w:rsid w:val="00085936"/>
    <w:rsid w:val="00085A7E"/>
    <w:rsid w:val="00086246"/>
    <w:rsid w:val="0008639E"/>
    <w:rsid w:val="00086934"/>
    <w:rsid w:val="00086DBD"/>
    <w:rsid w:val="000873B5"/>
    <w:rsid w:val="00087477"/>
    <w:rsid w:val="00087E81"/>
    <w:rsid w:val="00087F0B"/>
    <w:rsid w:val="0009011C"/>
    <w:rsid w:val="000906DA"/>
    <w:rsid w:val="00090770"/>
    <w:rsid w:val="00090AF0"/>
    <w:rsid w:val="00090BE4"/>
    <w:rsid w:val="00090FB6"/>
    <w:rsid w:val="000912A1"/>
    <w:rsid w:val="0009145F"/>
    <w:rsid w:val="00091927"/>
    <w:rsid w:val="0009193C"/>
    <w:rsid w:val="000919C6"/>
    <w:rsid w:val="00091C96"/>
    <w:rsid w:val="00091D19"/>
    <w:rsid w:val="00091DAE"/>
    <w:rsid w:val="00091E4C"/>
    <w:rsid w:val="00091E9A"/>
    <w:rsid w:val="00091EB8"/>
    <w:rsid w:val="00091FD6"/>
    <w:rsid w:val="000928C6"/>
    <w:rsid w:val="00092AA9"/>
    <w:rsid w:val="00092CA6"/>
    <w:rsid w:val="00093147"/>
    <w:rsid w:val="000932EF"/>
    <w:rsid w:val="00093562"/>
    <w:rsid w:val="00093D80"/>
    <w:rsid w:val="00093E29"/>
    <w:rsid w:val="00093ECF"/>
    <w:rsid w:val="00094381"/>
    <w:rsid w:val="000945C6"/>
    <w:rsid w:val="000945FD"/>
    <w:rsid w:val="00094819"/>
    <w:rsid w:val="00094B61"/>
    <w:rsid w:val="00094E47"/>
    <w:rsid w:val="0009553B"/>
    <w:rsid w:val="00095861"/>
    <w:rsid w:val="00095E99"/>
    <w:rsid w:val="000965EB"/>
    <w:rsid w:val="000969B0"/>
    <w:rsid w:val="00096BF7"/>
    <w:rsid w:val="00096FC0"/>
    <w:rsid w:val="0009753D"/>
    <w:rsid w:val="00097A2F"/>
    <w:rsid w:val="00097BD5"/>
    <w:rsid w:val="000A01F2"/>
    <w:rsid w:val="000A08E6"/>
    <w:rsid w:val="000A11A9"/>
    <w:rsid w:val="000A121C"/>
    <w:rsid w:val="000A13FB"/>
    <w:rsid w:val="000A1BD1"/>
    <w:rsid w:val="000A1C2B"/>
    <w:rsid w:val="000A1FA1"/>
    <w:rsid w:val="000A2053"/>
    <w:rsid w:val="000A2222"/>
    <w:rsid w:val="000A22C0"/>
    <w:rsid w:val="000A2587"/>
    <w:rsid w:val="000A2773"/>
    <w:rsid w:val="000A2798"/>
    <w:rsid w:val="000A27D6"/>
    <w:rsid w:val="000A3542"/>
    <w:rsid w:val="000A3636"/>
    <w:rsid w:val="000A376C"/>
    <w:rsid w:val="000A3CF5"/>
    <w:rsid w:val="000A3D95"/>
    <w:rsid w:val="000A40F9"/>
    <w:rsid w:val="000A480E"/>
    <w:rsid w:val="000A4811"/>
    <w:rsid w:val="000A493D"/>
    <w:rsid w:val="000A4CFE"/>
    <w:rsid w:val="000A4F59"/>
    <w:rsid w:val="000A51F2"/>
    <w:rsid w:val="000A54A6"/>
    <w:rsid w:val="000A5540"/>
    <w:rsid w:val="000A602E"/>
    <w:rsid w:val="000A6163"/>
    <w:rsid w:val="000A6293"/>
    <w:rsid w:val="000A6549"/>
    <w:rsid w:val="000A66EE"/>
    <w:rsid w:val="000A677F"/>
    <w:rsid w:val="000A6D0A"/>
    <w:rsid w:val="000A6EF8"/>
    <w:rsid w:val="000A7B1F"/>
    <w:rsid w:val="000B0250"/>
    <w:rsid w:val="000B0335"/>
    <w:rsid w:val="000B0794"/>
    <w:rsid w:val="000B10FF"/>
    <w:rsid w:val="000B1132"/>
    <w:rsid w:val="000B1374"/>
    <w:rsid w:val="000B1885"/>
    <w:rsid w:val="000B1FAD"/>
    <w:rsid w:val="000B20B3"/>
    <w:rsid w:val="000B22C4"/>
    <w:rsid w:val="000B2674"/>
    <w:rsid w:val="000B27B7"/>
    <w:rsid w:val="000B2A27"/>
    <w:rsid w:val="000B2AB4"/>
    <w:rsid w:val="000B2F99"/>
    <w:rsid w:val="000B30E6"/>
    <w:rsid w:val="000B35F5"/>
    <w:rsid w:val="000B3630"/>
    <w:rsid w:val="000B370C"/>
    <w:rsid w:val="000B43B8"/>
    <w:rsid w:val="000B4462"/>
    <w:rsid w:val="000B48FF"/>
    <w:rsid w:val="000B4B0D"/>
    <w:rsid w:val="000B4B86"/>
    <w:rsid w:val="000B4BF4"/>
    <w:rsid w:val="000B523F"/>
    <w:rsid w:val="000B545A"/>
    <w:rsid w:val="000B55F2"/>
    <w:rsid w:val="000B57F6"/>
    <w:rsid w:val="000B5B5B"/>
    <w:rsid w:val="000B5C8D"/>
    <w:rsid w:val="000B5F10"/>
    <w:rsid w:val="000B5F87"/>
    <w:rsid w:val="000B719B"/>
    <w:rsid w:val="000B72C7"/>
    <w:rsid w:val="000B7E1F"/>
    <w:rsid w:val="000C0281"/>
    <w:rsid w:val="000C0328"/>
    <w:rsid w:val="000C0477"/>
    <w:rsid w:val="000C0947"/>
    <w:rsid w:val="000C0AA4"/>
    <w:rsid w:val="000C0CC1"/>
    <w:rsid w:val="000C0E56"/>
    <w:rsid w:val="000C10E7"/>
    <w:rsid w:val="000C11B2"/>
    <w:rsid w:val="000C12BF"/>
    <w:rsid w:val="000C134E"/>
    <w:rsid w:val="000C13C8"/>
    <w:rsid w:val="000C1481"/>
    <w:rsid w:val="000C14B5"/>
    <w:rsid w:val="000C1587"/>
    <w:rsid w:val="000C1677"/>
    <w:rsid w:val="000C1DA6"/>
    <w:rsid w:val="000C1F66"/>
    <w:rsid w:val="000C203E"/>
    <w:rsid w:val="000C3166"/>
    <w:rsid w:val="000C332B"/>
    <w:rsid w:val="000C35BD"/>
    <w:rsid w:val="000C36FC"/>
    <w:rsid w:val="000C37B7"/>
    <w:rsid w:val="000C39AF"/>
    <w:rsid w:val="000C3E79"/>
    <w:rsid w:val="000C3EB5"/>
    <w:rsid w:val="000C4053"/>
    <w:rsid w:val="000C47DD"/>
    <w:rsid w:val="000C48A4"/>
    <w:rsid w:val="000C4CC6"/>
    <w:rsid w:val="000C4F43"/>
    <w:rsid w:val="000C51A3"/>
    <w:rsid w:val="000C53B4"/>
    <w:rsid w:val="000C5922"/>
    <w:rsid w:val="000C5BFE"/>
    <w:rsid w:val="000C5D10"/>
    <w:rsid w:val="000C5EDF"/>
    <w:rsid w:val="000C61E9"/>
    <w:rsid w:val="000C625E"/>
    <w:rsid w:val="000C69F1"/>
    <w:rsid w:val="000C6DD6"/>
    <w:rsid w:val="000C7616"/>
    <w:rsid w:val="000C7AD0"/>
    <w:rsid w:val="000C7C5A"/>
    <w:rsid w:val="000C7E5E"/>
    <w:rsid w:val="000C7F40"/>
    <w:rsid w:val="000D06C3"/>
    <w:rsid w:val="000D09A9"/>
    <w:rsid w:val="000D0B52"/>
    <w:rsid w:val="000D0BA6"/>
    <w:rsid w:val="000D0E3B"/>
    <w:rsid w:val="000D10B4"/>
    <w:rsid w:val="000D1618"/>
    <w:rsid w:val="000D1C42"/>
    <w:rsid w:val="000D22AD"/>
    <w:rsid w:val="000D24FF"/>
    <w:rsid w:val="000D2E8A"/>
    <w:rsid w:val="000D2EAF"/>
    <w:rsid w:val="000D30DA"/>
    <w:rsid w:val="000D33C8"/>
    <w:rsid w:val="000D376E"/>
    <w:rsid w:val="000D3B32"/>
    <w:rsid w:val="000D3F66"/>
    <w:rsid w:val="000D413E"/>
    <w:rsid w:val="000D428B"/>
    <w:rsid w:val="000D4558"/>
    <w:rsid w:val="000D45F0"/>
    <w:rsid w:val="000D465B"/>
    <w:rsid w:val="000D494C"/>
    <w:rsid w:val="000D4AED"/>
    <w:rsid w:val="000D4B6E"/>
    <w:rsid w:val="000D4DFE"/>
    <w:rsid w:val="000D508B"/>
    <w:rsid w:val="000D57EB"/>
    <w:rsid w:val="000D5BB5"/>
    <w:rsid w:val="000D5CC5"/>
    <w:rsid w:val="000D5F79"/>
    <w:rsid w:val="000D602B"/>
    <w:rsid w:val="000D6522"/>
    <w:rsid w:val="000D6638"/>
    <w:rsid w:val="000D676B"/>
    <w:rsid w:val="000D6952"/>
    <w:rsid w:val="000D6F15"/>
    <w:rsid w:val="000D718E"/>
    <w:rsid w:val="000D7321"/>
    <w:rsid w:val="000D743F"/>
    <w:rsid w:val="000D7882"/>
    <w:rsid w:val="000D7A35"/>
    <w:rsid w:val="000D7E55"/>
    <w:rsid w:val="000E0007"/>
    <w:rsid w:val="000E03CA"/>
    <w:rsid w:val="000E074D"/>
    <w:rsid w:val="000E0952"/>
    <w:rsid w:val="000E09D4"/>
    <w:rsid w:val="000E0A70"/>
    <w:rsid w:val="000E0BF9"/>
    <w:rsid w:val="000E0CA4"/>
    <w:rsid w:val="000E0D21"/>
    <w:rsid w:val="000E0EBE"/>
    <w:rsid w:val="000E1123"/>
    <w:rsid w:val="000E13E0"/>
    <w:rsid w:val="000E16BB"/>
    <w:rsid w:val="000E1AFD"/>
    <w:rsid w:val="000E1CA3"/>
    <w:rsid w:val="000E1CD3"/>
    <w:rsid w:val="000E1E18"/>
    <w:rsid w:val="000E1F82"/>
    <w:rsid w:val="000E213D"/>
    <w:rsid w:val="000E27C0"/>
    <w:rsid w:val="000E2EDC"/>
    <w:rsid w:val="000E3120"/>
    <w:rsid w:val="000E320D"/>
    <w:rsid w:val="000E3432"/>
    <w:rsid w:val="000E46DB"/>
    <w:rsid w:val="000E4830"/>
    <w:rsid w:val="000E484F"/>
    <w:rsid w:val="000E4B42"/>
    <w:rsid w:val="000E4B89"/>
    <w:rsid w:val="000E4E00"/>
    <w:rsid w:val="000E4EDB"/>
    <w:rsid w:val="000E515B"/>
    <w:rsid w:val="000E5244"/>
    <w:rsid w:val="000E525F"/>
    <w:rsid w:val="000E5408"/>
    <w:rsid w:val="000E589E"/>
    <w:rsid w:val="000E65F1"/>
    <w:rsid w:val="000E687B"/>
    <w:rsid w:val="000E6BAC"/>
    <w:rsid w:val="000E6C2F"/>
    <w:rsid w:val="000E6CCD"/>
    <w:rsid w:val="000F018A"/>
    <w:rsid w:val="000F10E2"/>
    <w:rsid w:val="000F11FB"/>
    <w:rsid w:val="000F12DA"/>
    <w:rsid w:val="000F1473"/>
    <w:rsid w:val="000F1C42"/>
    <w:rsid w:val="000F1E0F"/>
    <w:rsid w:val="000F1EF3"/>
    <w:rsid w:val="000F208A"/>
    <w:rsid w:val="000F21B1"/>
    <w:rsid w:val="000F2559"/>
    <w:rsid w:val="000F2956"/>
    <w:rsid w:val="000F2A84"/>
    <w:rsid w:val="000F2B6F"/>
    <w:rsid w:val="000F2BF8"/>
    <w:rsid w:val="000F2F91"/>
    <w:rsid w:val="000F30E5"/>
    <w:rsid w:val="000F3298"/>
    <w:rsid w:val="000F3B33"/>
    <w:rsid w:val="000F414E"/>
    <w:rsid w:val="000F43AB"/>
    <w:rsid w:val="000F45C8"/>
    <w:rsid w:val="000F4985"/>
    <w:rsid w:val="000F49A7"/>
    <w:rsid w:val="000F4C3A"/>
    <w:rsid w:val="000F4F43"/>
    <w:rsid w:val="000F5780"/>
    <w:rsid w:val="000F58D8"/>
    <w:rsid w:val="000F5C71"/>
    <w:rsid w:val="000F62D6"/>
    <w:rsid w:val="000F63E2"/>
    <w:rsid w:val="000F67AB"/>
    <w:rsid w:val="000F6D25"/>
    <w:rsid w:val="000F730E"/>
    <w:rsid w:val="000F73AA"/>
    <w:rsid w:val="000F76BC"/>
    <w:rsid w:val="000F7AB9"/>
    <w:rsid w:val="001001A5"/>
    <w:rsid w:val="001006B5"/>
    <w:rsid w:val="00100FE9"/>
    <w:rsid w:val="001016EE"/>
    <w:rsid w:val="00101A84"/>
    <w:rsid w:val="00101D19"/>
    <w:rsid w:val="00101FF1"/>
    <w:rsid w:val="00102119"/>
    <w:rsid w:val="0010213F"/>
    <w:rsid w:val="00102871"/>
    <w:rsid w:val="00102CD4"/>
    <w:rsid w:val="00102FB6"/>
    <w:rsid w:val="00102FE6"/>
    <w:rsid w:val="0010309D"/>
    <w:rsid w:val="001030A8"/>
    <w:rsid w:val="001034B4"/>
    <w:rsid w:val="00103766"/>
    <w:rsid w:val="00103E24"/>
    <w:rsid w:val="001041C3"/>
    <w:rsid w:val="00104529"/>
    <w:rsid w:val="001045C5"/>
    <w:rsid w:val="00104A2B"/>
    <w:rsid w:val="00104A2E"/>
    <w:rsid w:val="00104D82"/>
    <w:rsid w:val="00104F48"/>
    <w:rsid w:val="001051B7"/>
    <w:rsid w:val="00105246"/>
    <w:rsid w:val="0010570D"/>
    <w:rsid w:val="001058E2"/>
    <w:rsid w:val="001059FD"/>
    <w:rsid w:val="00105B7A"/>
    <w:rsid w:val="00106308"/>
    <w:rsid w:val="00106770"/>
    <w:rsid w:val="001075C0"/>
    <w:rsid w:val="001075EA"/>
    <w:rsid w:val="001102B5"/>
    <w:rsid w:val="00110745"/>
    <w:rsid w:val="00110D5F"/>
    <w:rsid w:val="00110D99"/>
    <w:rsid w:val="00110ED5"/>
    <w:rsid w:val="00111324"/>
    <w:rsid w:val="00111795"/>
    <w:rsid w:val="00112528"/>
    <w:rsid w:val="00112540"/>
    <w:rsid w:val="00113009"/>
    <w:rsid w:val="00113167"/>
    <w:rsid w:val="0011318D"/>
    <w:rsid w:val="001131F6"/>
    <w:rsid w:val="00113226"/>
    <w:rsid w:val="00113613"/>
    <w:rsid w:val="00113801"/>
    <w:rsid w:val="00113DA9"/>
    <w:rsid w:val="001140C4"/>
    <w:rsid w:val="0011475B"/>
    <w:rsid w:val="001149D5"/>
    <w:rsid w:val="00114E04"/>
    <w:rsid w:val="00114F9E"/>
    <w:rsid w:val="001150FB"/>
    <w:rsid w:val="0011554D"/>
    <w:rsid w:val="0011585C"/>
    <w:rsid w:val="00115ABC"/>
    <w:rsid w:val="00115AE4"/>
    <w:rsid w:val="00116227"/>
    <w:rsid w:val="0011659C"/>
    <w:rsid w:val="001168D4"/>
    <w:rsid w:val="00117085"/>
    <w:rsid w:val="0011708C"/>
    <w:rsid w:val="00117321"/>
    <w:rsid w:val="001177DC"/>
    <w:rsid w:val="00117953"/>
    <w:rsid w:val="00117B37"/>
    <w:rsid w:val="00120190"/>
    <w:rsid w:val="0012098D"/>
    <w:rsid w:val="00120CD6"/>
    <w:rsid w:val="00120D2D"/>
    <w:rsid w:val="00121412"/>
    <w:rsid w:val="00121442"/>
    <w:rsid w:val="0012168F"/>
    <w:rsid w:val="001217E4"/>
    <w:rsid w:val="0012184A"/>
    <w:rsid w:val="00121959"/>
    <w:rsid w:val="001223A6"/>
    <w:rsid w:val="00122401"/>
    <w:rsid w:val="001224B3"/>
    <w:rsid w:val="001224E9"/>
    <w:rsid w:val="0012274D"/>
    <w:rsid w:val="00122908"/>
    <w:rsid w:val="00122A18"/>
    <w:rsid w:val="001230BB"/>
    <w:rsid w:val="001232D8"/>
    <w:rsid w:val="00123664"/>
    <w:rsid w:val="001236AC"/>
    <w:rsid w:val="001238F9"/>
    <w:rsid w:val="00123A14"/>
    <w:rsid w:val="00123BFE"/>
    <w:rsid w:val="00123C67"/>
    <w:rsid w:val="0012405F"/>
    <w:rsid w:val="0012409A"/>
    <w:rsid w:val="00124465"/>
    <w:rsid w:val="00124536"/>
    <w:rsid w:val="0012456F"/>
    <w:rsid w:val="00124682"/>
    <w:rsid w:val="00124882"/>
    <w:rsid w:val="001253DC"/>
    <w:rsid w:val="00125AD5"/>
    <w:rsid w:val="00125DC2"/>
    <w:rsid w:val="00125DD4"/>
    <w:rsid w:val="001266DA"/>
    <w:rsid w:val="00126758"/>
    <w:rsid w:val="00126B95"/>
    <w:rsid w:val="001270A7"/>
    <w:rsid w:val="00127A24"/>
    <w:rsid w:val="00127B94"/>
    <w:rsid w:val="00130104"/>
    <w:rsid w:val="00130153"/>
    <w:rsid w:val="00130241"/>
    <w:rsid w:val="00130B36"/>
    <w:rsid w:val="00131057"/>
    <w:rsid w:val="00131D29"/>
    <w:rsid w:val="00132344"/>
    <w:rsid w:val="00132472"/>
    <w:rsid w:val="0013250C"/>
    <w:rsid w:val="0013254B"/>
    <w:rsid w:val="00132579"/>
    <w:rsid w:val="00132861"/>
    <w:rsid w:val="00133397"/>
    <w:rsid w:val="0013375F"/>
    <w:rsid w:val="00133898"/>
    <w:rsid w:val="00133E89"/>
    <w:rsid w:val="0013420C"/>
    <w:rsid w:val="001345BD"/>
    <w:rsid w:val="00134692"/>
    <w:rsid w:val="00134B1C"/>
    <w:rsid w:val="00134EF9"/>
    <w:rsid w:val="0013543C"/>
    <w:rsid w:val="00135600"/>
    <w:rsid w:val="001358A8"/>
    <w:rsid w:val="0013598A"/>
    <w:rsid w:val="00135A45"/>
    <w:rsid w:val="00135CD4"/>
    <w:rsid w:val="001362EB"/>
    <w:rsid w:val="00136349"/>
    <w:rsid w:val="00136B07"/>
    <w:rsid w:val="00136EA6"/>
    <w:rsid w:val="00136EE3"/>
    <w:rsid w:val="001372AF"/>
    <w:rsid w:val="00137A5B"/>
    <w:rsid w:val="00137ACB"/>
    <w:rsid w:val="00137B52"/>
    <w:rsid w:val="00137E13"/>
    <w:rsid w:val="00137E98"/>
    <w:rsid w:val="001400BD"/>
    <w:rsid w:val="00140212"/>
    <w:rsid w:val="001402A8"/>
    <w:rsid w:val="001402F3"/>
    <w:rsid w:val="0014038B"/>
    <w:rsid w:val="0014052F"/>
    <w:rsid w:val="0014053C"/>
    <w:rsid w:val="00140949"/>
    <w:rsid w:val="001413D3"/>
    <w:rsid w:val="0014168B"/>
    <w:rsid w:val="00141D92"/>
    <w:rsid w:val="00141DE8"/>
    <w:rsid w:val="00141EA0"/>
    <w:rsid w:val="00141F3F"/>
    <w:rsid w:val="00141F7B"/>
    <w:rsid w:val="00142111"/>
    <w:rsid w:val="00142828"/>
    <w:rsid w:val="00142D4A"/>
    <w:rsid w:val="00142DEB"/>
    <w:rsid w:val="00142F30"/>
    <w:rsid w:val="001432BB"/>
    <w:rsid w:val="001437FC"/>
    <w:rsid w:val="001438B8"/>
    <w:rsid w:val="0014399F"/>
    <w:rsid w:val="00143A33"/>
    <w:rsid w:val="00143B6E"/>
    <w:rsid w:val="00143DA5"/>
    <w:rsid w:val="00143DE1"/>
    <w:rsid w:val="00143FBC"/>
    <w:rsid w:val="001444F4"/>
    <w:rsid w:val="0014493F"/>
    <w:rsid w:val="00144E8A"/>
    <w:rsid w:val="00145B41"/>
    <w:rsid w:val="0014634A"/>
    <w:rsid w:val="0014645B"/>
    <w:rsid w:val="0014663B"/>
    <w:rsid w:val="0014677F"/>
    <w:rsid w:val="0014702C"/>
    <w:rsid w:val="001471C8"/>
    <w:rsid w:val="001477CB"/>
    <w:rsid w:val="00147B8C"/>
    <w:rsid w:val="00147F66"/>
    <w:rsid w:val="001500A0"/>
    <w:rsid w:val="001508B5"/>
    <w:rsid w:val="00150B14"/>
    <w:rsid w:val="001510B7"/>
    <w:rsid w:val="0015134C"/>
    <w:rsid w:val="0015148D"/>
    <w:rsid w:val="001514C9"/>
    <w:rsid w:val="001516DA"/>
    <w:rsid w:val="00151899"/>
    <w:rsid w:val="00151DB2"/>
    <w:rsid w:val="00152018"/>
    <w:rsid w:val="00152091"/>
    <w:rsid w:val="001529EB"/>
    <w:rsid w:val="00152BB7"/>
    <w:rsid w:val="00152CA5"/>
    <w:rsid w:val="00152CDA"/>
    <w:rsid w:val="0015307D"/>
    <w:rsid w:val="00153150"/>
    <w:rsid w:val="0015387F"/>
    <w:rsid w:val="001539F0"/>
    <w:rsid w:val="00153A9A"/>
    <w:rsid w:val="00153C4E"/>
    <w:rsid w:val="00153CBF"/>
    <w:rsid w:val="00153CE4"/>
    <w:rsid w:val="00154444"/>
    <w:rsid w:val="00154866"/>
    <w:rsid w:val="00154BA9"/>
    <w:rsid w:val="00154F2B"/>
    <w:rsid w:val="00155391"/>
    <w:rsid w:val="0015562A"/>
    <w:rsid w:val="00155AAA"/>
    <w:rsid w:val="00155B25"/>
    <w:rsid w:val="00155FAA"/>
    <w:rsid w:val="00156167"/>
    <w:rsid w:val="001564CC"/>
    <w:rsid w:val="00156985"/>
    <w:rsid w:val="00156CBA"/>
    <w:rsid w:val="00156CFB"/>
    <w:rsid w:val="00156E22"/>
    <w:rsid w:val="00156EEE"/>
    <w:rsid w:val="00156FF8"/>
    <w:rsid w:val="00157156"/>
    <w:rsid w:val="0015754F"/>
    <w:rsid w:val="00157A89"/>
    <w:rsid w:val="00157C53"/>
    <w:rsid w:val="00157D0D"/>
    <w:rsid w:val="00157DFD"/>
    <w:rsid w:val="00157E2D"/>
    <w:rsid w:val="001600B5"/>
    <w:rsid w:val="00160171"/>
    <w:rsid w:val="001602A0"/>
    <w:rsid w:val="00160472"/>
    <w:rsid w:val="001605BD"/>
    <w:rsid w:val="001609C3"/>
    <w:rsid w:val="00160CE5"/>
    <w:rsid w:val="00161653"/>
    <w:rsid w:val="0016167A"/>
    <w:rsid w:val="00162878"/>
    <w:rsid w:val="00162C98"/>
    <w:rsid w:val="00162DB0"/>
    <w:rsid w:val="00162E27"/>
    <w:rsid w:val="00162EA4"/>
    <w:rsid w:val="001632EC"/>
    <w:rsid w:val="00163679"/>
    <w:rsid w:val="00163AA2"/>
    <w:rsid w:val="00163F49"/>
    <w:rsid w:val="0016472C"/>
    <w:rsid w:val="0016492A"/>
    <w:rsid w:val="00164B95"/>
    <w:rsid w:val="00164BAF"/>
    <w:rsid w:val="00164DDA"/>
    <w:rsid w:val="00164F78"/>
    <w:rsid w:val="001652E2"/>
    <w:rsid w:val="00165700"/>
    <w:rsid w:val="00165739"/>
    <w:rsid w:val="00165DF2"/>
    <w:rsid w:val="00165FD2"/>
    <w:rsid w:val="001665DF"/>
    <w:rsid w:val="00166851"/>
    <w:rsid w:val="00166CA4"/>
    <w:rsid w:val="00166D47"/>
    <w:rsid w:val="00166E56"/>
    <w:rsid w:val="00166E5D"/>
    <w:rsid w:val="00166E83"/>
    <w:rsid w:val="001671CC"/>
    <w:rsid w:val="00167332"/>
    <w:rsid w:val="001674B3"/>
    <w:rsid w:val="001677DA"/>
    <w:rsid w:val="00167B18"/>
    <w:rsid w:val="00167D78"/>
    <w:rsid w:val="00167F62"/>
    <w:rsid w:val="0017000F"/>
    <w:rsid w:val="001700C7"/>
    <w:rsid w:val="001707D8"/>
    <w:rsid w:val="00170A13"/>
    <w:rsid w:val="00170DCE"/>
    <w:rsid w:val="0017199B"/>
    <w:rsid w:val="00171BA9"/>
    <w:rsid w:val="00171F74"/>
    <w:rsid w:val="00172487"/>
    <w:rsid w:val="001731DC"/>
    <w:rsid w:val="001733FF"/>
    <w:rsid w:val="0017343E"/>
    <w:rsid w:val="00173468"/>
    <w:rsid w:val="00173573"/>
    <w:rsid w:val="0017361D"/>
    <w:rsid w:val="0017377B"/>
    <w:rsid w:val="0017391B"/>
    <w:rsid w:val="0017416F"/>
    <w:rsid w:val="0017467D"/>
    <w:rsid w:val="00175AB3"/>
    <w:rsid w:val="00175EFB"/>
    <w:rsid w:val="00175FE0"/>
    <w:rsid w:val="001767E5"/>
    <w:rsid w:val="001768D1"/>
    <w:rsid w:val="00177708"/>
    <w:rsid w:val="00177975"/>
    <w:rsid w:val="001779B6"/>
    <w:rsid w:val="00177CB6"/>
    <w:rsid w:val="00177CC0"/>
    <w:rsid w:val="00177D5B"/>
    <w:rsid w:val="00180007"/>
    <w:rsid w:val="0018007A"/>
    <w:rsid w:val="0018011F"/>
    <w:rsid w:val="001808BC"/>
    <w:rsid w:val="00180F84"/>
    <w:rsid w:val="0018141E"/>
    <w:rsid w:val="001818C8"/>
    <w:rsid w:val="0018190C"/>
    <w:rsid w:val="00181990"/>
    <w:rsid w:val="00181CB6"/>
    <w:rsid w:val="00181F50"/>
    <w:rsid w:val="001820BA"/>
    <w:rsid w:val="0018280B"/>
    <w:rsid w:val="00182D5C"/>
    <w:rsid w:val="0018309C"/>
    <w:rsid w:val="00183507"/>
    <w:rsid w:val="001835C0"/>
    <w:rsid w:val="00183738"/>
    <w:rsid w:val="00183829"/>
    <w:rsid w:val="00183BC3"/>
    <w:rsid w:val="001841DC"/>
    <w:rsid w:val="00184439"/>
    <w:rsid w:val="0018459C"/>
    <w:rsid w:val="00184BD5"/>
    <w:rsid w:val="00184D37"/>
    <w:rsid w:val="00184DFB"/>
    <w:rsid w:val="00184DFD"/>
    <w:rsid w:val="00184E29"/>
    <w:rsid w:val="001851B1"/>
    <w:rsid w:val="001852DA"/>
    <w:rsid w:val="00185492"/>
    <w:rsid w:val="00185596"/>
    <w:rsid w:val="00185DCE"/>
    <w:rsid w:val="00185DEF"/>
    <w:rsid w:val="001867D3"/>
    <w:rsid w:val="00186965"/>
    <w:rsid w:val="001872C8"/>
    <w:rsid w:val="001874B9"/>
    <w:rsid w:val="0018756D"/>
    <w:rsid w:val="0018766E"/>
    <w:rsid w:val="0019042F"/>
    <w:rsid w:val="00190571"/>
    <w:rsid w:val="00190B2C"/>
    <w:rsid w:val="00190C21"/>
    <w:rsid w:val="0019134C"/>
    <w:rsid w:val="00191A44"/>
    <w:rsid w:val="00191ADD"/>
    <w:rsid w:val="00191C2C"/>
    <w:rsid w:val="00192558"/>
    <w:rsid w:val="00192D7D"/>
    <w:rsid w:val="00193336"/>
    <w:rsid w:val="0019349D"/>
    <w:rsid w:val="001935D8"/>
    <w:rsid w:val="0019389E"/>
    <w:rsid w:val="00193B31"/>
    <w:rsid w:val="00193E3B"/>
    <w:rsid w:val="00193FB9"/>
    <w:rsid w:val="00194F11"/>
    <w:rsid w:val="0019529E"/>
    <w:rsid w:val="00195946"/>
    <w:rsid w:val="00195CB7"/>
    <w:rsid w:val="00196073"/>
    <w:rsid w:val="0019676B"/>
    <w:rsid w:val="00196929"/>
    <w:rsid w:val="00196DC7"/>
    <w:rsid w:val="00197092"/>
    <w:rsid w:val="00197189"/>
    <w:rsid w:val="001972D3"/>
    <w:rsid w:val="00197670"/>
    <w:rsid w:val="00197789"/>
    <w:rsid w:val="00197866"/>
    <w:rsid w:val="00197AF2"/>
    <w:rsid w:val="001A0053"/>
    <w:rsid w:val="001A0554"/>
    <w:rsid w:val="001A08B1"/>
    <w:rsid w:val="001A0901"/>
    <w:rsid w:val="001A0BC8"/>
    <w:rsid w:val="001A0E64"/>
    <w:rsid w:val="001A163E"/>
    <w:rsid w:val="001A1FD6"/>
    <w:rsid w:val="001A22EB"/>
    <w:rsid w:val="001A234C"/>
    <w:rsid w:val="001A26EB"/>
    <w:rsid w:val="001A2725"/>
    <w:rsid w:val="001A2EB8"/>
    <w:rsid w:val="001A2FD5"/>
    <w:rsid w:val="001A3043"/>
    <w:rsid w:val="001A3186"/>
    <w:rsid w:val="001A37E0"/>
    <w:rsid w:val="001A3861"/>
    <w:rsid w:val="001A3944"/>
    <w:rsid w:val="001A3CCE"/>
    <w:rsid w:val="001A3D11"/>
    <w:rsid w:val="001A3E4C"/>
    <w:rsid w:val="001A42BF"/>
    <w:rsid w:val="001A48FD"/>
    <w:rsid w:val="001A4A49"/>
    <w:rsid w:val="001A4FE3"/>
    <w:rsid w:val="001A521F"/>
    <w:rsid w:val="001A5969"/>
    <w:rsid w:val="001A5BC4"/>
    <w:rsid w:val="001A6144"/>
    <w:rsid w:val="001A6561"/>
    <w:rsid w:val="001A6966"/>
    <w:rsid w:val="001A7115"/>
    <w:rsid w:val="001A7623"/>
    <w:rsid w:val="001A7892"/>
    <w:rsid w:val="001A7925"/>
    <w:rsid w:val="001A7CB2"/>
    <w:rsid w:val="001B00D2"/>
    <w:rsid w:val="001B01A9"/>
    <w:rsid w:val="001B04DA"/>
    <w:rsid w:val="001B05D6"/>
    <w:rsid w:val="001B0B16"/>
    <w:rsid w:val="001B0C8E"/>
    <w:rsid w:val="001B10F5"/>
    <w:rsid w:val="001B1266"/>
    <w:rsid w:val="001B1294"/>
    <w:rsid w:val="001B1A95"/>
    <w:rsid w:val="001B1AB1"/>
    <w:rsid w:val="001B1E56"/>
    <w:rsid w:val="001B2046"/>
    <w:rsid w:val="001B2D22"/>
    <w:rsid w:val="001B2F35"/>
    <w:rsid w:val="001B33E2"/>
    <w:rsid w:val="001B38F0"/>
    <w:rsid w:val="001B3A77"/>
    <w:rsid w:val="001B3B8F"/>
    <w:rsid w:val="001B3C0F"/>
    <w:rsid w:val="001B3FEF"/>
    <w:rsid w:val="001B430B"/>
    <w:rsid w:val="001B4329"/>
    <w:rsid w:val="001B43E0"/>
    <w:rsid w:val="001B4402"/>
    <w:rsid w:val="001B4815"/>
    <w:rsid w:val="001B4ABD"/>
    <w:rsid w:val="001B4E05"/>
    <w:rsid w:val="001B5347"/>
    <w:rsid w:val="001B582C"/>
    <w:rsid w:val="001B5EAF"/>
    <w:rsid w:val="001B5F7A"/>
    <w:rsid w:val="001B62AC"/>
    <w:rsid w:val="001B6774"/>
    <w:rsid w:val="001B6838"/>
    <w:rsid w:val="001B6937"/>
    <w:rsid w:val="001B69C0"/>
    <w:rsid w:val="001B6BA7"/>
    <w:rsid w:val="001B6F11"/>
    <w:rsid w:val="001B708F"/>
    <w:rsid w:val="001B71A1"/>
    <w:rsid w:val="001B72C8"/>
    <w:rsid w:val="001B7757"/>
    <w:rsid w:val="001B79A1"/>
    <w:rsid w:val="001B7EF6"/>
    <w:rsid w:val="001C002E"/>
    <w:rsid w:val="001C0477"/>
    <w:rsid w:val="001C07FE"/>
    <w:rsid w:val="001C1174"/>
    <w:rsid w:val="001C1F68"/>
    <w:rsid w:val="001C201E"/>
    <w:rsid w:val="001C22F7"/>
    <w:rsid w:val="001C256E"/>
    <w:rsid w:val="001C25C8"/>
    <w:rsid w:val="001C26DA"/>
    <w:rsid w:val="001C28B4"/>
    <w:rsid w:val="001C29C3"/>
    <w:rsid w:val="001C2ABE"/>
    <w:rsid w:val="001C37D0"/>
    <w:rsid w:val="001C37F9"/>
    <w:rsid w:val="001C3A32"/>
    <w:rsid w:val="001C3C0D"/>
    <w:rsid w:val="001C3E9D"/>
    <w:rsid w:val="001C43BF"/>
    <w:rsid w:val="001C48FB"/>
    <w:rsid w:val="001C49A9"/>
    <w:rsid w:val="001C4D47"/>
    <w:rsid w:val="001C4E1D"/>
    <w:rsid w:val="001C5C56"/>
    <w:rsid w:val="001C5D76"/>
    <w:rsid w:val="001C5E18"/>
    <w:rsid w:val="001C5FC9"/>
    <w:rsid w:val="001C6313"/>
    <w:rsid w:val="001C666A"/>
    <w:rsid w:val="001C6972"/>
    <w:rsid w:val="001C6D9F"/>
    <w:rsid w:val="001C719F"/>
    <w:rsid w:val="001C72FB"/>
    <w:rsid w:val="001C731B"/>
    <w:rsid w:val="001C7507"/>
    <w:rsid w:val="001C7966"/>
    <w:rsid w:val="001C7A17"/>
    <w:rsid w:val="001D0754"/>
    <w:rsid w:val="001D09C4"/>
    <w:rsid w:val="001D0DFC"/>
    <w:rsid w:val="001D1606"/>
    <w:rsid w:val="001D1BA8"/>
    <w:rsid w:val="001D1F88"/>
    <w:rsid w:val="001D21D3"/>
    <w:rsid w:val="001D26A4"/>
    <w:rsid w:val="001D26C0"/>
    <w:rsid w:val="001D26DB"/>
    <w:rsid w:val="001D298C"/>
    <w:rsid w:val="001D2A1C"/>
    <w:rsid w:val="001D2BDC"/>
    <w:rsid w:val="001D2F7C"/>
    <w:rsid w:val="001D2FA5"/>
    <w:rsid w:val="001D340B"/>
    <w:rsid w:val="001D37A5"/>
    <w:rsid w:val="001D40FD"/>
    <w:rsid w:val="001D45F2"/>
    <w:rsid w:val="001D460B"/>
    <w:rsid w:val="001D47CA"/>
    <w:rsid w:val="001D484F"/>
    <w:rsid w:val="001D4975"/>
    <w:rsid w:val="001D51E0"/>
    <w:rsid w:val="001D5261"/>
    <w:rsid w:val="001D53D0"/>
    <w:rsid w:val="001D5647"/>
    <w:rsid w:val="001D59ED"/>
    <w:rsid w:val="001D5A28"/>
    <w:rsid w:val="001D5E97"/>
    <w:rsid w:val="001D5EAB"/>
    <w:rsid w:val="001D642A"/>
    <w:rsid w:val="001D642E"/>
    <w:rsid w:val="001D67E5"/>
    <w:rsid w:val="001D6B81"/>
    <w:rsid w:val="001D6C25"/>
    <w:rsid w:val="001D70CD"/>
    <w:rsid w:val="001D70F5"/>
    <w:rsid w:val="001D7219"/>
    <w:rsid w:val="001D72CC"/>
    <w:rsid w:val="001D76B1"/>
    <w:rsid w:val="001D7856"/>
    <w:rsid w:val="001D7BAB"/>
    <w:rsid w:val="001D7D55"/>
    <w:rsid w:val="001E016B"/>
    <w:rsid w:val="001E0F8D"/>
    <w:rsid w:val="001E10A0"/>
    <w:rsid w:val="001E10C3"/>
    <w:rsid w:val="001E115A"/>
    <w:rsid w:val="001E123B"/>
    <w:rsid w:val="001E134B"/>
    <w:rsid w:val="001E174A"/>
    <w:rsid w:val="001E17CE"/>
    <w:rsid w:val="001E1BA4"/>
    <w:rsid w:val="001E2016"/>
    <w:rsid w:val="001E2244"/>
    <w:rsid w:val="001E2D8E"/>
    <w:rsid w:val="001E3055"/>
    <w:rsid w:val="001E30C7"/>
    <w:rsid w:val="001E3546"/>
    <w:rsid w:val="001E39F8"/>
    <w:rsid w:val="001E3A33"/>
    <w:rsid w:val="001E3C22"/>
    <w:rsid w:val="001E3C7B"/>
    <w:rsid w:val="001E3F09"/>
    <w:rsid w:val="001E415F"/>
    <w:rsid w:val="001E492D"/>
    <w:rsid w:val="001E4EAE"/>
    <w:rsid w:val="001E55C0"/>
    <w:rsid w:val="001E5F03"/>
    <w:rsid w:val="001E63A8"/>
    <w:rsid w:val="001E6B6B"/>
    <w:rsid w:val="001E6CEA"/>
    <w:rsid w:val="001E6E2C"/>
    <w:rsid w:val="001E7403"/>
    <w:rsid w:val="001E75B5"/>
    <w:rsid w:val="001E7A9C"/>
    <w:rsid w:val="001E7CC4"/>
    <w:rsid w:val="001E7D1A"/>
    <w:rsid w:val="001F0406"/>
    <w:rsid w:val="001F08C6"/>
    <w:rsid w:val="001F0AE3"/>
    <w:rsid w:val="001F0BFD"/>
    <w:rsid w:val="001F0EB2"/>
    <w:rsid w:val="001F10A9"/>
    <w:rsid w:val="001F10D5"/>
    <w:rsid w:val="001F1B5A"/>
    <w:rsid w:val="001F1D74"/>
    <w:rsid w:val="001F1EDF"/>
    <w:rsid w:val="001F2143"/>
    <w:rsid w:val="001F2791"/>
    <w:rsid w:val="001F28C5"/>
    <w:rsid w:val="001F2A4C"/>
    <w:rsid w:val="001F2F14"/>
    <w:rsid w:val="001F30CE"/>
    <w:rsid w:val="001F336D"/>
    <w:rsid w:val="001F3593"/>
    <w:rsid w:val="001F3929"/>
    <w:rsid w:val="001F3ACB"/>
    <w:rsid w:val="001F3CDD"/>
    <w:rsid w:val="001F3D32"/>
    <w:rsid w:val="001F3D55"/>
    <w:rsid w:val="001F3FBF"/>
    <w:rsid w:val="001F3FE0"/>
    <w:rsid w:val="001F446A"/>
    <w:rsid w:val="001F477B"/>
    <w:rsid w:val="001F4990"/>
    <w:rsid w:val="001F4F16"/>
    <w:rsid w:val="001F5295"/>
    <w:rsid w:val="001F5D67"/>
    <w:rsid w:val="001F607B"/>
    <w:rsid w:val="001F633E"/>
    <w:rsid w:val="001F639F"/>
    <w:rsid w:val="001F69C8"/>
    <w:rsid w:val="001F6BF0"/>
    <w:rsid w:val="001F727B"/>
    <w:rsid w:val="001F7C98"/>
    <w:rsid w:val="002000DE"/>
    <w:rsid w:val="002006F9"/>
    <w:rsid w:val="0020084C"/>
    <w:rsid w:val="00200F0C"/>
    <w:rsid w:val="00200F61"/>
    <w:rsid w:val="002011A8"/>
    <w:rsid w:val="002011BF"/>
    <w:rsid w:val="0020120F"/>
    <w:rsid w:val="002017F1"/>
    <w:rsid w:val="00201896"/>
    <w:rsid w:val="00201B58"/>
    <w:rsid w:val="00201F6F"/>
    <w:rsid w:val="00202175"/>
    <w:rsid w:val="002021B8"/>
    <w:rsid w:val="00202226"/>
    <w:rsid w:val="00202278"/>
    <w:rsid w:val="0020252B"/>
    <w:rsid w:val="0020270D"/>
    <w:rsid w:val="0020271F"/>
    <w:rsid w:val="002027BD"/>
    <w:rsid w:val="00202944"/>
    <w:rsid w:val="00202C80"/>
    <w:rsid w:val="00202F87"/>
    <w:rsid w:val="002030FE"/>
    <w:rsid w:val="00203186"/>
    <w:rsid w:val="00203584"/>
    <w:rsid w:val="00203871"/>
    <w:rsid w:val="00203891"/>
    <w:rsid w:val="00203A27"/>
    <w:rsid w:val="00203B41"/>
    <w:rsid w:val="00203D4D"/>
    <w:rsid w:val="002042CB"/>
    <w:rsid w:val="0020453A"/>
    <w:rsid w:val="00204C38"/>
    <w:rsid w:val="00204E34"/>
    <w:rsid w:val="00204E58"/>
    <w:rsid w:val="002051E0"/>
    <w:rsid w:val="00205349"/>
    <w:rsid w:val="00205D17"/>
    <w:rsid w:val="002060CE"/>
    <w:rsid w:val="0020620A"/>
    <w:rsid w:val="002062FB"/>
    <w:rsid w:val="0020642B"/>
    <w:rsid w:val="00206569"/>
    <w:rsid w:val="002068D2"/>
    <w:rsid w:val="00206A24"/>
    <w:rsid w:val="0020719A"/>
    <w:rsid w:val="00207368"/>
    <w:rsid w:val="002074AD"/>
    <w:rsid w:val="0020783E"/>
    <w:rsid w:val="0020787A"/>
    <w:rsid w:val="002078CC"/>
    <w:rsid w:val="00207C5C"/>
    <w:rsid w:val="00210107"/>
    <w:rsid w:val="00210315"/>
    <w:rsid w:val="0021053A"/>
    <w:rsid w:val="00210CAA"/>
    <w:rsid w:val="00210ECB"/>
    <w:rsid w:val="002113D3"/>
    <w:rsid w:val="002114DA"/>
    <w:rsid w:val="00211525"/>
    <w:rsid w:val="00211B65"/>
    <w:rsid w:val="00211CFC"/>
    <w:rsid w:val="00211E24"/>
    <w:rsid w:val="00211E98"/>
    <w:rsid w:val="0021214B"/>
    <w:rsid w:val="0021272E"/>
    <w:rsid w:val="0021283B"/>
    <w:rsid w:val="002128CD"/>
    <w:rsid w:val="00212C75"/>
    <w:rsid w:val="002130EA"/>
    <w:rsid w:val="002134FA"/>
    <w:rsid w:val="00213772"/>
    <w:rsid w:val="002137CA"/>
    <w:rsid w:val="00213AED"/>
    <w:rsid w:val="00213D6A"/>
    <w:rsid w:val="00213D82"/>
    <w:rsid w:val="0021421D"/>
    <w:rsid w:val="0021497D"/>
    <w:rsid w:val="0021499C"/>
    <w:rsid w:val="002150B9"/>
    <w:rsid w:val="002155DE"/>
    <w:rsid w:val="00215D83"/>
    <w:rsid w:val="00216419"/>
    <w:rsid w:val="00216493"/>
    <w:rsid w:val="002164A0"/>
    <w:rsid w:val="002167CF"/>
    <w:rsid w:val="00216968"/>
    <w:rsid w:val="00216993"/>
    <w:rsid w:val="0021736D"/>
    <w:rsid w:val="00217ADA"/>
    <w:rsid w:val="00217B2E"/>
    <w:rsid w:val="00217BC3"/>
    <w:rsid w:val="00217BF2"/>
    <w:rsid w:val="00217D15"/>
    <w:rsid w:val="00217DF8"/>
    <w:rsid w:val="002203BA"/>
    <w:rsid w:val="002207EC"/>
    <w:rsid w:val="00220AF9"/>
    <w:rsid w:val="00220D2D"/>
    <w:rsid w:val="00221A26"/>
    <w:rsid w:val="00221DCC"/>
    <w:rsid w:val="002221CC"/>
    <w:rsid w:val="00222281"/>
    <w:rsid w:val="002223A1"/>
    <w:rsid w:val="0022246B"/>
    <w:rsid w:val="00222C8D"/>
    <w:rsid w:val="0022312F"/>
    <w:rsid w:val="00223716"/>
    <w:rsid w:val="002237C3"/>
    <w:rsid w:val="00223A1B"/>
    <w:rsid w:val="00223ACF"/>
    <w:rsid w:val="00223B6F"/>
    <w:rsid w:val="00223C20"/>
    <w:rsid w:val="00223D1D"/>
    <w:rsid w:val="00223F02"/>
    <w:rsid w:val="00223F12"/>
    <w:rsid w:val="0022403C"/>
    <w:rsid w:val="00224258"/>
    <w:rsid w:val="002246A8"/>
    <w:rsid w:val="0022482C"/>
    <w:rsid w:val="00224E9E"/>
    <w:rsid w:val="00225293"/>
    <w:rsid w:val="00225584"/>
    <w:rsid w:val="00225C51"/>
    <w:rsid w:val="00225E8B"/>
    <w:rsid w:val="002265B6"/>
    <w:rsid w:val="00226CBC"/>
    <w:rsid w:val="00226CBF"/>
    <w:rsid w:val="00226E32"/>
    <w:rsid w:val="00226E5F"/>
    <w:rsid w:val="00226F0F"/>
    <w:rsid w:val="0022742E"/>
    <w:rsid w:val="002278CD"/>
    <w:rsid w:val="002279C5"/>
    <w:rsid w:val="00230305"/>
    <w:rsid w:val="00230306"/>
    <w:rsid w:val="00230417"/>
    <w:rsid w:val="0023047D"/>
    <w:rsid w:val="0023092B"/>
    <w:rsid w:val="00230CF4"/>
    <w:rsid w:val="00230E11"/>
    <w:rsid w:val="0023106A"/>
    <w:rsid w:val="00231096"/>
    <w:rsid w:val="002311A4"/>
    <w:rsid w:val="002311D0"/>
    <w:rsid w:val="002314CD"/>
    <w:rsid w:val="00231CC5"/>
    <w:rsid w:val="00231CEB"/>
    <w:rsid w:val="00232182"/>
    <w:rsid w:val="0023259D"/>
    <w:rsid w:val="00232791"/>
    <w:rsid w:val="00232E53"/>
    <w:rsid w:val="0023308E"/>
    <w:rsid w:val="00233166"/>
    <w:rsid w:val="00233A4D"/>
    <w:rsid w:val="00233AB1"/>
    <w:rsid w:val="00233E92"/>
    <w:rsid w:val="0023422C"/>
    <w:rsid w:val="002347CE"/>
    <w:rsid w:val="002347DB"/>
    <w:rsid w:val="00234E45"/>
    <w:rsid w:val="0023560E"/>
    <w:rsid w:val="002356C0"/>
    <w:rsid w:val="00235784"/>
    <w:rsid w:val="00235BF4"/>
    <w:rsid w:val="00235F2E"/>
    <w:rsid w:val="0023657B"/>
    <w:rsid w:val="002366EE"/>
    <w:rsid w:val="002367A3"/>
    <w:rsid w:val="002369AF"/>
    <w:rsid w:val="00236B20"/>
    <w:rsid w:val="00236FCD"/>
    <w:rsid w:val="002370E0"/>
    <w:rsid w:val="00237197"/>
    <w:rsid w:val="002372D0"/>
    <w:rsid w:val="002374F2"/>
    <w:rsid w:val="00237A4F"/>
    <w:rsid w:val="00237BE8"/>
    <w:rsid w:val="00237C4B"/>
    <w:rsid w:val="00237C71"/>
    <w:rsid w:val="00237D61"/>
    <w:rsid w:val="00237EF9"/>
    <w:rsid w:val="00240149"/>
    <w:rsid w:val="002403FB"/>
    <w:rsid w:val="00240CD2"/>
    <w:rsid w:val="00240CF4"/>
    <w:rsid w:val="00240D76"/>
    <w:rsid w:val="00240D96"/>
    <w:rsid w:val="00241813"/>
    <w:rsid w:val="00241910"/>
    <w:rsid w:val="00241AB3"/>
    <w:rsid w:val="002421F5"/>
    <w:rsid w:val="00242655"/>
    <w:rsid w:val="00242792"/>
    <w:rsid w:val="0024298C"/>
    <w:rsid w:val="00243429"/>
    <w:rsid w:val="0024347F"/>
    <w:rsid w:val="00243C1A"/>
    <w:rsid w:val="00244940"/>
    <w:rsid w:val="002449E9"/>
    <w:rsid w:val="00244D1A"/>
    <w:rsid w:val="00245022"/>
    <w:rsid w:val="002454DD"/>
    <w:rsid w:val="002456F0"/>
    <w:rsid w:val="00245EE7"/>
    <w:rsid w:val="00246576"/>
    <w:rsid w:val="00246974"/>
    <w:rsid w:val="00246E6C"/>
    <w:rsid w:val="002470A4"/>
    <w:rsid w:val="00247228"/>
    <w:rsid w:val="00247940"/>
    <w:rsid w:val="00247A50"/>
    <w:rsid w:val="0025045A"/>
    <w:rsid w:val="002505BE"/>
    <w:rsid w:val="00250B91"/>
    <w:rsid w:val="00251059"/>
    <w:rsid w:val="002510FD"/>
    <w:rsid w:val="00251483"/>
    <w:rsid w:val="00251764"/>
    <w:rsid w:val="00251C57"/>
    <w:rsid w:val="00251DA1"/>
    <w:rsid w:val="002521C5"/>
    <w:rsid w:val="00252670"/>
    <w:rsid w:val="00252E4F"/>
    <w:rsid w:val="002531B8"/>
    <w:rsid w:val="00253A4B"/>
    <w:rsid w:val="00253A73"/>
    <w:rsid w:val="00253E50"/>
    <w:rsid w:val="00253EF2"/>
    <w:rsid w:val="00254054"/>
    <w:rsid w:val="002543C9"/>
    <w:rsid w:val="002549CA"/>
    <w:rsid w:val="00254C19"/>
    <w:rsid w:val="00255128"/>
    <w:rsid w:val="002554EE"/>
    <w:rsid w:val="00255C1B"/>
    <w:rsid w:val="00255EAF"/>
    <w:rsid w:val="0025607C"/>
    <w:rsid w:val="00256157"/>
    <w:rsid w:val="00256425"/>
    <w:rsid w:val="0025655E"/>
    <w:rsid w:val="002565B3"/>
    <w:rsid w:val="00256780"/>
    <w:rsid w:val="002568F0"/>
    <w:rsid w:val="00256B6C"/>
    <w:rsid w:val="00256CA1"/>
    <w:rsid w:val="00256D58"/>
    <w:rsid w:val="00256F05"/>
    <w:rsid w:val="0025707F"/>
    <w:rsid w:val="002570DB"/>
    <w:rsid w:val="002577BA"/>
    <w:rsid w:val="00257925"/>
    <w:rsid w:val="0026082B"/>
    <w:rsid w:val="00260B14"/>
    <w:rsid w:val="00260D20"/>
    <w:rsid w:val="00260D82"/>
    <w:rsid w:val="00260DAA"/>
    <w:rsid w:val="00261927"/>
    <w:rsid w:val="00261A0D"/>
    <w:rsid w:val="00261AE6"/>
    <w:rsid w:val="00262397"/>
    <w:rsid w:val="0026256C"/>
    <w:rsid w:val="002627B1"/>
    <w:rsid w:val="00262A66"/>
    <w:rsid w:val="00262AAF"/>
    <w:rsid w:val="00262AF5"/>
    <w:rsid w:val="00262C20"/>
    <w:rsid w:val="00263568"/>
    <w:rsid w:val="00263BB8"/>
    <w:rsid w:val="00264313"/>
    <w:rsid w:val="0026437C"/>
    <w:rsid w:val="002643A5"/>
    <w:rsid w:val="00264945"/>
    <w:rsid w:val="002649F4"/>
    <w:rsid w:val="0026527B"/>
    <w:rsid w:val="002654EE"/>
    <w:rsid w:val="00265E64"/>
    <w:rsid w:val="00265E9D"/>
    <w:rsid w:val="00265EBD"/>
    <w:rsid w:val="00266007"/>
    <w:rsid w:val="00266127"/>
    <w:rsid w:val="0026645B"/>
    <w:rsid w:val="00266541"/>
    <w:rsid w:val="0026675B"/>
    <w:rsid w:val="00266DC6"/>
    <w:rsid w:val="00266FB0"/>
    <w:rsid w:val="00267383"/>
    <w:rsid w:val="00267801"/>
    <w:rsid w:val="002678D9"/>
    <w:rsid w:val="00267B57"/>
    <w:rsid w:val="002702D1"/>
    <w:rsid w:val="0027035F"/>
    <w:rsid w:val="00270551"/>
    <w:rsid w:val="0027066B"/>
    <w:rsid w:val="002706E9"/>
    <w:rsid w:val="00270840"/>
    <w:rsid w:val="00270CBF"/>
    <w:rsid w:val="0027128C"/>
    <w:rsid w:val="002713B7"/>
    <w:rsid w:val="002717DD"/>
    <w:rsid w:val="00271962"/>
    <w:rsid w:val="002722A8"/>
    <w:rsid w:val="00272345"/>
    <w:rsid w:val="0027246F"/>
    <w:rsid w:val="00272746"/>
    <w:rsid w:val="00273082"/>
    <w:rsid w:val="0027308A"/>
    <w:rsid w:val="00273147"/>
    <w:rsid w:val="002731D1"/>
    <w:rsid w:val="00273227"/>
    <w:rsid w:val="00273324"/>
    <w:rsid w:val="00273411"/>
    <w:rsid w:val="0027384B"/>
    <w:rsid w:val="00273BE6"/>
    <w:rsid w:val="00273D9B"/>
    <w:rsid w:val="0027404F"/>
    <w:rsid w:val="002742B6"/>
    <w:rsid w:val="002745E2"/>
    <w:rsid w:val="002746C4"/>
    <w:rsid w:val="00274795"/>
    <w:rsid w:val="0027484E"/>
    <w:rsid w:val="00274977"/>
    <w:rsid w:val="00274A92"/>
    <w:rsid w:val="00274E35"/>
    <w:rsid w:val="00274E3A"/>
    <w:rsid w:val="0027511F"/>
    <w:rsid w:val="00275623"/>
    <w:rsid w:val="00275A24"/>
    <w:rsid w:val="00275BDA"/>
    <w:rsid w:val="00276686"/>
    <w:rsid w:val="00276815"/>
    <w:rsid w:val="00276D6F"/>
    <w:rsid w:val="00276DB6"/>
    <w:rsid w:val="00276E1D"/>
    <w:rsid w:val="002770C9"/>
    <w:rsid w:val="002774E0"/>
    <w:rsid w:val="0027769C"/>
    <w:rsid w:val="002777B4"/>
    <w:rsid w:val="00277DE1"/>
    <w:rsid w:val="00277EBA"/>
    <w:rsid w:val="002806B0"/>
    <w:rsid w:val="00280865"/>
    <w:rsid w:val="002809FF"/>
    <w:rsid w:val="00280B4A"/>
    <w:rsid w:val="00280F8D"/>
    <w:rsid w:val="00280FF0"/>
    <w:rsid w:val="002814B8"/>
    <w:rsid w:val="0028164C"/>
    <w:rsid w:val="002816A4"/>
    <w:rsid w:val="002818C9"/>
    <w:rsid w:val="002819BF"/>
    <w:rsid w:val="00281A94"/>
    <w:rsid w:val="00281C75"/>
    <w:rsid w:val="002823C8"/>
    <w:rsid w:val="0028257A"/>
    <w:rsid w:val="0028261B"/>
    <w:rsid w:val="002829A1"/>
    <w:rsid w:val="002829E4"/>
    <w:rsid w:val="0028371F"/>
    <w:rsid w:val="0028382A"/>
    <w:rsid w:val="002838CA"/>
    <w:rsid w:val="00283B14"/>
    <w:rsid w:val="00283F16"/>
    <w:rsid w:val="002840AE"/>
    <w:rsid w:val="002841B3"/>
    <w:rsid w:val="002843A9"/>
    <w:rsid w:val="0028459B"/>
    <w:rsid w:val="002845D3"/>
    <w:rsid w:val="00284628"/>
    <w:rsid w:val="0028469D"/>
    <w:rsid w:val="002846EE"/>
    <w:rsid w:val="002850C4"/>
    <w:rsid w:val="002851B7"/>
    <w:rsid w:val="00285222"/>
    <w:rsid w:val="0028548E"/>
    <w:rsid w:val="00285611"/>
    <w:rsid w:val="0028588C"/>
    <w:rsid w:val="00285958"/>
    <w:rsid w:val="00285C1F"/>
    <w:rsid w:val="00285C88"/>
    <w:rsid w:val="00285FA4"/>
    <w:rsid w:val="0028666D"/>
    <w:rsid w:val="00286ED5"/>
    <w:rsid w:val="002873A6"/>
    <w:rsid w:val="00287579"/>
    <w:rsid w:val="00287720"/>
    <w:rsid w:val="00287802"/>
    <w:rsid w:val="00287953"/>
    <w:rsid w:val="002904E0"/>
    <w:rsid w:val="002904E1"/>
    <w:rsid w:val="00290572"/>
    <w:rsid w:val="002905D0"/>
    <w:rsid w:val="00290B3B"/>
    <w:rsid w:val="00290DBF"/>
    <w:rsid w:val="00290F93"/>
    <w:rsid w:val="002914A4"/>
    <w:rsid w:val="002915BF"/>
    <w:rsid w:val="00292176"/>
    <w:rsid w:val="0029221A"/>
    <w:rsid w:val="002922D6"/>
    <w:rsid w:val="002925DC"/>
    <w:rsid w:val="00292D0A"/>
    <w:rsid w:val="00293050"/>
    <w:rsid w:val="002939A4"/>
    <w:rsid w:val="00294046"/>
    <w:rsid w:val="00294125"/>
    <w:rsid w:val="00294478"/>
    <w:rsid w:val="002946F0"/>
    <w:rsid w:val="00295306"/>
    <w:rsid w:val="002954F9"/>
    <w:rsid w:val="002956A2"/>
    <w:rsid w:val="002958C9"/>
    <w:rsid w:val="002959FA"/>
    <w:rsid w:val="00295D65"/>
    <w:rsid w:val="0029611B"/>
    <w:rsid w:val="002961B7"/>
    <w:rsid w:val="002962A8"/>
    <w:rsid w:val="0029654A"/>
    <w:rsid w:val="0029660F"/>
    <w:rsid w:val="002968AC"/>
    <w:rsid w:val="00297193"/>
    <w:rsid w:val="00297253"/>
    <w:rsid w:val="002972C8"/>
    <w:rsid w:val="002972FF"/>
    <w:rsid w:val="00297DC7"/>
    <w:rsid w:val="002A016A"/>
    <w:rsid w:val="002A0246"/>
    <w:rsid w:val="002A0AAE"/>
    <w:rsid w:val="002A0B86"/>
    <w:rsid w:val="002A0C6B"/>
    <w:rsid w:val="002A10C4"/>
    <w:rsid w:val="002A15A7"/>
    <w:rsid w:val="002A16E5"/>
    <w:rsid w:val="002A1731"/>
    <w:rsid w:val="002A1A7B"/>
    <w:rsid w:val="002A1BF3"/>
    <w:rsid w:val="002A1C71"/>
    <w:rsid w:val="002A1E37"/>
    <w:rsid w:val="002A2155"/>
    <w:rsid w:val="002A284C"/>
    <w:rsid w:val="002A3238"/>
    <w:rsid w:val="002A3268"/>
    <w:rsid w:val="002A348B"/>
    <w:rsid w:val="002A3B3B"/>
    <w:rsid w:val="002A3C74"/>
    <w:rsid w:val="002A3EC5"/>
    <w:rsid w:val="002A3F6C"/>
    <w:rsid w:val="002A40EC"/>
    <w:rsid w:val="002A4145"/>
    <w:rsid w:val="002A414F"/>
    <w:rsid w:val="002A44FA"/>
    <w:rsid w:val="002A46C2"/>
    <w:rsid w:val="002A49EF"/>
    <w:rsid w:val="002A4A62"/>
    <w:rsid w:val="002A4E37"/>
    <w:rsid w:val="002A519D"/>
    <w:rsid w:val="002A51B3"/>
    <w:rsid w:val="002A5461"/>
    <w:rsid w:val="002A56FC"/>
    <w:rsid w:val="002A5E47"/>
    <w:rsid w:val="002A5F36"/>
    <w:rsid w:val="002A6BA7"/>
    <w:rsid w:val="002A6DF4"/>
    <w:rsid w:val="002A6EAF"/>
    <w:rsid w:val="002A7193"/>
    <w:rsid w:val="002A71FC"/>
    <w:rsid w:val="002A74D4"/>
    <w:rsid w:val="002A777D"/>
    <w:rsid w:val="002A7FE4"/>
    <w:rsid w:val="002B0225"/>
    <w:rsid w:val="002B03FC"/>
    <w:rsid w:val="002B0609"/>
    <w:rsid w:val="002B08B2"/>
    <w:rsid w:val="002B0B4E"/>
    <w:rsid w:val="002B1431"/>
    <w:rsid w:val="002B1490"/>
    <w:rsid w:val="002B18B2"/>
    <w:rsid w:val="002B1C3F"/>
    <w:rsid w:val="002B21D0"/>
    <w:rsid w:val="002B2720"/>
    <w:rsid w:val="002B2EC0"/>
    <w:rsid w:val="002B30AD"/>
    <w:rsid w:val="002B3380"/>
    <w:rsid w:val="002B3447"/>
    <w:rsid w:val="002B354E"/>
    <w:rsid w:val="002B36F2"/>
    <w:rsid w:val="002B3C36"/>
    <w:rsid w:val="002B4124"/>
    <w:rsid w:val="002B4B13"/>
    <w:rsid w:val="002B4C73"/>
    <w:rsid w:val="002B4DD0"/>
    <w:rsid w:val="002B5025"/>
    <w:rsid w:val="002B5A3F"/>
    <w:rsid w:val="002B5BA6"/>
    <w:rsid w:val="002B5BC7"/>
    <w:rsid w:val="002B5F80"/>
    <w:rsid w:val="002B61AB"/>
    <w:rsid w:val="002B6F69"/>
    <w:rsid w:val="002B75AF"/>
    <w:rsid w:val="002B7705"/>
    <w:rsid w:val="002B77E0"/>
    <w:rsid w:val="002B7E23"/>
    <w:rsid w:val="002C02B1"/>
    <w:rsid w:val="002C0665"/>
    <w:rsid w:val="002C06C7"/>
    <w:rsid w:val="002C0C0C"/>
    <w:rsid w:val="002C0C7F"/>
    <w:rsid w:val="002C0FB7"/>
    <w:rsid w:val="002C1602"/>
    <w:rsid w:val="002C163C"/>
    <w:rsid w:val="002C1653"/>
    <w:rsid w:val="002C1696"/>
    <w:rsid w:val="002C1BC4"/>
    <w:rsid w:val="002C1CD9"/>
    <w:rsid w:val="002C1EF7"/>
    <w:rsid w:val="002C1FAD"/>
    <w:rsid w:val="002C1FB0"/>
    <w:rsid w:val="002C25B3"/>
    <w:rsid w:val="002C274F"/>
    <w:rsid w:val="002C2812"/>
    <w:rsid w:val="002C34B6"/>
    <w:rsid w:val="002C3510"/>
    <w:rsid w:val="002C3862"/>
    <w:rsid w:val="002C3E70"/>
    <w:rsid w:val="002C46E0"/>
    <w:rsid w:val="002C4A8C"/>
    <w:rsid w:val="002C4BA4"/>
    <w:rsid w:val="002C5357"/>
    <w:rsid w:val="002C558A"/>
    <w:rsid w:val="002C5A14"/>
    <w:rsid w:val="002C5E1C"/>
    <w:rsid w:val="002C5FE3"/>
    <w:rsid w:val="002C5FF9"/>
    <w:rsid w:val="002C60AB"/>
    <w:rsid w:val="002C62AE"/>
    <w:rsid w:val="002C62D7"/>
    <w:rsid w:val="002C639E"/>
    <w:rsid w:val="002C67C8"/>
    <w:rsid w:val="002C6BA0"/>
    <w:rsid w:val="002C6F5D"/>
    <w:rsid w:val="002C7239"/>
    <w:rsid w:val="002C73C3"/>
    <w:rsid w:val="002C7869"/>
    <w:rsid w:val="002C78C5"/>
    <w:rsid w:val="002C78FC"/>
    <w:rsid w:val="002C793F"/>
    <w:rsid w:val="002C7A0C"/>
    <w:rsid w:val="002C7B03"/>
    <w:rsid w:val="002C7B7A"/>
    <w:rsid w:val="002C7F02"/>
    <w:rsid w:val="002D00E1"/>
    <w:rsid w:val="002D049F"/>
    <w:rsid w:val="002D0905"/>
    <w:rsid w:val="002D0C30"/>
    <w:rsid w:val="002D1619"/>
    <w:rsid w:val="002D1ECE"/>
    <w:rsid w:val="002D2156"/>
    <w:rsid w:val="002D22B2"/>
    <w:rsid w:val="002D25BE"/>
    <w:rsid w:val="002D271B"/>
    <w:rsid w:val="002D3074"/>
    <w:rsid w:val="002D3596"/>
    <w:rsid w:val="002D3823"/>
    <w:rsid w:val="002D38A7"/>
    <w:rsid w:val="002D3A1B"/>
    <w:rsid w:val="002D3C66"/>
    <w:rsid w:val="002D3DBF"/>
    <w:rsid w:val="002D4D15"/>
    <w:rsid w:val="002D4E58"/>
    <w:rsid w:val="002D57D1"/>
    <w:rsid w:val="002D5961"/>
    <w:rsid w:val="002D5E41"/>
    <w:rsid w:val="002D6121"/>
    <w:rsid w:val="002D6301"/>
    <w:rsid w:val="002D6459"/>
    <w:rsid w:val="002D64E6"/>
    <w:rsid w:val="002D6FE4"/>
    <w:rsid w:val="002D74E2"/>
    <w:rsid w:val="002D754E"/>
    <w:rsid w:val="002D7611"/>
    <w:rsid w:val="002D7812"/>
    <w:rsid w:val="002D794C"/>
    <w:rsid w:val="002D7AF5"/>
    <w:rsid w:val="002E0038"/>
    <w:rsid w:val="002E08EF"/>
    <w:rsid w:val="002E0A7E"/>
    <w:rsid w:val="002E0E80"/>
    <w:rsid w:val="002E137E"/>
    <w:rsid w:val="002E16AF"/>
    <w:rsid w:val="002E183D"/>
    <w:rsid w:val="002E1B0C"/>
    <w:rsid w:val="002E1B3E"/>
    <w:rsid w:val="002E1BFE"/>
    <w:rsid w:val="002E1C1F"/>
    <w:rsid w:val="002E1E02"/>
    <w:rsid w:val="002E1F57"/>
    <w:rsid w:val="002E2CDB"/>
    <w:rsid w:val="002E3176"/>
    <w:rsid w:val="002E31C6"/>
    <w:rsid w:val="002E33DC"/>
    <w:rsid w:val="002E34BD"/>
    <w:rsid w:val="002E34E4"/>
    <w:rsid w:val="002E36D9"/>
    <w:rsid w:val="002E37DB"/>
    <w:rsid w:val="002E399F"/>
    <w:rsid w:val="002E3BA3"/>
    <w:rsid w:val="002E408A"/>
    <w:rsid w:val="002E4317"/>
    <w:rsid w:val="002E43D2"/>
    <w:rsid w:val="002E4407"/>
    <w:rsid w:val="002E4470"/>
    <w:rsid w:val="002E4F40"/>
    <w:rsid w:val="002E4F9C"/>
    <w:rsid w:val="002E4FAB"/>
    <w:rsid w:val="002E53DE"/>
    <w:rsid w:val="002E54D6"/>
    <w:rsid w:val="002E5654"/>
    <w:rsid w:val="002E57AA"/>
    <w:rsid w:val="002E58AC"/>
    <w:rsid w:val="002E5D3D"/>
    <w:rsid w:val="002E5FCF"/>
    <w:rsid w:val="002E63B8"/>
    <w:rsid w:val="002E658A"/>
    <w:rsid w:val="002E6670"/>
    <w:rsid w:val="002E668E"/>
    <w:rsid w:val="002E66ED"/>
    <w:rsid w:val="002E6E0F"/>
    <w:rsid w:val="002E732B"/>
    <w:rsid w:val="002E7E1C"/>
    <w:rsid w:val="002F088C"/>
    <w:rsid w:val="002F0AD9"/>
    <w:rsid w:val="002F111C"/>
    <w:rsid w:val="002F12DB"/>
    <w:rsid w:val="002F1AF2"/>
    <w:rsid w:val="002F1D8D"/>
    <w:rsid w:val="002F1FD5"/>
    <w:rsid w:val="002F20AA"/>
    <w:rsid w:val="002F2692"/>
    <w:rsid w:val="002F2823"/>
    <w:rsid w:val="002F291D"/>
    <w:rsid w:val="002F2A7A"/>
    <w:rsid w:val="002F2B1D"/>
    <w:rsid w:val="002F2EC6"/>
    <w:rsid w:val="002F2FFB"/>
    <w:rsid w:val="002F3194"/>
    <w:rsid w:val="002F373A"/>
    <w:rsid w:val="002F3A23"/>
    <w:rsid w:val="002F3C71"/>
    <w:rsid w:val="002F3F0D"/>
    <w:rsid w:val="002F416F"/>
    <w:rsid w:val="002F4781"/>
    <w:rsid w:val="002F495A"/>
    <w:rsid w:val="002F4DF7"/>
    <w:rsid w:val="002F4E17"/>
    <w:rsid w:val="002F4F4B"/>
    <w:rsid w:val="002F51D8"/>
    <w:rsid w:val="002F55B1"/>
    <w:rsid w:val="002F59A7"/>
    <w:rsid w:val="002F59E7"/>
    <w:rsid w:val="002F5A09"/>
    <w:rsid w:val="002F5BC6"/>
    <w:rsid w:val="002F5CD1"/>
    <w:rsid w:val="002F5EC1"/>
    <w:rsid w:val="002F6393"/>
    <w:rsid w:val="002F66E5"/>
    <w:rsid w:val="002F6D68"/>
    <w:rsid w:val="002F6D9C"/>
    <w:rsid w:val="002F6DBF"/>
    <w:rsid w:val="002F6E13"/>
    <w:rsid w:val="002F6E82"/>
    <w:rsid w:val="002F6ECE"/>
    <w:rsid w:val="002F6F28"/>
    <w:rsid w:val="002F7406"/>
    <w:rsid w:val="002F7635"/>
    <w:rsid w:val="002F7A74"/>
    <w:rsid w:val="003004DC"/>
    <w:rsid w:val="003007FE"/>
    <w:rsid w:val="003008F9"/>
    <w:rsid w:val="00300A07"/>
    <w:rsid w:val="00300C11"/>
    <w:rsid w:val="00300C24"/>
    <w:rsid w:val="00300CDA"/>
    <w:rsid w:val="003010D8"/>
    <w:rsid w:val="00301841"/>
    <w:rsid w:val="0030185B"/>
    <w:rsid w:val="00301947"/>
    <w:rsid w:val="00301D05"/>
    <w:rsid w:val="00301D84"/>
    <w:rsid w:val="00301F94"/>
    <w:rsid w:val="00302003"/>
    <w:rsid w:val="0030202F"/>
    <w:rsid w:val="003020DD"/>
    <w:rsid w:val="003022D4"/>
    <w:rsid w:val="00302451"/>
    <w:rsid w:val="00302583"/>
    <w:rsid w:val="0030283A"/>
    <w:rsid w:val="00302919"/>
    <w:rsid w:val="00302955"/>
    <w:rsid w:val="00302A4E"/>
    <w:rsid w:val="00302B6E"/>
    <w:rsid w:val="00302CD5"/>
    <w:rsid w:val="00302D2C"/>
    <w:rsid w:val="00302F5D"/>
    <w:rsid w:val="00303010"/>
    <w:rsid w:val="0030372E"/>
    <w:rsid w:val="00303949"/>
    <w:rsid w:val="00303CF2"/>
    <w:rsid w:val="00303F20"/>
    <w:rsid w:val="00304313"/>
    <w:rsid w:val="003045F8"/>
    <w:rsid w:val="00304B01"/>
    <w:rsid w:val="00304D5A"/>
    <w:rsid w:val="00305481"/>
    <w:rsid w:val="00305487"/>
    <w:rsid w:val="003055DE"/>
    <w:rsid w:val="00305911"/>
    <w:rsid w:val="00305E33"/>
    <w:rsid w:val="00305F5A"/>
    <w:rsid w:val="003060E9"/>
    <w:rsid w:val="003065EC"/>
    <w:rsid w:val="003067DA"/>
    <w:rsid w:val="0030684E"/>
    <w:rsid w:val="00306C5F"/>
    <w:rsid w:val="00306E12"/>
    <w:rsid w:val="00307508"/>
    <w:rsid w:val="00307747"/>
    <w:rsid w:val="0030786F"/>
    <w:rsid w:val="00307A1E"/>
    <w:rsid w:val="00307DE5"/>
    <w:rsid w:val="0031009A"/>
    <w:rsid w:val="003105E8"/>
    <w:rsid w:val="00310A5B"/>
    <w:rsid w:val="00310B58"/>
    <w:rsid w:val="003110B3"/>
    <w:rsid w:val="00311259"/>
    <w:rsid w:val="0031136A"/>
    <w:rsid w:val="00311963"/>
    <w:rsid w:val="00311ABA"/>
    <w:rsid w:val="00311AC2"/>
    <w:rsid w:val="00311FB2"/>
    <w:rsid w:val="0031205A"/>
    <w:rsid w:val="003122C0"/>
    <w:rsid w:val="00313308"/>
    <w:rsid w:val="003133A1"/>
    <w:rsid w:val="00313F60"/>
    <w:rsid w:val="0031410C"/>
    <w:rsid w:val="0031489C"/>
    <w:rsid w:val="00314A27"/>
    <w:rsid w:val="00314AF0"/>
    <w:rsid w:val="00315134"/>
    <w:rsid w:val="0031518D"/>
    <w:rsid w:val="00315226"/>
    <w:rsid w:val="003152E4"/>
    <w:rsid w:val="00315443"/>
    <w:rsid w:val="0031613E"/>
    <w:rsid w:val="00316A75"/>
    <w:rsid w:val="003173A4"/>
    <w:rsid w:val="00317522"/>
    <w:rsid w:val="003175AF"/>
    <w:rsid w:val="00317851"/>
    <w:rsid w:val="00317860"/>
    <w:rsid w:val="00317AF7"/>
    <w:rsid w:val="00320ACA"/>
    <w:rsid w:val="00320AD2"/>
    <w:rsid w:val="00320AEC"/>
    <w:rsid w:val="00321015"/>
    <w:rsid w:val="00321023"/>
    <w:rsid w:val="0032110E"/>
    <w:rsid w:val="0032120A"/>
    <w:rsid w:val="00321504"/>
    <w:rsid w:val="00321598"/>
    <w:rsid w:val="003215C3"/>
    <w:rsid w:val="00321612"/>
    <w:rsid w:val="0032165D"/>
    <w:rsid w:val="0032194D"/>
    <w:rsid w:val="00321D2E"/>
    <w:rsid w:val="00321F2B"/>
    <w:rsid w:val="00322292"/>
    <w:rsid w:val="00322488"/>
    <w:rsid w:val="003224B4"/>
    <w:rsid w:val="00322B3F"/>
    <w:rsid w:val="003230AF"/>
    <w:rsid w:val="0032329B"/>
    <w:rsid w:val="003235FA"/>
    <w:rsid w:val="00323A94"/>
    <w:rsid w:val="00323B08"/>
    <w:rsid w:val="00323B43"/>
    <w:rsid w:val="00323B7D"/>
    <w:rsid w:val="00323E1D"/>
    <w:rsid w:val="00323E8F"/>
    <w:rsid w:val="00323F81"/>
    <w:rsid w:val="003240B8"/>
    <w:rsid w:val="003241DB"/>
    <w:rsid w:val="00324C66"/>
    <w:rsid w:val="00324E8F"/>
    <w:rsid w:val="00324F67"/>
    <w:rsid w:val="00324F90"/>
    <w:rsid w:val="00325632"/>
    <w:rsid w:val="003263B5"/>
    <w:rsid w:val="00326889"/>
    <w:rsid w:val="0032734A"/>
    <w:rsid w:val="003278CD"/>
    <w:rsid w:val="00327980"/>
    <w:rsid w:val="00327A94"/>
    <w:rsid w:val="00327C5D"/>
    <w:rsid w:val="00327F13"/>
    <w:rsid w:val="00330244"/>
    <w:rsid w:val="003303CD"/>
    <w:rsid w:val="0033084F"/>
    <w:rsid w:val="003309EC"/>
    <w:rsid w:val="00330CEE"/>
    <w:rsid w:val="00330DC0"/>
    <w:rsid w:val="00330F66"/>
    <w:rsid w:val="0033130C"/>
    <w:rsid w:val="00331447"/>
    <w:rsid w:val="0033146F"/>
    <w:rsid w:val="003317FA"/>
    <w:rsid w:val="00331ABB"/>
    <w:rsid w:val="0033215C"/>
    <w:rsid w:val="00332252"/>
    <w:rsid w:val="00332978"/>
    <w:rsid w:val="00332BBA"/>
    <w:rsid w:val="00332DE5"/>
    <w:rsid w:val="00332E38"/>
    <w:rsid w:val="00332E72"/>
    <w:rsid w:val="00332EAC"/>
    <w:rsid w:val="003334EE"/>
    <w:rsid w:val="00334281"/>
    <w:rsid w:val="0033436D"/>
    <w:rsid w:val="0033453B"/>
    <w:rsid w:val="00334BEE"/>
    <w:rsid w:val="003351E1"/>
    <w:rsid w:val="0033520D"/>
    <w:rsid w:val="00335228"/>
    <w:rsid w:val="003352BB"/>
    <w:rsid w:val="003352C5"/>
    <w:rsid w:val="003357B3"/>
    <w:rsid w:val="00335C53"/>
    <w:rsid w:val="00335E6E"/>
    <w:rsid w:val="00335F8B"/>
    <w:rsid w:val="0033614C"/>
    <w:rsid w:val="00336E62"/>
    <w:rsid w:val="00337699"/>
    <w:rsid w:val="00337755"/>
    <w:rsid w:val="003379B9"/>
    <w:rsid w:val="00337F91"/>
    <w:rsid w:val="0034007E"/>
    <w:rsid w:val="003402B0"/>
    <w:rsid w:val="003406EB"/>
    <w:rsid w:val="00340857"/>
    <w:rsid w:val="00340970"/>
    <w:rsid w:val="00340DB3"/>
    <w:rsid w:val="00340F38"/>
    <w:rsid w:val="003410B6"/>
    <w:rsid w:val="00341156"/>
    <w:rsid w:val="0034131E"/>
    <w:rsid w:val="00341579"/>
    <w:rsid w:val="00341791"/>
    <w:rsid w:val="0034183B"/>
    <w:rsid w:val="0034183D"/>
    <w:rsid w:val="00341E4C"/>
    <w:rsid w:val="00341FDD"/>
    <w:rsid w:val="0034254E"/>
    <w:rsid w:val="0034275D"/>
    <w:rsid w:val="00342A11"/>
    <w:rsid w:val="00342A74"/>
    <w:rsid w:val="00342BC0"/>
    <w:rsid w:val="00342C19"/>
    <w:rsid w:val="00342F2D"/>
    <w:rsid w:val="003433CB"/>
    <w:rsid w:val="003439EE"/>
    <w:rsid w:val="00343F0E"/>
    <w:rsid w:val="00344090"/>
    <w:rsid w:val="00344353"/>
    <w:rsid w:val="003443BD"/>
    <w:rsid w:val="003447DA"/>
    <w:rsid w:val="00344811"/>
    <w:rsid w:val="0034486D"/>
    <w:rsid w:val="0034495C"/>
    <w:rsid w:val="00344A88"/>
    <w:rsid w:val="00344BE9"/>
    <w:rsid w:val="00345121"/>
    <w:rsid w:val="00345140"/>
    <w:rsid w:val="00345177"/>
    <w:rsid w:val="00345297"/>
    <w:rsid w:val="00345353"/>
    <w:rsid w:val="00345538"/>
    <w:rsid w:val="003455D9"/>
    <w:rsid w:val="00346163"/>
    <w:rsid w:val="003461BD"/>
    <w:rsid w:val="003466E3"/>
    <w:rsid w:val="00346C16"/>
    <w:rsid w:val="00346DF6"/>
    <w:rsid w:val="0034742D"/>
    <w:rsid w:val="003474E0"/>
    <w:rsid w:val="003474EC"/>
    <w:rsid w:val="003476A3"/>
    <w:rsid w:val="003479C3"/>
    <w:rsid w:val="003479ED"/>
    <w:rsid w:val="00347A33"/>
    <w:rsid w:val="00347B9A"/>
    <w:rsid w:val="003501CA"/>
    <w:rsid w:val="003502D6"/>
    <w:rsid w:val="003506D7"/>
    <w:rsid w:val="00350957"/>
    <w:rsid w:val="00350DD0"/>
    <w:rsid w:val="003510D9"/>
    <w:rsid w:val="00351320"/>
    <w:rsid w:val="00351930"/>
    <w:rsid w:val="003519A2"/>
    <w:rsid w:val="00351A11"/>
    <w:rsid w:val="00352155"/>
    <w:rsid w:val="003521AD"/>
    <w:rsid w:val="0035245F"/>
    <w:rsid w:val="00352ED0"/>
    <w:rsid w:val="00352F0C"/>
    <w:rsid w:val="0035317D"/>
    <w:rsid w:val="0035386D"/>
    <w:rsid w:val="00354118"/>
    <w:rsid w:val="003545D8"/>
    <w:rsid w:val="00354813"/>
    <w:rsid w:val="00354BFD"/>
    <w:rsid w:val="00355BFD"/>
    <w:rsid w:val="00355D65"/>
    <w:rsid w:val="00355DF2"/>
    <w:rsid w:val="00356012"/>
    <w:rsid w:val="0035601D"/>
    <w:rsid w:val="003561F0"/>
    <w:rsid w:val="003565A9"/>
    <w:rsid w:val="0035672F"/>
    <w:rsid w:val="00356F73"/>
    <w:rsid w:val="00357164"/>
    <w:rsid w:val="0035741A"/>
    <w:rsid w:val="003575CE"/>
    <w:rsid w:val="0035774A"/>
    <w:rsid w:val="003578A6"/>
    <w:rsid w:val="00357B9A"/>
    <w:rsid w:val="00357CD2"/>
    <w:rsid w:val="0036000F"/>
    <w:rsid w:val="0036006E"/>
    <w:rsid w:val="00360091"/>
    <w:rsid w:val="003603D7"/>
    <w:rsid w:val="00360AF2"/>
    <w:rsid w:val="00360D47"/>
    <w:rsid w:val="00360E79"/>
    <w:rsid w:val="00361094"/>
    <w:rsid w:val="0036143C"/>
    <w:rsid w:val="00361EAD"/>
    <w:rsid w:val="0036243A"/>
    <w:rsid w:val="00362571"/>
    <w:rsid w:val="003626DA"/>
    <w:rsid w:val="003629ED"/>
    <w:rsid w:val="00362C2F"/>
    <w:rsid w:val="00363503"/>
    <w:rsid w:val="0036370F"/>
    <w:rsid w:val="003637A5"/>
    <w:rsid w:val="00363A19"/>
    <w:rsid w:val="00363AA3"/>
    <w:rsid w:val="00363D38"/>
    <w:rsid w:val="00363EE2"/>
    <w:rsid w:val="003641AD"/>
    <w:rsid w:val="003644EE"/>
    <w:rsid w:val="0036461C"/>
    <w:rsid w:val="0036473D"/>
    <w:rsid w:val="00364C07"/>
    <w:rsid w:val="00365558"/>
    <w:rsid w:val="003657CB"/>
    <w:rsid w:val="00365D39"/>
    <w:rsid w:val="00365EFC"/>
    <w:rsid w:val="00365F43"/>
    <w:rsid w:val="00365FFC"/>
    <w:rsid w:val="00366110"/>
    <w:rsid w:val="00366209"/>
    <w:rsid w:val="00366851"/>
    <w:rsid w:val="003668E0"/>
    <w:rsid w:val="00366995"/>
    <w:rsid w:val="00366C3F"/>
    <w:rsid w:val="00367316"/>
    <w:rsid w:val="00367560"/>
    <w:rsid w:val="003675FD"/>
    <w:rsid w:val="003679BB"/>
    <w:rsid w:val="00367B22"/>
    <w:rsid w:val="00367BC7"/>
    <w:rsid w:val="00367FBB"/>
    <w:rsid w:val="00370A26"/>
    <w:rsid w:val="00370CF1"/>
    <w:rsid w:val="00370E4A"/>
    <w:rsid w:val="00371181"/>
    <w:rsid w:val="0037133D"/>
    <w:rsid w:val="003715C9"/>
    <w:rsid w:val="0037161C"/>
    <w:rsid w:val="00371834"/>
    <w:rsid w:val="00371ED1"/>
    <w:rsid w:val="00371F32"/>
    <w:rsid w:val="00371FF7"/>
    <w:rsid w:val="0037209E"/>
    <w:rsid w:val="0037227D"/>
    <w:rsid w:val="00372470"/>
    <w:rsid w:val="0037265E"/>
    <w:rsid w:val="00372669"/>
    <w:rsid w:val="00372BEB"/>
    <w:rsid w:val="003732CA"/>
    <w:rsid w:val="0037330A"/>
    <w:rsid w:val="00373369"/>
    <w:rsid w:val="0037339A"/>
    <w:rsid w:val="00373422"/>
    <w:rsid w:val="003739DF"/>
    <w:rsid w:val="00374484"/>
    <w:rsid w:val="00374637"/>
    <w:rsid w:val="00374918"/>
    <w:rsid w:val="00374BD2"/>
    <w:rsid w:val="00374C1E"/>
    <w:rsid w:val="00374D7B"/>
    <w:rsid w:val="003753B8"/>
    <w:rsid w:val="003753B9"/>
    <w:rsid w:val="003754BA"/>
    <w:rsid w:val="00375D03"/>
    <w:rsid w:val="00375D95"/>
    <w:rsid w:val="00375EAD"/>
    <w:rsid w:val="00375FD4"/>
    <w:rsid w:val="0037602C"/>
    <w:rsid w:val="00376311"/>
    <w:rsid w:val="00376353"/>
    <w:rsid w:val="00376B17"/>
    <w:rsid w:val="00376B7D"/>
    <w:rsid w:val="00377040"/>
    <w:rsid w:val="003770BE"/>
    <w:rsid w:val="003774FA"/>
    <w:rsid w:val="00377507"/>
    <w:rsid w:val="0037796D"/>
    <w:rsid w:val="00377C9B"/>
    <w:rsid w:val="00380062"/>
    <w:rsid w:val="00380214"/>
    <w:rsid w:val="003807C2"/>
    <w:rsid w:val="00380A49"/>
    <w:rsid w:val="00381790"/>
    <w:rsid w:val="00381B90"/>
    <w:rsid w:val="00381C38"/>
    <w:rsid w:val="00382270"/>
    <w:rsid w:val="003822AF"/>
    <w:rsid w:val="0038256E"/>
    <w:rsid w:val="00382A52"/>
    <w:rsid w:val="00382AAE"/>
    <w:rsid w:val="00382DC1"/>
    <w:rsid w:val="00382FEA"/>
    <w:rsid w:val="003832B2"/>
    <w:rsid w:val="0038330C"/>
    <w:rsid w:val="00383617"/>
    <w:rsid w:val="003838CE"/>
    <w:rsid w:val="00383D34"/>
    <w:rsid w:val="00383D88"/>
    <w:rsid w:val="00383E97"/>
    <w:rsid w:val="00383F6A"/>
    <w:rsid w:val="003842EC"/>
    <w:rsid w:val="003846F4"/>
    <w:rsid w:val="0038484F"/>
    <w:rsid w:val="00384909"/>
    <w:rsid w:val="00384B51"/>
    <w:rsid w:val="00385014"/>
    <w:rsid w:val="00385539"/>
    <w:rsid w:val="003856D7"/>
    <w:rsid w:val="0038580C"/>
    <w:rsid w:val="00385A89"/>
    <w:rsid w:val="00385F0F"/>
    <w:rsid w:val="003862A5"/>
    <w:rsid w:val="00386430"/>
    <w:rsid w:val="00386676"/>
    <w:rsid w:val="0038683D"/>
    <w:rsid w:val="00386C2E"/>
    <w:rsid w:val="003870D1"/>
    <w:rsid w:val="00387264"/>
    <w:rsid w:val="00387362"/>
    <w:rsid w:val="00387506"/>
    <w:rsid w:val="00387586"/>
    <w:rsid w:val="003878B1"/>
    <w:rsid w:val="00387967"/>
    <w:rsid w:val="00387FBE"/>
    <w:rsid w:val="003902B7"/>
    <w:rsid w:val="003903B8"/>
    <w:rsid w:val="00390524"/>
    <w:rsid w:val="003908CF"/>
    <w:rsid w:val="00390910"/>
    <w:rsid w:val="00390B94"/>
    <w:rsid w:val="00390D16"/>
    <w:rsid w:val="00390D69"/>
    <w:rsid w:val="00391569"/>
    <w:rsid w:val="0039178F"/>
    <w:rsid w:val="00392056"/>
    <w:rsid w:val="00392364"/>
    <w:rsid w:val="003928FB"/>
    <w:rsid w:val="00392C3D"/>
    <w:rsid w:val="00393159"/>
    <w:rsid w:val="003931C7"/>
    <w:rsid w:val="00393215"/>
    <w:rsid w:val="003933AF"/>
    <w:rsid w:val="003935C0"/>
    <w:rsid w:val="00393BDC"/>
    <w:rsid w:val="00393C0A"/>
    <w:rsid w:val="00393F3B"/>
    <w:rsid w:val="00394138"/>
    <w:rsid w:val="0039430A"/>
    <w:rsid w:val="00394345"/>
    <w:rsid w:val="00394654"/>
    <w:rsid w:val="003948B0"/>
    <w:rsid w:val="00394AE9"/>
    <w:rsid w:val="00394B12"/>
    <w:rsid w:val="00394BC6"/>
    <w:rsid w:val="0039547D"/>
    <w:rsid w:val="00395779"/>
    <w:rsid w:val="00395D74"/>
    <w:rsid w:val="00396000"/>
    <w:rsid w:val="00396105"/>
    <w:rsid w:val="003965C4"/>
    <w:rsid w:val="00396619"/>
    <w:rsid w:val="003966E1"/>
    <w:rsid w:val="00396F26"/>
    <w:rsid w:val="00397983"/>
    <w:rsid w:val="00397A38"/>
    <w:rsid w:val="00397DBD"/>
    <w:rsid w:val="003A003A"/>
    <w:rsid w:val="003A00A3"/>
    <w:rsid w:val="003A0D9B"/>
    <w:rsid w:val="003A12D8"/>
    <w:rsid w:val="003A15E1"/>
    <w:rsid w:val="003A24F5"/>
    <w:rsid w:val="003A260D"/>
    <w:rsid w:val="003A2751"/>
    <w:rsid w:val="003A2871"/>
    <w:rsid w:val="003A29C7"/>
    <w:rsid w:val="003A2B17"/>
    <w:rsid w:val="003A2FD1"/>
    <w:rsid w:val="003A3573"/>
    <w:rsid w:val="003A3C09"/>
    <w:rsid w:val="003A3CD9"/>
    <w:rsid w:val="003A4243"/>
    <w:rsid w:val="003A42B7"/>
    <w:rsid w:val="003A4468"/>
    <w:rsid w:val="003A4490"/>
    <w:rsid w:val="003A4AA4"/>
    <w:rsid w:val="003A5781"/>
    <w:rsid w:val="003A6E03"/>
    <w:rsid w:val="003A7070"/>
    <w:rsid w:val="003A7611"/>
    <w:rsid w:val="003A7683"/>
    <w:rsid w:val="003A77CD"/>
    <w:rsid w:val="003A7C97"/>
    <w:rsid w:val="003A7E5F"/>
    <w:rsid w:val="003B0195"/>
    <w:rsid w:val="003B05F2"/>
    <w:rsid w:val="003B0605"/>
    <w:rsid w:val="003B06F2"/>
    <w:rsid w:val="003B1616"/>
    <w:rsid w:val="003B1A2C"/>
    <w:rsid w:val="003B1A48"/>
    <w:rsid w:val="003B1BB4"/>
    <w:rsid w:val="003B1CE1"/>
    <w:rsid w:val="003B1D81"/>
    <w:rsid w:val="003B1E7E"/>
    <w:rsid w:val="003B1ED4"/>
    <w:rsid w:val="003B1F6B"/>
    <w:rsid w:val="003B211E"/>
    <w:rsid w:val="003B22DC"/>
    <w:rsid w:val="003B237F"/>
    <w:rsid w:val="003B2420"/>
    <w:rsid w:val="003B2704"/>
    <w:rsid w:val="003B2AF6"/>
    <w:rsid w:val="003B3307"/>
    <w:rsid w:val="003B3C35"/>
    <w:rsid w:val="003B3DE6"/>
    <w:rsid w:val="003B3F35"/>
    <w:rsid w:val="003B4219"/>
    <w:rsid w:val="003B44F2"/>
    <w:rsid w:val="003B4B93"/>
    <w:rsid w:val="003B4BA9"/>
    <w:rsid w:val="003B5011"/>
    <w:rsid w:val="003B503D"/>
    <w:rsid w:val="003B5116"/>
    <w:rsid w:val="003B557F"/>
    <w:rsid w:val="003B56B4"/>
    <w:rsid w:val="003B5B33"/>
    <w:rsid w:val="003B5B88"/>
    <w:rsid w:val="003B5EF5"/>
    <w:rsid w:val="003B61DD"/>
    <w:rsid w:val="003B6203"/>
    <w:rsid w:val="003B6389"/>
    <w:rsid w:val="003B66A0"/>
    <w:rsid w:val="003B68F8"/>
    <w:rsid w:val="003B6EA7"/>
    <w:rsid w:val="003B6F29"/>
    <w:rsid w:val="003B6FB6"/>
    <w:rsid w:val="003B73DC"/>
    <w:rsid w:val="003B755A"/>
    <w:rsid w:val="003B7601"/>
    <w:rsid w:val="003B7B54"/>
    <w:rsid w:val="003B7C18"/>
    <w:rsid w:val="003C0669"/>
    <w:rsid w:val="003C06D2"/>
    <w:rsid w:val="003C0851"/>
    <w:rsid w:val="003C0AB3"/>
    <w:rsid w:val="003C0B37"/>
    <w:rsid w:val="003C0B4D"/>
    <w:rsid w:val="003C0B7E"/>
    <w:rsid w:val="003C0BB3"/>
    <w:rsid w:val="003C0EDA"/>
    <w:rsid w:val="003C11BF"/>
    <w:rsid w:val="003C1385"/>
    <w:rsid w:val="003C1713"/>
    <w:rsid w:val="003C1CE9"/>
    <w:rsid w:val="003C205A"/>
    <w:rsid w:val="003C20C3"/>
    <w:rsid w:val="003C2D72"/>
    <w:rsid w:val="003C31F7"/>
    <w:rsid w:val="003C3336"/>
    <w:rsid w:val="003C3809"/>
    <w:rsid w:val="003C38A7"/>
    <w:rsid w:val="003C3C0E"/>
    <w:rsid w:val="003C4481"/>
    <w:rsid w:val="003C49E1"/>
    <w:rsid w:val="003C5262"/>
    <w:rsid w:val="003C5798"/>
    <w:rsid w:val="003C5989"/>
    <w:rsid w:val="003C62D9"/>
    <w:rsid w:val="003C6486"/>
    <w:rsid w:val="003C6757"/>
    <w:rsid w:val="003C693A"/>
    <w:rsid w:val="003C6BDD"/>
    <w:rsid w:val="003C7136"/>
    <w:rsid w:val="003C72F1"/>
    <w:rsid w:val="003C73CB"/>
    <w:rsid w:val="003C74D8"/>
    <w:rsid w:val="003C77FA"/>
    <w:rsid w:val="003C780E"/>
    <w:rsid w:val="003C790A"/>
    <w:rsid w:val="003C7B41"/>
    <w:rsid w:val="003D0292"/>
    <w:rsid w:val="003D0342"/>
    <w:rsid w:val="003D08D4"/>
    <w:rsid w:val="003D0D72"/>
    <w:rsid w:val="003D1250"/>
    <w:rsid w:val="003D17E0"/>
    <w:rsid w:val="003D24A3"/>
    <w:rsid w:val="003D2A0E"/>
    <w:rsid w:val="003D2E5E"/>
    <w:rsid w:val="003D313E"/>
    <w:rsid w:val="003D3C26"/>
    <w:rsid w:val="003D41C5"/>
    <w:rsid w:val="003D43EC"/>
    <w:rsid w:val="003D4959"/>
    <w:rsid w:val="003D4E9F"/>
    <w:rsid w:val="003D5A76"/>
    <w:rsid w:val="003D627D"/>
    <w:rsid w:val="003D6AD2"/>
    <w:rsid w:val="003D6B87"/>
    <w:rsid w:val="003D70C1"/>
    <w:rsid w:val="003D7486"/>
    <w:rsid w:val="003D7935"/>
    <w:rsid w:val="003D79B5"/>
    <w:rsid w:val="003D7C06"/>
    <w:rsid w:val="003D7F1E"/>
    <w:rsid w:val="003D7F6A"/>
    <w:rsid w:val="003E053A"/>
    <w:rsid w:val="003E060F"/>
    <w:rsid w:val="003E0AC1"/>
    <w:rsid w:val="003E0D25"/>
    <w:rsid w:val="003E14C3"/>
    <w:rsid w:val="003E155E"/>
    <w:rsid w:val="003E1576"/>
    <w:rsid w:val="003E15BF"/>
    <w:rsid w:val="003E16EF"/>
    <w:rsid w:val="003E1B01"/>
    <w:rsid w:val="003E1C6A"/>
    <w:rsid w:val="003E1D78"/>
    <w:rsid w:val="003E1F9E"/>
    <w:rsid w:val="003E21E7"/>
    <w:rsid w:val="003E26A7"/>
    <w:rsid w:val="003E2776"/>
    <w:rsid w:val="003E2BAC"/>
    <w:rsid w:val="003E2D52"/>
    <w:rsid w:val="003E2D8B"/>
    <w:rsid w:val="003E314E"/>
    <w:rsid w:val="003E337F"/>
    <w:rsid w:val="003E347B"/>
    <w:rsid w:val="003E37DC"/>
    <w:rsid w:val="003E3C49"/>
    <w:rsid w:val="003E3D08"/>
    <w:rsid w:val="003E46B2"/>
    <w:rsid w:val="003E4BB7"/>
    <w:rsid w:val="003E4DF7"/>
    <w:rsid w:val="003E4E60"/>
    <w:rsid w:val="003E5036"/>
    <w:rsid w:val="003E5123"/>
    <w:rsid w:val="003E556A"/>
    <w:rsid w:val="003E56F5"/>
    <w:rsid w:val="003E5806"/>
    <w:rsid w:val="003E5BB5"/>
    <w:rsid w:val="003E5E18"/>
    <w:rsid w:val="003E5FE4"/>
    <w:rsid w:val="003E673E"/>
    <w:rsid w:val="003E6B33"/>
    <w:rsid w:val="003E6E1B"/>
    <w:rsid w:val="003E742A"/>
    <w:rsid w:val="003E74BB"/>
    <w:rsid w:val="003E776F"/>
    <w:rsid w:val="003E7ABF"/>
    <w:rsid w:val="003E7BBD"/>
    <w:rsid w:val="003E7BF4"/>
    <w:rsid w:val="003E7FC4"/>
    <w:rsid w:val="003E7FEE"/>
    <w:rsid w:val="003F0235"/>
    <w:rsid w:val="003F0616"/>
    <w:rsid w:val="003F0742"/>
    <w:rsid w:val="003F0D4C"/>
    <w:rsid w:val="003F1152"/>
    <w:rsid w:val="003F1629"/>
    <w:rsid w:val="003F1694"/>
    <w:rsid w:val="003F18E6"/>
    <w:rsid w:val="003F1ADE"/>
    <w:rsid w:val="003F220F"/>
    <w:rsid w:val="003F231D"/>
    <w:rsid w:val="003F2407"/>
    <w:rsid w:val="003F2B08"/>
    <w:rsid w:val="003F2B67"/>
    <w:rsid w:val="003F2CC3"/>
    <w:rsid w:val="003F3164"/>
    <w:rsid w:val="003F3438"/>
    <w:rsid w:val="003F390A"/>
    <w:rsid w:val="003F3988"/>
    <w:rsid w:val="003F3CFD"/>
    <w:rsid w:val="003F3E49"/>
    <w:rsid w:val="003F4141"/>
    <w:rsid w:val="003F453B"/>
    <w:rsid w:val="003F49EB"/>
    <w:rsid w:val="003F4A83"/>
    <w:rsid w:val="003F4F0C"/>
    <w:rsid w:val="003F52F4"/>
    <w:rsid w:val="003F5B41"/>
    <w:rsid w:val="003F5D6C"/>
    <w:rsid w:val="003F6257"/>
    <w:rsid w:val="003F6A9B"/>
    <w:rsid w:val="003F6BF3"/>
    <w:rsid w:val="003F727F"/>
    <w:rsid w:val="003F7B5B"/>
    <w:rsid w:val="003F7BCC"/>
    <w:rsid w:val="003F7D10"/>
    <w:rsid w:val="003F7E03"/>
    <w:rsid w:val="003F7F75"/>
    <w:rsid w:val="0040016D"/>
    <w:rsid w:val="0040036F"/>
    <w:rsid w:val="004003C3"/>
    <w:rsid w:val="004007CF"/>
    <w:rsid w:val="00400A54"/>
    <w:rsid w:val="00400C0F"/>
    <w:rsid w:val="00401384"/>
    <w:rsid w:val="0040147A"/>
    <w:rsid w:val="00401645"/>
    <w:rsid w:val="004023EB"/>
    <w:rsid w:val="00402464"/>
    <w:rsid w:val="004024BD"/>
    <w:rsid w:val="0040252D"/>
    <w:rsid w:val="004026C5"/>
    <w:rsid w:val="004029F6"/>
    <w:rsid w:val="004033C0"/>
    <w:rsid w:val="00403924"/>
    <w:rsid w:val="0040395D"/>
    <w:rsid w:val="00403F58"/>
    <w:rsid w:val="00403F66"/>
    <w:rsid w:val="00403FCE"/>
    <w:rsid w:val="00404348"/>
    <w:rsid w:val="00404AB1"/>
    <w:rsid w:val="00404D98"/>
    <w:rsid w:val="00404F42"/>
    <w:rsid w:val="0040502C"/>
    <w:rsid w:val="00405062"/>
    <w:rsid w:val="0040534F"/>
    <w:rsid w:val="00405896"/>
    <w:rsid w:val="00405E0A"/>
    <w:rsid w:val="00405ED4"/>
    <w:rsid w:val="00406879"/>
    <w:rsid w:val="00406CAD"/>
    <w:rsid w:val="00406CE4"/>
    <w:rsid w:val="00406FEE"/>
    <w:rsid w:val="00407136"/>
    <w:rsid w:val="00407F73"/>
    <w:rsid w:val="0041040A"/>
    <w:rsid w:val="004106DB"/>
    <w:rsid w:val="00410887"/>
    <w:rsid w:val="00410F00"/>
    <w:rsid w:val="004112AB"/>
    <w:rsid w:val="004112B7"/>
    <w:rsid w:val="00411F01"/>
    <w:rsid w:val="00411F79"/>
    <w:rsid w:val="004122FE"/>
    <w:rsid w:val="00412335"/>
    <w:rsid w:val="00412481"/>
    <w:rsid w:val="0041299A"/>
    <w:rsid w:val="00412AC0"/>
    <w:rsid w:val="0041301C"/>
    <w:rsid w:val="00413200"/>
    <w:rsid w:val="0041363C"/>
    <w:rsid w:val="00413724"/>
    <w:rsid w:val="00413B41"/>
    <w:rsid w:val="00413F46"/>
    <w:rsid w:val="00414129"/>
    <w:rsid w:val="004143F0"/>
    <w:rsid w:val="00414457"/>
    <w:rsid w:val="004144E3"/>
    <w:rsid w:val="00414CFA"/>
    <w:rsid w:val="00414DDC"/>
    <w:rsid w:val="0041536A"/>
    <w:rsid w:val="00415791"/>
    <w:rsid w:val="00415917"/>
    <w:rsid w:val="00415A6E"/>
    <w:rsid w:val="00415B3C"/>
    <w:rsid w:val="00415D4D"/>
    <w:rsid w:val="00415EFA"/>
    <w:rsid w:val="0041618D"/>
    <w:rsid w:val="0041621E"/>
    <w:rsid w:val="004162F1"/>
    <w:rsid w:val="004169CD"/>
    <w:rsid w:val="00416B53"/>
    <w:rsid w:val="00416BE0"/>
    <w:rsid w:val="00416E7D"/>
    <w:rsid w:val="0041710D"/>
    <w:rsid w:val="00417213"/>
    <w:rsid w:val="00417547"/>
    <w:rsid w:val="004176AD"/>
    <w:rsid w:val="004179D6"/>
    <w:rsid w:val="004179DC"/>
    <w:rsid w:val="00417A7D"/>
    <w:rsid w:val="004200E7"/>
    <w:rsid w:val="00420719"/>
    <w:rsid w:val="0042098E"/>
    <w:rsid w:val="00420BD2"/>
    <w:rsid w:val="00421072"/>
    <w:rsid w:val="004211E8"/>
    <w:rsid w:val="00421286"/>
    <w:rsid w:val="00421741"/>
    <w:rsid w:val="004217B6"/>
    <w:rsid w:val="004219FD"/>
    <w:rsid w:val="00421AC2"/>
    <w:rsid w:val="00421B90"/>
    <w:rsid w:val="00421CCB"/>
    <w:rsid w:val="00421D72"/>
    <w:rsid w:val="0042229A"/>
    <w:rsid w:val="00422585"/>
    <w:rsid w:val="0042266E"/>
    <w:rsid w:val="00422704"/>
    <w:rsid w:val="00422767"/>
    <w:rsid w:val="00422BF3"/>
    <w:rsid w:val="00422C43"/>
    <w:rsid w:val="004232BF"/>
    <w:rsid w:val="00423342"/>
    <w:rsid w:val="0042390A"/>
    <w:rsid w:val="00423AF1"/>
    <w:rsid w:val="00423D24"/>
    <w:rsid w:val="00423F8F"/>
    <w:rsid w:val="00423FCB"/>
    <w:rsid w:val="00424045"/>
    <w:rsid w:val="00424533"/>
    <w:rsid w:val="0042473A"/>
    <w:rsid w:val="00424C8B"/>
    <w:rsid w:val="00424E55"/>
    <w:rsid w:val="00424F67"/>
    <w:rsid w:val="00424F6F"/>
    <w:rsid w:val="004253D1"/>
    <w:rsid w:val="0042547E"/>
    <w:rsid w:val="004254D0"/>
    <w:rsid w:val="004255E3"/>
    <w:rsid w:val="00425806"/>
    <w:rsid w:val="00425FA5"/>
    <w:rsid w:val="004262FF"/>
    <w:rsid w:val="00426430"/>
    <w:rsid w:val="004264BB"/>
    <w:rsid w:val="0042659E"/>
    <w:rsid w:val="00426906"/>
    <w:rsid w:val="00426DB0"/>
    <w:rsid w:val="00426FE8"/>
    <w:rsid w:val="0042785B"/>
    <w:rsid w:val="00427944"/>
    <w:rsid w:val="00427A3F"/>
    <w:rsid w:val="00427B1C"/>
    <w:rsid w:val="00427F11"/>
    <w:rsid w:val="00427FF9"/>
    <w:rsid w:val="004300A5"/>
    <w:rsid w:val="004301E0"/>
    <w:rsid w:val="00430261"/>
    <w:rsid w:val="004305E0"/>
    <w:rsid w:val="00430637"/>
    <w:rsid w:val="004309B4"/>
    <w:rsid w:val="00430B78"/>
    <w:rsid w:val="00430BDB"/>
    <w:rsid w:val="00431187"/>
    <w:rsid w:val="00431201"/>
    <w:rsid w:val="00431BE9"/>
    <w:rsid w:val="00431C4A"/>
    <w:rsid w:val="00431F2F"/>
    <w:rsid w:val="00432183"/>
    <w:rsid w:val="00432192"/>
    <w:rsid w:val="00432453"/>
    <w:rsid w:val="004324DA"/>
    <w:rsid w:val="00432720"/>
    <w:rsid w:val="004329FD"/>
    <w:rsid w:val="00432B10"/>
    <w:rsid w:val="0043339A"/>
    <w:rsid w:val="00433765"/>
    <w:rsid w:val="00433B86"/>
    <w:rsid w:val="00434031"/>
    <w:rsid w:val="0043429C"/>
    <w:rsid w:val="00434317"/>
    <w:rsid w:val="004346D2"/>
    <w:rsid w:val="00434B2B"/>
    <w:rsid w:val="00434B80"/>
    <w:rsid w:val="004355AD"/>
    <w:rsid w:val="00435BE3"/>
    <w:rsid w:val="00435DDC"/>
    <w:rsid w:val="00435EB2"/>
    <w:rsid w:val="00436533"/>
    <w:rsid w:val="00436680"/>
    <w:rsid w:val="00436E12"/>
    <w:rsid w:val="00436F01"/>
    <w:rsid w:val="0043702A"/>
    <w:rsid w:val="00437095"/>
    <w:rsid w:val="00437296"/>
    <w:rsid w:val="00437820"/>
    <w:rsid w:val="00437BF7"/>
    <w:rsid w:val="00437D20"/>
    <w:rsid w:val="004406D8"/>
    <w:rsid w:val="0044078B"/>
    <w:rsid w:val="00440913"/>
    <w:rsid w:val="00440C1E"/>
    <w:rsid w:val="00440D1D"/>
    <w:rsid w:val="00440E68"/>
    <w:rsid w:val="00440EDB"/>
    <w:rsid w:val="00440F01"/>
    <w:rsid w:val="00440FA6"/>
    <w:rsid w:val="00440FB9"/>
    <w:rsid w:val="00441249"/>
    <w:rsid w:val="0044157C"/>
    <w:rsid w:val="0044157D"/>
    <w:rsid w:val="00441718"/>
    <w:rsid w:val="00441B61"/>
    <w:rsid w:val="00441D64"/>
    <w:rsid w:val="00441EDE"/>
    <w:rsid w:val="00442153"/>
    <w:rsid w:val="0044250A"/>
    <w:rsid w:val="00442759"/>
    <w:rsid w:val="004428B8"/>
    <w:rsid w:val="00442B26"/>
    <w:rsid w:val="00442C16"/>
    <w:rsid w:val="00443050"/>
    <w:rsid w:val="004432F7"/>
    <w:rsid w:val="0044393F"/>
    <w:rsid w:val="004439DA"/>
    <w:rsid w:val="00443A97"/>
    <w:rsid w:val="00444432"/>
    <w:rsid w:val="0044485E"/>
    <w:rsid w:val="00445149"/>
    <w:rsid w:val="004456A9"/>
    <w:rsid w:val="00445EEE"/>
    <w:rsid w:val="00445F80"/>
    <w:rsid w:val="004464E9"/>
    <w:rsid w:val="0044697D"/>
    <w:rsid w:val="00446A2E"/>
    <w:rsid w:val="00446D9A"/>
    <w:rsid w:val="00447447"/>
    <w:rsid w:val="0044754C"/>
    <w:rsid w:val="00447603"/>
    <w:rsid w:val="0044773E"/>
    <w:rsid w:val="004477AE"/>
    <w:rsid w:val="004478F6"/>
    <w:rsid w:val="00447B6F"/>
    <w:rsid w:val="00447CD4"/>
    <w:rsid w:val="00447D33"/>
    <w:rsid w:val="00447D61"/>
    <w:rsid w:val="004502F8"/>
    <w:rsid w:val="004506EA"/>
    <w:rsid w:val="0045073C"/>
    <w:rsid w:val="00450CC6"/>
    <w:rsid w:val="00451269"/>
    <w:rsid w:val="00451577"/>
    <w:rsid w:val="0045229E"/>
    <w:rsid w:val="0045239F"/>
    <w:rsid w:val="00452797"/>
    <w:rsid w:val="00452B5E"/>
    <w:rsid w:val="00452B91"/>
    <w:rsid w:val="00452CEE"/>
    <w:rsid w:val="00452D5E"/>
    <w:rsid w:val="004531C9"/>
    <w:rsid w:val="00453284"/>
    <w:rsid w:val="004538AD"/>
    <w:rsid w:val="00453A4E"/>
    <w:rsid w:val="00453C28"/>
    <w:rsid w:val="00453F32"/>
    <w:rsid w:val="00453F59"/>
    <w:rsid w:val="004541B6"/>
    <w:rsid w:val="0045493C"/>
    <w:rsid w:val="00454B18"/>
    <w:rsid w:val="00454CEB"/>
    <w:rsid w:val="00454EA8"/>
    <w:rsid w:val="00455043"/>
    <w:rsid w:val="004550B8"/>
    <w:rsid w:val="004550F4"/>
    <w:rsid w:val="0045511A"/>
    <w:rsid w:val="00455322"/>
    <w:rsid w:val="004557A7"/>
    <w:rsid w:val="00455824"/>
    <w:rsid w:val="00455EF4"/>
    <w:rsid w:val="0045629D"/>
    <w:rsid w:val="004567D0"/>
    <w:rsid w:val="00456854"/>
    <w:rsid w:val="00456A90"/>
    <w:rsid w:val="00456C53"/>
    <w:rsid w:val="00456D16"/>
    <w:rsid w:val="00456D1C"/>
    <w:rsid w:val="00456EB7"/>
    <w:rsid w:val="00457241"/>
    <w:rsid w:val="00457D0C"/>
    <w:rsid w:val="0046041D"/>
    <w:rsid w:val="00460715"/>
    <w:rsid w:val="00460771"/>
    <w:rsid w:val="00460F49"/>
    <w:rsid w:val="00460FE9"/>
    <w:rsid w:val="004612EF"/>
    <w:rsid w:val="0046152B"/>
    <w:rsid w:val="00461C19"/>
    <w:rsid w:val="00461D00"/>
    <w:rsid w:val="00461F24"/>
    <w:rsid w:val="00461FF1"/>
    <w:rsid w:val="004621B2"/>
    <w:rsid w:val="00462345"/>
    <w:rsid w:val="0046243E"/>
    <w:rsid w:val="004625DC"/>
    <w:rsid w:val="00462652"/>
    <w:rsid w:val="004629E5"/>
    <w:rsid w:val="00462CE1"/>
    <w:rsid w:val="004630D3"/>
    <w:rsid w:val="0046311E"/>
    <w:rsid w:val="004633C2"/>
    <w:rsid w:val="00463452"/>
    <w:rsid w:val="004636AF"/>
    <w:rsid w:val="00463704"/>
    <w:rsid w:val="00463900"/>
    <w:rsid w:val="00463CAA"/>
    <w:rsid w:val="00463E35"/>
    <w:rsid w:val="00463F17"/>
    <w:rsid w:val="00464315"/>
    <w:rsid w:val="0046445B"/>
    <w:rsid w:val="0046464C"/>
    <w:rsid w:val="00464C3E"/>
    <w:rsid w:val="0046521C"/>
    <w:rsid w:val="0046534C"/>
    <w:rsid w:val="0046549B"/>
    <w:rsid w:val="004654D3"/>
    <w:rsid w:val="00465D95"/>
    <w:rsid w:val="00465DE7"/>
    <w:rsid w:val="00465F6C"/>
    <w:rsid w:val="004663C8"/>
    <w:rsid w:val="0046660F"/>
    <w:rsid w:val="00466622"/>
    <w:rsid w:val="00466872"/>
    <w:rsid w:val="00466E59"/>
    <w:rsid w:val="00466EBD"/>
    <w:rsid w:val="00466ECF"/>
    <w:rsid w:val="00466F09"/>
    <w:rsid w:val="00467013"/>
    <w:rsid w:val="004673CF"/>
    <w:rsid w:val="0046742D"/>
    <w:rsid w:val="004677B7"/>
    <w:rsid w:val="00467DE9"/>
    <w:rsid w:val="00470053"/>
    <w:rsid w:val="0047035D"/>
    <w:rsid w:val="004704FF"/>
    <w:rsid w:val="00470D02"/>
    <w:rsid w:val="00470D5F"/>
    <w:rsid w:val="00470F4D"/>
    <w:rsid w:val="0047100C"/>
    <w:rsid w:val="004710ED"/>
    <w:rsid w:val="00471146"/>
    <w:rsid w:val="0047129C"/>
    <w:rsid w:val="004714C3"/>
    <w:rsid w:val="0047173F"/>
    <w:rsid w:val="004717B2"/>
    <w:rsid w:val="0047195E"/>
    <w:rsid w:val="00472195"/>
    <w:rsid w:val="0047240C"/>
    <w:rsid w:val="00472553"/>
    <w:rsid w:val="004730BE"/>
    <w:rsid w:val="00473118"/>
    <w:rsid w:val="0047349A"/>
    <w:rsid w:val="00473A03"/>
    <w:rsid w:val="00473E95"/>
    <w:rsid w:val="00474013"/>
    <w:rsid w:val="00474055"/>
    <w:rsid w:val="004745D2"/>
    <w:rsid w:val="004749A8"/>
    <w:rsid w:val="0047500F"/>
    <w:rsid w:val="004755D2"/>
    <w:rsid w:val="00475740"/>
    <w:rsid w:val="00475762"/>
    <w:rsid w:val="00475C69"/>
    <w:rsid w:val="00475EB8"/>
    <w:rsid w:val="00475F86"/>
    <w:rsid w:val="004764F5"/>
    <w:rsid w:val="00476531"/>
    <w:rsid w:val="0047663A"/>
    <w:rsid w:val="0047682C"/>
    <w:rsid w:val="0047694D"/>
    <w:rsid w:val="00476AC1"/>
    <w:rsid w:val="00476E6A"/>
    <w:rsid w:val="0047730D"/>
    <w:rsid w:val="00477B29"/>
    <w:rsid w:val="00480004"/>
    <w:rsid w:val="004801E9"/>
    <w:rsid w:val="0048043E"/>
    <w:rsid w:val="004809DD"/>
    <w:rsid w:val="00480AEA"/>
    <w:rsid w:val="00480CE4"/>
    <w:rsid w:val="00480D35"/>
    <w:rsid w:val="00480F24"/>
    <w:rsid w:val="00480FB1"/>
    <w:rsid w:val="00481167"/>
    <w:rsid w:val="0048159D"/>
    <w:rsid w:val="00481671"/>
    <w:rsid w:val="004816B0"/>
    <w:rsid w:val="00481784"/>
    <w:rsid w:val="00481818"/>
    <w:rsid w:val="004819DA"/>
    <w:rsid w:val="00481CF7"/>
    <w:rsid w:val="00481DB6"/>
    <w:rsid w:val="0048244B"/>
    <w:rsid w:val="00482819"/>
    <w:rsid w:val="004828DA"/>
    <w:rsid w:val="0048339C"/>
    <w:rsid w:val="00483640"/>
    <w:rsid w:val="00483B55"/>
    <w:rsid w:val="00483E5F"/>
    <w:rsid w:val="0048406C"/>
    <w:rsid w:val="004843C4"/>
    <w:rsid w:val="00484778"/>
    <w:rsid w:val="004848F8"/>
    <w:rsid w:val="00484954"/>
    <w:rsid w:val="004849EE"/>
    <w:rsid w:val="00484A4C"/>
    <w:rsid w:val="00484E03"/>
    <w:rsid w:val="00484F93"/>
    <w:rsid w:val="00485097"/>
    <w:rsid w:val="00485883"/>
    <w:rsid w:val="004859A4"/>
    <w:rsid w:val="00485D78"/>
    <w:rsid w:val="00485F60"/>
    <w:rsid w:val="00485FCB"/>
    <w:rsid w:val="00486014"/>
    <w:rsid w:val="004863D0"/>
    <w:rsid w:val="004864D9"/>
    <w:rsid w:val="00486DA1"/>
    <w:rsid w:val="00487305"/>
    <w:rsid w:val="004873B2"/>
    <w:rsid w:val="004874C3"/>
    <w:rsid w:val="004874FE"/>
    <w:rsid w:val="00487621"/>
    <w:rsid w:val="0048794C"/>
    <w:rsid w:val="00487D2E"/>
    <w:rsid w:val="004903D2"/>
    <w:rsid w:val="0049124E"/>
    <w:rsid w:val="00491387"/>
    <w:rsid w:val="004913B3"/>
    <w:rsid w:val="00491927"/>
    <w:rsid w:val="00491AAA"/>
    <w:rsid w:val="00492254"/>
    <w:rsid w:val="004924A0"/>
    <w:rsid w:val="0049251A"/>
    <w:rsid w:val="00492568"/>
    <w:rsid w:val="004928B9"/>
    <w:rsid w:val="00492A52"/>
    <w:rsid w:val="00492B17"/>
    <w:rsid w:val="0049306A"/>
    <w:rsid w:val="00493151"/>
    <w:rsid w:val="00493175"/>
    <w:rsid w:val="0049354D"/>
    <w:rsid w:val="00493600"/>
    <w:rsid w:val="00493C92"/>
    <w:rsid w:val="0049468F"/>
    <w:rsid w:val="004947F3"/>
    <w:rsid w:val="00494B01"/>
    <w:rsid w:val="00494B11"/>
    <w:rsid w:val="00495673"/>
    <w:rsid w:val="004956D3"/>
    <w:rsid w:val="00495777"/>
    <w:rsid w:val="00495984"/>
    <w:rsid w:val="004959BD"/>
    <w:rsid w:val="00496104"/>
    <w:rsid w:val="004965A9"/>
    <w:rsid w:val="00496B1B"/>
    <w:rsid w:val="00496C0A"/>
    <w:rsid w:val="00496D7C"/>
    <w:rsid w:val="0049713E"/>
    <w:rsid w:val="0049724B"/>
    <w:rsid w:val="00497460"/>
    <w:rsid w:val="00497748"/>
    <w:rsid w:val="00497C29"/>
    <w:rsid w:val="00497DEB"/>
    <w:rsid w:val="004A02A6"/>
    <w:rsid w:val="004A032A"/>
    <w:rsid w:val="004A03A0"/>
    <w:rsid w:val="004A0526"/>
    <w:rsid w:val="004A0527"/>
    <w:rsid w:val="004A070A"/>
    <w:rsid w:val="004A0E0F"/>
    <w:rsid w:val="004A0F10"/>
    <w:rsid w:val="004A1528"/>
    <w:rsid w:val="004A1831"/>
    <w:rsid w:val="004A1C5C"/>
    <w:rsid w:val="004A1F59"/>
    <w:rsid w:val="004A2439"/>
    <w:rsid w:val="004A264B"/>
    <w:rsid w:val="004A29B1"/>
    <w:rsid w:val="004A2B60"/>
    <w:rsid w:val="004A34AB"/>
    <w:rsid w:val="004A359F"/>
    <w:rsid w:val="004A3B44"/>
    <w:rsid w:val="004A3EA4"/>
    <w:rsid w:val="004A3F6E"/>
    <w:rsid w:val="004A47E6"/>
    <w:rsid w:val="004A4BA1"/>
    <w:rsid w:val="004A4CC3"/>
    <w:rsid w:val="004A534D"/>
    <w:rsid w:val="004A5614"/>
    <w:rsid w:val="004A5705"/>
    <w:rsid w:val="004A5944"/>
    <w:rsid w:val="004A59D8"/>
    <w:rsid w:val="004A5AE4"/>
    <w:rsid w:val="004A5B3E"/>
    <w:rsid w:val="004A5C81"/>
    <w:rsid w:val="004A5FFC"/>
    <w:rsid w:val="004A6361"/>
    <w:rsid w:val="004A6366"/>
    <w:rsid w:val="004A6ED7"/>
    <w:rsid w:val="004A7CE1"/>
    <w:rsid w:val="004A7D8E"/>
    <w:rsid w:val="004A7DFF"/>
    <w:rsid w:val="004B00AF"/>
    <w:rsid w:val="004B03FA"/>
    <w:rsid w:val="004B05B1"/>
    <w:rsid w:val="004B0A76"/>
    <w:rsid w:val="004B0EFC"/>
    <w:rsid w:val="004B1002"/>
    <w:rsid w:val="004B10E8"/>
    <w:rsid w:val="004B12F2"/>
    <w:rsid w:val="004B1A1C"/>
    <w:rsid w:val="004B1F4B"/>
    <w:rsid w:val="004B1F50"/>
    <w:rsid w:val="004B2019"/>
    <w:rsid w:val="004B2421"/>
    <w:rsid w:val="004B242C"/>
    <w:rsid w:val="004B2909"/>
    <w:rsid w:val="004B2C58"/>
    <w:rsid w:val="004B2EDC"/>
    <w:rsid w:val="004B2F20"/>
    <w:rsid w:val="004B3237"/>
    <w:rsid w:val="004B393A"/>
    <w:rsid w:val="004B3ADF"/>
    <w:rsid w:val="004B3CDD"/>
    <w:rsid w:val="004B4172"/>
    <w:rsid w:val="004B4676"/>
    <w:rsid w:val="004B4866"/>
    <w:rsid w:val="004B4984"/>
    <w:rsid w:val="004B4B90"/>
    <w:rsid w:val="004B4D23"/>
    <w:rsid w:val="004B4F44"/>
    <w:rsid w:val="004B5A09"/>
    <w:rsid w:val="004B5C62"/>
    <w:rsid w:val="004B62A9"/>
    <w:rsid w:val="004B62AF"/>
    <w:rsid w:val="004B62EE"/>
    <w:rsid w:val="004B6403"/>
    <w:rsid w:val="004B6866"/>
    <w:rsid w:val="004B6DDA"/>
    <w:rsid w:val="004B736E"/>
    <w:rsid w:val="004B743C"/>
    <w:rsid w:val="004B7818"/>
    <w:rsid w:val="004B78B0"/>
    <w:rsid w:val="004C024F"/>
    <w:rsid w:val="004C0279"/>
    <w:rsid w:val="004C0587"/>
    <w:rsid w:val="004C0694"/>
    <w:rsid w:val="004C06CC"/>
    <w:rsid w:val="004C097C"/>
    <w:rsid w:val="004C09EF"/>
    <w:rsid w:val="004C0BE9"/>
    <w:rsid w:val="004C115F"/>
    <w:rsid w:val="004C12B1"/>
    <w:rsid w:val="004C13E1"/>
    <w:rsid w:val="004C1548"/>
    <w:rsid w:val="004C156F"/>
    <w:rsid w:val="004C1AAD"/>
    <w:rsid w:val="004C1C70"/>
    <w:rsid w:val="004C1D20"/>
    <w:rsid w:val="004C1D8C"/>
    <w:rsid w:val="004C2017"/>
    <w:rsid w:val="004C25CF"/>
    <w:rsid w:val="004C2FB6"/>
    <w:rsid w:val="004C3812"/>
    <w:rsid w:val="004C3A6B"/>
    <w:rsid w:val="004C3D77"/>
    <w:rsid w:val="004C3D94"/>
    <w:rsid w:val="004C44DD"/>
    <w:rsid w:val="004C44FD"/>
    <w:rsid w:val="004C4635"/>
    <w:rsid w:val="004C4BF2"/>
    <w:rsid w:val="004C4E02"/>
    <w:rsid w:val="004C5058"/>
    <w:rsid w:val="004C523C"/>
    <w:rsid w:val="004C5534"/>
    <w:rsid w:val="004C6033"/>
    <w:rsid w:val="004C62EF"/>
    <w:rsid w:val="004C64E4"/>
    <w:rsid w:val="004C6629"/>
    <w:rsid w:val="004C6E6B"/>
    <w:rsid w:val="004C70FF"/>
    <w:rsid w:val="004C7224"/>
    <w:rsid w:val="004C7ED1"/>
    <w:rsid w:val="004C7F1E"/>
    <w:rsid w:val="004C7F5A"/>
    <w:rsid w:val="004C7F65"/>
    <w:rsid w:val="004D061D"/>
    <w:rsid w:val="004D0884"/>
    <w:rsid w:val="004D0A3A"/>
    <w:rsid w:val="004D0E38"/>
    <w:rsid w:val="004D0E5F"/>
    <w:rsid w:val="004D1133"/>
    <w:rsid w:val="004D135C"/>
    <w:rsid w:val="004D1487"/>
    <w:rsid w:val="004D1C25"/>
    <w:rsid w:val="004D1CC0"/>
    <w:rsid w:val="004D1CD9"/>
    <w:rsid w:val="004D1CE1"/>
    <w:rsid w:val="004D2E2F"/>
    <w:rsid w:val="004D35A8"/>
    <w:rsid w:val="004D3945"/>
    <w:rsid w:val="004D3B6D"/>
    <w:rsid w:val="004D3BB7"/>
    <w:rsid w:val="004D3F41"/>
    <w:rsid w:val="004D41A6"/>
    <w:rsid w:val="004D49D3"/>
    <w:rsid w:val="004D4BA1"/>
    <w:rsid w:val="004D4C4C"/>
    <w:rsid w:val="004D4DC0"/>
    <w:rsid w:val="004D56A2"/>
    <w:rsid w:val="004D577E"/>
    <w:rsid w:val="004D5FC9"/>
    <w:rsid w:val="004D6633"/>
    <w:rsid w:val="004D6A19"/>
    <w:rsid w:val="004D6AA6"/>
    <w:rsid w:val="004D6BD4"/>
    <w:rsid w:val="004D7031"/>
    <w:rsid w:val="004D7987"/>
    <w:rsid w:val="004D79B2"/>
    <w:rsid w:val="004D7BDE"/>
    <w:rsid w:val="004E0160"/>
    <w:rsid w:val="004E080A"/>
    <w:rsid w:val="004E0AFD"/>
    <w:rsid w:val="004E114B"/>
    <w:rsid w:val="004E11BE"/>
    <w:rsid w:val="004E171D"/>
    <w:rsid w:val="004E1818"/>
    <w:rsid w:val="004E1AF1"/>
    <w:rsid w:val="004E1D53"/>
    <w:rsid w:val="004E2013"/>
    <w:rsid w:val="004E2158"/>
    <w:rsid w:val="004E22A8"/>
    <w:rsid w:val="004E2814"/>
    <w:rsid w:val="004E2832"/>
    <w:rsid w:val="004E29CD"/>
    <w:rsid w:val="004E2C0D"/>
    <w:rsid w:val="004E2C41"/>
    <w:rsid w:val="004E2D93"/>
    <w:rsid w:val="004E2E44"/>
    <w:rsid w:val="004E3BA9"/>
    <w:rsid w:val="004E3E7C"/>
    <w:rsid w:val="004E3EC7"/>
    <w:rsid w:val="004E4041"/>
    <w:rsid w:val="004E42B7"/>
    <w:rsid w:val="004E4CA0"/>
    <w:rsid w:val="004E4D83"/>
    <w:rsid w:val="004E4DDB"/>
    <w:rsid w:val="004E5410"/>
    <w:rsid w:val="004E5A03"/>
    <w:rsid w:val="004E5BA1"/>
    <w:rsid w:val="004E5ED5"/>
    <w:rsid w:val="004E6059"/>
    <w:rsid w:val="004E6157"/>
    <w:rsid w:val="004E6256"/>
    <w:rsid w:val="004E669E"/>
    <w:rsid w:val="004E6909"/>
    <w:rsid w:val="004E7202"/>
    <w:rsid w:val="004E7208"/>
    <w:rsid w:val="004E75AC"/>
    <w:rsid w:val="004E7672"/>
    <w:rsid w:val="004E7A99"/>
    <w:rsid w:val="004E7BE1"/>
    <w:rsid w:val="004E7C93"/>
    <w:rsid w:val="004E7D80"/>
    <w:rsid w:val="004F0AAC"/>
    <w:rsid w:val="004F0B06"/>
    <w:rsid w:val="004F0BC1"/>
    <w:rsid w:val="004F0E8D"/>
    <w:rsid w:val="004F106E"/>
    <w:rsid w:val="004F13BB"/>
    <w:rsid w:val="004F1D04"/>
    <w:rsid w:val="004F2368"/>
    <w:rsid w:val="004F26B1"/>
    <w:rsid w:val="004F28D9"/>
    <w:rsid w:val="004F28E3"/>
    <w:rsid w:val="004F2C8F"/>
    <w:rsid w:val="004F2E67"/>
    <w:rsid w:val="004F2F9F"/>
    <w:rsid w:val="004F3765"/>
    <w:rsid w:val="004F4232"/>
    <w:rsid w:val="004F43D9"/>
    <w:rsid w:val="004F5284"/>
    <w:rsid w:val="004F5649"/>
    <w:rsid w:val="004F5B31"/>
    <w:rsid w:val="004F5CA8"/>
    <w:rsid w:val="004F5E6E"/>
    <w:rsid w:val="004F5EAE"/>
    <w:rsid w:val="004F5F4D"/>
    <w:rsid w:val="004F5F81"/>
    <w:rsid w:val="004F6395"/>
    <w:rsid w:val="004F65D7"/>
    <w:rsid w:val="004F6861"/>
    <w:rsid w:val="004F771B"/>
    <w:rsid w:val="004F78B4"/>
    <w:rsid w:val="005000D2"/>
    <w:rsid w:val="005001A6"/>
    <w:rsid w:val="00500289"/>
    <w:rsid w:val="00500406"/>
    <w:rsid w:val="00500719"/>
    <w:rsid w:val="0050089F"/>
    <w:rsid w:val="00500FF5"/>
    <w:rsid w:val="005010AC"/>
    <w:rsid w:val="00501AED"/>
    <w:rsid w:val="00501E42"/>
    <w:rsid w:val="00502144"/>
    <w:rsid w:val="00502237"/>
    <w:rsid w:val="00502438"/>
    <w:rsid w:val="00502AC2"/>
    <w:rsid w:val="00502BAB"/>
    <w:rsid w:val="00503043"/>
    <w:rsid w:val="00503169"/>
    <w:rsid w:val="0050318F"/>
    <w:rsid w:val="00503203"/>
    <w:rsid w:val="005035A6"/>
    <w:rsid w:val="00503949"/>
    <w:rsid w:val="00503CEB"/>
    <w:rsid w:val="00503FBF"/>
    <w:rsid w:val="00503FDB"/>
    <w:rsid w:val="005042F4"/>
    <w:rsid w:val="00504B1A"/>
    <w:rsid w:val="00504E63"/>
    <w:rsid w:val="00504FBA"/>
    <w:rsid w:val="00505544"/>
    <w:rsid w:val="005056B0"/>
    <w:rsid w:val="00505770"/>
    <w:rsid w:val="005057A5"/>
    <w:rsid w:val="00505852"/>
    <w:rsid w:val="00505ACB"/>
    <w:rsid w:val="00505B5C"/>
    <w:rsid w:val="00505F6F"/>
    <w:rsid w:val="00506516"/>
    <w:rsid w:val="00506A97"/>
    <w:rsid w:val="005070E5"/>
    <w:rsid w:val="0051041C"/>
    <w:rsid w:val="005106D5"/>
    <w:rsid w:val="00510977"/>
    <w:rsid w:val="00510A24"/>
    <w:rsid w:val="00511066"/>
    <w:rsid w:val="00511185"/>
    <w:rsid w:val="00511817"/>
    <w:rsid w:val="005118ED"/>
    <w:rsid w:val="00511A70"/>
    <w:rsid w:val="00511FC7"/>
    <w:rsid w:val="00512DA3"/>
    <w:rsid w:val="00512E1E"/>
    <w:rsid w:val="00513056"/>
    <w:rsid w:val="00513248"/>
    <w:rsid w:val="00513679"/>
    <w:rsid w:val="0051382B"/>
    <w:rsid w:val="00513BCF"/>
    <w:rsid w:val="00513C34"/>
    <w:rsid w:val="00513D7D"/>
    <w:rsid w:val="005140DF"/>
    <w:rsid w:val="005143A8"/>
    <w:rsid w:val="005147B1"/>
    <w:rsid w:val="00514FD4"/>
    <w:rsid w:val="005151D0"/>
    <w:rsid w:val="0051541B"/>
    <w:rsid w:val="00515465"/>
    <w:rsid w:val="005157A9"/>
    <w:rsid w:val="005159ED"/>
    <w:rsid w:val="00515B82"/>
    <w:rsid w:val="00515D02"/>
    <w:rsid w:val="00515ED8"/>
    <w:rsid w:val="005162AF"/>
    <w:rsid w:val="00516425"/>
    <w:rsid w:val="005165A9"/>
    <w:rsid w:val="00516623"/>
    <w:rsid w:val="00516657"/>
    <w:rsid w:val="005168DC"/>
    <w:rsid w:val="00516B40"/>
    <w:rsid w:val="00516F98"/>
    <w:rsid w:val="0051753E"/>
    <w:rsid w:val="00517858"/>
    <w:rsid w:val="00517C72"/>
    <w:rsid w:val="00517DE2"/>
    <w:rsid w:val="00520373"/>
    <w:rsid w:val="00520385"/>
    <w:rsid w:val="00520590"/>
    <w:rsid w:val="00520807"/>
    <w:rsid w:val="00521147"/>
    <w:rsid w:val="00521178"/>
    <w:rsid w:val="005218D6"/>
    <w:rsid w:val="0052198D"/>
    <w:rsid w:val="00521C34"/>
    <w:rsid w:val="005221A3"/>
    <w:rsid w:val="0052271E"/>
    <w:rsid w:val="00522DB5"/>
    <w:rsid w:val="00522E2A"/>
    <w:rsid w:val="00522F9E"/>
    <w:rsid w:val="00523278"/>
    <w:rsid w:val="005235E5"/>
    <w:rsid w:val="00523DA5"/>
    <w:rsid w:val="00523DDD"/>
    <w:rsid w:val="00523E56"/>
    <w:rsid w:val="00523EA2"/>
    <w:rsid w:val="0052449F"/>
    <w:rsid w:val="00525152"/>
    <w:rsid w:val="00525249"/>
    <w:rsid w:val="0052569E"/>
    <w:rsid w:val="005257F6"/>
    <w:rsid w:val="00525BC9"/>
    <w:rsid w:val="00525FB3"/>
    <w:rsid w:val="00526082"/>
    <w:rsid w:val="00526174"/>
    <w:rsid w:val="00526EC2"/>
    <w:rsid w:val="00527576"/>
    <w:rsid w:val="005277E5"/>
    <w:rsid w:val="00527871"/>
    <w:rsid w:val="00527986"/>
    <w:rsid w:val="005279E7"/>
    <w:rsid w:val="00527A6C"/>
    <w:rsid w:val="00530520"/>
    <w:rsid w:val="005305D3"/>
    <w:rsid w:val="005306AC"/>
    <w:rsid w:val="00530B28"/>
    <w:rsid w:val="00530CB6"/>
    <w:rsid w:val="005317A3"/>
    <w:rsid w:val="00531A13"/>
    <w:rsid w:val="00531BE7"/>
    <w:rsid w:val="00531F5E"/>
    <w:rsid w:val="00531FAE"/>
    <w:rsid w:val="005330A0"/>
    <w:rsid w:val="005330F1"/>
    <w:rsid w:val="00533E07"/>
    <w:rsid w:val="005344F6"/>
    <w:rsid w:val="00534B61"/>
    <w:rsid w:val="00534C94"/>
    <w:rsid w:val="00534EDA"/>
    <w:rsid w:val="0053573D"/>
    <w:rsid w:val="00535FDB"/>
    <w:rsid w:val="00536A88"/>
    <w:rsid w:val="00536C20"/>
    <w:rsid w:val="00536DE6"/>
    <w:rsid w:val="005371B2"/>
    <w:rsid w:val="005378CC"/>
    <w:rsid w:val="005378D4"/>
    <w:rsid w:val="00537A94"/>
    <w:rsid w:val="00537C26"/>
    <w:rsid w:val="005401F2"/>
    <w:rsid w:val="00540353"/>
    <w:rsid w:val="00540B38"/>
    <w:rsid w:val="00540EF7"/>
    <w:rsid w:val="005410B0"/>
    <w:rsid w:val="005412DF"/>
    <w:rsid w:val="00541431"/>
    <w:rsid w:val="0054170E"/>
    <w:rsid w:val="005419EF"/>
    <w:rsid w:val="00541A25"/>
    <w:rsid w:val="00541C1B"/>
    <w:rsid w:val="00541F3D"/>
    <w:rsid w:val="00542574"/>
    <w:rsid w:val="0054262E"/>
    <w:rsid w:val="005426F8"/>
    <w:rsid w:val="00543A77"/>
    <w:rsid w:val="00543B29"/>
    <w:rsid w:val="00543E84"/>
    <w:rsid w:val="00543E9E"/>
    <w:rsid w:val="00543FD6"/>
    <w:rsid w:val="0054403A"/>
    <w:rsid w:val="0054426B"/>
    <w:rsid w:val="0054438F"/>
    <w:rsid w:val="005444C3"/>
    <w:rsid w:val="005453D2"/>
    <w:rsid w:val="0054545B"/>
    <w:rsid w:val="00545994"/>
    <w:rsid w:val="00545A65"/>
    <w:rsid w:val="00545DEB"/>
    <w:rsid w:val="00545FD1"/>
    <w:rsid w:val="0054665A"/>
    <w:rsid w:val="0054695C"/>
    <w:rsid w:val="00546BBD"/>
    <w:rsid w:val="00546C5D"/>
    <w:rsid w:val="0054718A"/>
    <w:rsid w:val="005473CB"/>
    <w:rsid w:val="0054799B"/>
    <w:rsid w:val="00547B24"/>
    <w:rsid w:val="00547B2F"/>
    <w:rsid w:val="00547FFD"/>
    <w:rsid w:val="00550607"/>
    <w:rsid w:val="005507E7"/>
    <w:rsid w:val="00550B3F"/>
    <w:rsid w:val="00550B89"/>
    <w:rsid w:val="00550C57"/>
    <w:rsid w:val="00550C83"/>
    <w:rsid w:val="00550E2C"/>
    <w:rsid w:val="00551279"/>
    <w:rsid w:val="005515DF"/>
    <w:rsid w:val="005516CC"/>
    <w:rsid w:val="00551C8A"/>
    <w:rsid w:val="00552258"/>
    <w:rsid w:val="005525AC"/>
    <w:rsid w:val="005525E6"/>
    <w:rsid w:val="00552735"/>
    <w:rsid w:val="00552904"/>
    <w:rsid w:val="00552E90"/>
    <w:rsid w:val="00552F8A"/>
    <w:rsid w:val="005531B8"/>
    <w:rsid w:val="005532EE"/>
    <w:rsid w:val="00553587"/>
    <w:rsid w:val="0055371A"/>
    <w:rsid w:val="0055395F"/>
    <w:rsid w:val="00554147"/>
    <w:rsid w:val="00554535"/>
    <w:rsid w:val="005547B1"/>
    <w:rsid w:val="00554949"/>
    <w:rsid w:val="00554FD4"/>
    <w:rsid w:val="00555460"/>
    <w:rsid w:val="0055558C"/>
    <w:rsid w:val="005555A2"/>
    <w:rsid w:val="00555B36"/>
    <w:rsid w:val="00555C29"/>
    <w:rsid w:val="00555D82"/>
    <w:rsid w:val="005560A8"/>
    <w:rsid w:val="005561F7"/>
    <w:rsid w:val="005563A6"/>
    <w:rsid w:val="005565AE"/>
    <w:rsid w:val="00556B06"/>
    <w:rsid w:val="00556E8E"/>
    <w:rsid w:val="00556F7E"/>
    <w:rsid w:val="0055719C"/>
    <w:rsid w:val="00557677"/>
    <w:rsid w:val="005578F4"/>
    <w:rsid w:val="00557AAA"/>
    <w:rsid w:val="00557BA2"/>
    <w:rsid w:val="00560340"/>
    <w:rsid w:val="00561420"/>
    <w:rsid w:val="0056179F"/>
    <w:rsid w:val="00561D12"/>
    <w:rsid w:val="0056232C"/>
    <w:rsid w:val="005625EE"/>
    <w:rsid w:val="005629DE"/>
    <w:rsid w:val="00562ADC"/>
    <w:rsid w:val="00562F94"/>
    <w:rsid w:val="00562FF9"/>
    <w:rsid w:val="00563537"/>
    <w:rsid w:val="00563B89"/>
    <w:rsid w:val="005640C4"/>
    <w:rsid w:val="0056428B"/>
    <w:rsid w:val="005642FE"/>
    <w:rsid w:val="0056430B"/>
    <w:rsid w:val="00564623"/>
    <w:rsid w:val="00564705"/>
    <w:rsid w:val="0056475C"/>
    <w:rsid w:val="00564865"/>
    <w:rsid w:val="00564A89"/>
    <w:rsid w:val="00564B6E"/>
    <w:rsid w:val="005650E0"/>
    <w:rsid w:val="005653EB"/>
    <w:rsid w:val="00565491"/>
    <w:rsid w:val="00565B90"/>
    <w:rsid w:val="00565C9B"/>
    <w:rsid w:val="00565FDA"/>
    <w:rsid w:val="005660DF"/>
    <w:rsid w:val="005663C9"/>
    <w:rsid w:val="00566AB6"/>
    <w:rsid w:val="00566B0F"/>
    <w:rsid w:val="00566EB3"/>
    <w:rsid w:val="00567128"/>
    <w:rsid w:val="00567654"/>
    <w:rsid w:val="00567770"/>
    <w:rsid w:val="00567E42"/>
    <w:rsid w:val="005700B6"/>
    <w:rsid w:val="0057018F"/>
    <w:rsid w:val="005701F6"/>
    <w:rsid w:val="0057026C"/>
    <w:rsid w:val="00570848"/>
    <w:rsid w:val="00571058"/>
    <w:rsid w:val="005715B5"/>
    <w:rsid w:val="00571623"/>
    <w:rsid w:val="00571A69"/>
    <w:rsid w:val="00571DD3"/>
    <w:rsid w:val="00572603"/>
    <w:rsid w:val="00572F56"/>
    <w:rsid w:val="00572F74"/>
    <w:rsid w:val="0057365E"/>
    <w:rsid w:val="005739CF"/>
    <w:rsid w:val="00573DC3"/>
    <w:rsid w:val="00573FFF"/>
    <w:rsid w:val="0057446D"/>
    <w:rsid w:val="005748CB"/>
    <w:rsid w:val="00574D48"/>
    <w:rsid w:val="00574D80"/>
    <w:rsid w:val="00575914"/>
    <w:rsid w:val="00575E25"/>
    <w:rsid w:val="00575F11"/>
    <w:rsid w:val="005760FC"/>
    <w:rsid w:val="00576160"/>
    <w:rsid w:val="00576277"/>
    <w:rsid w:val="00576345"/>
    <w:rsid w:val="00576456"/>
    <w:rsid w:val="005768A6"/>
    <w:rsid w:val="00576B77"/>
    <w:rsid w:val="00576C78"/>
    <w:rsid w:val="00576EAC"/>
    <w:rsid w:val="00577768"/>
    <w:rsid w:val="00577A11"/>
    <w:rsid w:val="00577D14"/>
    <w:rsid w:val="00577E20"/>
    <w:rsid w:val="00577F35"/>
    <w:rsid w:val="005802DA"/>
    <w:rsid w:val="00580320"/>
    <w:rsid w:val="00580455"/>
    <w:rsid w:val="0058062C"/>
    <w:rsid w:val="005807C9"/>
    <w:rsid w:val="005809B6"/>
    <w:rsid w:val="005810FB"/>
    <w:rsid w:val="005815DC"/>
    <w:rsid w:val="00582311"/>
    <w:rsid w:val="0058289E"/>
    <w:rsid w:val="00582F07"/>
    <w:rsid w:val="00583734"/>
    <w:rsid w:val="00583BA9"/>
    <w:rsid w:val="0058419B"/>
    <w:rsid w:val="00584337"/>
    <w:rsid w:val="005850D4"/>
    <w:rsid w:val="005850F2"/>
    <w:rsid w:val="005851AB"/>
    <w:rsid w:val="005852AF"/>
    <w:rsid w:val="00585A54"/>
    <w:rsid w:val="00585C41"/>
    <w:rsid w:val="00585FF2"/>
    <w:rsid w:val="005860C8"/>
    <w:rsid w:val="00586BDD"/>
    <w:rsid w:val="0058707D"/>
    <w:rsid w:val="005871B8"/>
    <w:rsid w:val="00587709"/>
    <w:rsid w:val="005879BA"/>
    <w:rsid w:val="00587F2F"/>
    <w:rsid w:val="00587FCC"/>
    <w:rsid w:val="00590020"/>
    <w:rsid w:val="00590385"/>
    <w:rsid w:val="00590841"/>
    <w:rsid w:val="00590B55"/>
    <w:rsid w:val="00590CAD"/>
    <w:rsid w:val="00591196"/>
    <w:rsid w:val="005918EF"/>
    <w:rsid w:val="005919A1"/>
    <w:rsid w:val="00592251"/>
    <w:rsid w:val="00592397"/>
    <w:rsid w:val="00592471"/>
    <w:rsid w:val="005928FC"/>
    <w:rsid w:val="00592D61"/>
    <w:rsid w:val="00592E11"/>
    <w:rsid w:val="00593590"/>
    <w:rsid w:val="00593835"/>
    <w:rsid w:val="00593995"/>
    <w:rsid w:val="00593AB4"/>
    <w:rsid w:val="00593B80"/>
    <w:rsid w:val="005942EA"/>
    <w:rsid w:val="005947D6"/>
    <w:rsid w:val="00594BB9"/>
    <w:rsid w:val="00594D6A"/>
    <w:rsid w:val="00594D72"/>
    <w:rsid w:val="00594DAC"/>
    <w:rsid w:val="00595097"/>
    <w:rsid w:val="0059523E"/>
    <w:rsid w:val="00595479"/>
    <w:rsid w:val="005954C3"/>
    <w:rsid w:val="0059567D"/>
    <w:rsid w:val="0059568A"/>
    <w:rsid w:val="0059587B"/>
    <w:rsid w:val="00595CB3"/>
    <w:rsid w:val="00595E40"/>
    <w:rsid w:val="00595F44"/>
    <w:rsid w:val="00596674"/>
    <w:rsid w:val="005966A4"/>
    <w:rsid w:val="005968EB"/>
    <w:rsid w:val="0059699D"/>
    <w:rsid w:val="00596A0F"/>
    <w:rsid w:val="00596A67"/>
    <w:rsid w:val="00596F1F"/>
    <w:rsid w:val="00597164"/>
    <w:rsid w:val="005972C7"/>
    <w:rsid w:val="005973AF"/>
    <w:rsid w:val="00597745"/>
    <w:rsid w:val="00597D8F"/>
    <w:rsid w:val="005A0258"/>
    <w:rsid w:val="005A0581"/>
    <w:rsid w:val="005A0699"/>
    <w:rsid w:val="005A07F7"/>
    <w:rsid w:val="005A0F10"/>
    <w:rsid w:val="005A12B6"/>
    <w:rsid w:val="005A13CF"/>
    <w:rsid w:val="005A24A5"/>
    <w:rsid w:val="005A2666"/>
    <w:rsid w:val="005A2796"/>
    <w:rsid w:val="005A2B9F"/>
    <w:rsid w:val="005A2D56"/>
    <w:rsid w:val="005A3143"/>
    <w:rsid w:val="005A348C"/>
    <w:rsid w:val="005A3890"/>
    <w:rsid w:val="005A39C6"/>
    <w:rsid w:val="005A3E0E"/>
    <w:rsid w:val="005A4434"/>
    <w:rsid w:val="005A45AB"/>
    <w:rsid w:val="005A4FD0"/>
    <w:rsid w:val="005A517B"/>
    <w:rsid w:val="005A5336"/>
    <w:rsid w:val="005A543A"/>
    <w:rsid w:val="005A571D"/>
    <w:rsid w:val="005A59C2"/>
    <w:rsid w:val="005A5C80"/>
    <w:rsid w:val="005A6197"/>
    <w:rsid w:val="005A63C3"/>
    <w:rsid w:val="005A6654"/>
    <w:rsid w:val="005A68CF"/>
    <w:rsid w:val="005A7548"/>
    <w:rsid w:val="005A75B5"/>
    <w:rsid w:val="005A765A"/>
    <w:rsid w:val="005A7702"/>
    <w:rsid w:val="005A7924"/>
    <w:rsid w:val="005B031D"/>
    <w:rsid w:val="005B042B"/>
    <w:rsid w:val="005B0454"/>
    <w:rsid w:val="005B0536"/>
    <w:rsid w:val="005B059E"/>
    <w:rsid w:val="005B08BA"/>
    <w:rsid w:val="005B0934"/>
    <w:rsid w:val="005B1387"/>
    <w:rsid w:val="005B1A28"/>
    <w:rsid w:val="005B1FCF"/>
    <w:rsid w:val="005B2118"/>
    <w:rsid w:val="005B23A4"/>
    <w:rsid w:val="005B25FA"/>
    <w:rsid w:val="005B2A11"/>
    <w:rsid w:val="005B2B91"/>
    <w:rsid w:val="005B2E53"/>
    <w:rsid w:val="005B3298"/>
    <w:rsid w:val="005B3AD7"/>
    <w:rsid w:val="005B3C5F"/>
    <w:rsid w:val="005B4941"/>
    <w:rsid w:val="005B522B"/>
    <w:rsid w:val="005B5316"/>
    <w:rsid w:val="005B5427"/>
    <w:rsid w:val="005B5A8C"/>
    <w:rsid w:val="005B5C52"/>
    <w:rsid w:val="005B5CDF"/>
    <w:rsid w:val="005B5D5F"/>
    <w:rsid w:val="005B602F"/>
    <w:rsid w:val="005B6039"/>
    <w:rsid w:val="005B60F4"/>
    <w:rsid w:val="005B650C"/>
    <w:rsid w:val="005B6904"/>
    <w:rsid w:val="005B695A"/>
    <w:rsid w:val="005B6E45"/>
    <w:rsid w:val="005B6E8B"/>
    <w:rsid w:val="005B6F0C"/>
    <w:rsid w:val="005B7B5E"/>
    <w:rsid w:val="005B7BD6"/>
    <w:rsid w:val="005C00F7"/>
    <w:rsid w:val="005C0159"/>
    <w:rsid w:val="005C02F0"/>
    <w:rsid w:val="005C0384"/>
    <w:rsid w:val="005C04C4"/>
    <w:rsid w:val="005C07DF"/>
    <w:rsid w:val="005C0864"/>
    <w:rsid w:val="005C09A7"/>
    <w:rsid w:val="005C09B6"/>
    <w:rsid w:val="005C0A70"/>
    <w:rsid w:val="005C0C90"/>
    <w:rsid w:val="005C0C9D"/>
    <w:rsid w:val="005C0D62"/>
    <w:rsid w:val="005C0EF9"/>
    <w:rsid w:val="005C0F98"/>
    <w:rsid w:val="005C128A"/>
    <w:rsid w:val="005C12E9"/>
    <w:rsid w:val="005C13E5"/>
    <w:rsid w:val="005C1783"/>
    <w:rsid w:val="005C19A9"/>
    <w:rsid w:val="005C1F74"/>
    <w:rsid w:val="005C24BD"/>
    <w:rsid w:val="005C2BD0"/>
    <w:rsid w:val="005C2CED"/>
    <w:rsid w:val="005C2D9A"/>
    <w:rsid w:val="005C2FC0"/>
    <w:rsid w:val="005C3529"/>
    <w:rsid w:val="005C36A9"/>
    <w:rsid w:val="005C386A"/>
    <w:rsid w:val="005C3A1D"/>
    <w:rsid w:val="005C4285"/>
    <w:rsid w:val="005C4C4B"/>
    <w:rsid w:val="005C50F8"/>
    <w:rsid w:val="005C5123"/>
    <w:rsid w:val="005C5269"/>
    <w:rsid w:val="005C5BFD"/>
    <w:rsid w:val="005C5F01"/>
    <w:rsid w:val="005C605F"/>
    <w:rsid w:val="005C60B7"/>
    <w:rsid w:val="005C6862"/>
    <w:rsid w:val="005C68DC"/>
    <w:rsid w:val="005C695E"/>
    <w:rsid w:val="005C6B43"/>
    <w:rsid w:val="005C7400"/>
    <w:rsid w:val="005C75FE"/>
    <w:rsid w:val="005C79C5"/>
    <w:rsid w:val="005C7D05"/>
    <w:rsid w:val="005C7D22"/>
    <w:rsid w:val="005D0049"/>
    <w:rsid w:val="005D0321"/>
    <w:rsid w:val="005D0764"/>
    <w:rsid w:val="005D0F81"/>
    <w:rsid w:val="005D1365"/>
    <w:rsid w:val="005D13C2"/>
    <w:rsid w:val="005D17F7"/>
    <w:rsid w:val="005D1EC8"/>
    <w:rsid w:val="005D22ED"/>
    <w:rsid w:val="005D276F"/>
    <w:rsid w:val="005D27F4"/>
    <w:rsid w:val="005D2B6A"/>
    <w:rsid w:val="005D2B88"/>
    <w:rsid w:val="005D2BC4"/>
    <w:rsid w:val="005D2C84"/>
    <w:rsid w:val="005D2DF6"/>
    <w:rsid w:val="005D3A5A"/>
    <w:rsid w:val="005D4065"/>
    <w:rsid w:val="005D46F7"/>
    <w:rsid w:val="005D4729"/>
    <w:rsid w:val="005D4ABF"/>
    <w:rsid w:val="005D4DE5"/>
    <w:rsid w:val="005D5400"/>
    <w:rsid w:val="005D56A9"/>
    <w:rsid w:val="005D5C50"/>
    <w:rsid w:val="005D5D20"/>
    <w:rsid w:val="005D5D25"/>
    <w:rsid w:val="005D5EC5"/>
    <w:rsid w:val="005D5ECA"/>
    <w:rsid w:val="005D61D8"/>
    <w:rsid w:val="005D63C2"/>
    <w:rsid w:val="005D6874"/>
    <w:rsid w:val="005D6B37"/>
    <w:rsid w:val="005D6B84"/>
    <w:rsid w:val="005D6D2C"/>
    <w:rsid w:val="005D703F"/>
    <w:rsid w:val="005D7137"/>
    <w:rsid w:val="005D7228"/>
    <w:rsid w:val="005D735C"/>
    <w:rsid w:val="005D76A8"/>
    <w:rsid w:val="005D79B1"/>
    <w:rsid w:val="005D7B3E"/>
    <w:rsid w:val="005D7C06"/>
    <w:rsid w:val="005D7F7E"/>
    <w:rsid w:val="005E040C"/>
    <w:rsid w:val="005E0436"/>
    <w:rsid w:val="005E0494"/>
    <w:rsid w:val="005E04DE"/>
    <w:rsid w:val="005E0CF8"/>
    <w:rsid w:val="005E0EFD"/>
    <w:rsid w:val="005E154D"/>
    <w:rsid w:val="005E18CA"/>
    <w:rsid w:val="005E19CF"/>
    <w:rsid w:val="005E1AA4"/>
    <w:rsid w:val="005E1AEE"/>
    <w:rsid w:val="005E244C"/>
    <w:rsid w:val="005E2695"/>
    <w:rsid w:val="005E27A1"/>
    <w:rsid w:val="005E366F"/>
    <w:rsid w:val="005E36A8"/>
    <w:rsid w:val="005E39E9"/>
    <w:rsid w:val="005E519C"/>
    <w:rsid w:val="005E51CA"/>
    <w:rsid w:val="005E5214"/>
    <w:rsid w:val="005E5510"/>
    <w:rsid w:val="005E55D7"/>
    <w:rsid w:val="005E5642"/>
    <w:rsid w:val="005E5B40"/>
    <w:rsid w:val="005E5BCD"/>
    <w:rsid w:val="005E5C45"/>
    <w:rsid w:val="005E5F44"/>
    <w:rsid w:val="005E60A5"/>
    <w:rsid w:val="005E611B"/>
    <w:rsid w:val="005E612E"/>
    <w:rsid w:val="005E65C2"/>
    <w:rsid w:val="005E66D4"/>
    <w:rsid w:val="005E6B6F"/>
    <w:rsid w:val="005E7179"/>
    <w:rsid w:val="005E7247"/>
    <w:rsid w:val="005E7565"/>
    <w:rsid w:val="005E7711"/>
    <w:rsid w:val="005E77F4"/>
    <w:rsid w:val="005E7856"/>
    <w:rsid w:val="005E7BD9"/>
    <w:rsid w:val="005E7F69"/>
    <w:rsid w:val="005F049B"/>
    <w:rsid w:val="005F0529"/>
    <w:rsid w:val="005F0656"/>
    <w:rsid w:val="005F0750"/>
    <w:rsid w:val="005F0B67"/>
    <w:rsid w:val="005F14DF"/>
    <w:rsid w:val="005F16EF"/>
    <w:rsid w:val="005F17FF"/>
    <w:rsid w:val="005F18B1"/>
    <w:rsid w:val="005F1B00"/>
    <w:rsid w:val="005F1B93"/>
    <w:rsid w:val="005F206B"/>
    <w:rsid w:val="005F23DC"/>
    <w:rsid w:val="005F2658"/>
    <w:rsid w:val="005F283D"/>
    <w:rsid w:val="005F2B66"/>
    <w:rsid w:val="005F3557"/>
    <w:rsid w:val="005F35C3"/>
    <w:rsid w:val="005F3753"/>
    <w:rsid w:val="005F3758"/>
    <w:rsid w:val="005F3B9C"/>
    <w:rsid w:val="005F49F6"/>
    <w:rsid w:val="005F4E37"/>
    <w:rsid w:val="005F51C4"/>
    <w:rsid w:val="005F5249"/>
    <w:rsid w:val="005F5753"/>
    <w:rsid w:val="005F585B"/>
    <w:rsid w:val="005F603F"/>
    <w:rsid w:val="005F6427"/>
    <w:rsid w:val="005F69AE"/>
    <w:rsid w:val="005F70B1"/>
    <w:rsid w:val="005F73A6"/>
    <w:rsid w:val="005F73D7"/>
    <w:rsid w:val="005F7D38"/>
    <w:rsid w:val="005F7E20"/>
    <w:rsid w:val="00600E43"/>
    <w:rsid w:val="006012F7"/>
    <w:rsid w:val="006016DB"/>
    <w:rsid w:val="00601845"/>
    <w:rsid w:val="0060206F"/>
    <w:rsid w:val="006027E1"/>
    <w:rsid w:val="00602971"/>
    <w:rsid w:val="00602AF1"/>
    <w:rsid w:val="006034DD"/>
    <w:rsid w:val="0060353E"/>
    <w:rsid w:val="00603DE2"/>
    <w:rsid w:val="006043E5"/>
    <w:rsid w:val="006045B2"/>
    <w:rsid w:val="00604AF9"/>
    <w:rsid w:val="00604F06"/>
    <w:rsid w:val="00604F56"/>
    <w:rsid w:val="0060625C"/>
    <w:rsid w:val="0060638D"/>
    <w:rsid w:val="00606396"/>
    <w:rsid w:val="0060640E"/>
    <w:rsid w:val="006066F5"/>
    <w:rsid w:val="006073C8"/>
    <w:rsid w:val="00607583"/>
    <w:rsid w:val="0060758F"/>
    <w:rsid w:val="006075FA"/>
    <w:rsid w:val="006077C7"/>
    <w:rsid w:val="00607B87"/>
    <w:rsid w:val="00607BB6"/>
    <w:rsid w:val="00610123"/>
    <w:rsid w:val="006104EA"/>
    <w:rsid w:val="006105BC"/>
    <w:rsid w:val="006109A7"/>
    <w:rsid w:val="00610AFA"/>
    <w:rsid w:val="00611634"/>
    <w:rsid w:val="0061171C"/>
    <w:rsid w:val="00611989"/>
    <w:rsid w:val="00611DFD"/>
    <w:rsid w:val="00611F7B"/>
    <w:rsid w:val="00611FFA"/>
    <w:rsid w:val="0061207B"/>
    <w:rsid w:val="00612223"/>
    <w:rsid w:val="0061248D"/>
    <w:rsid w:val="006124EF"/>
    <w:rsid w:val="00612608"/>
    <w:rsid w:val="00612624"/>
    <w:rsid w:val="00612CA8"/>
    <w:rsid w:val="00612D5D"/>
    <w:rsid w:val="00613340"/>
    <w:rsid w:val="0061342D"/>
    <w:rsid w:val="00613672"/>
    <w:rsid w:val="006136E2"/>
    <w:rsid w:val="00613DFD"/>
    <w:rsid w:val="0061470E"/>
    <w:rsid w:val="00614772"/>
    <w:rsid w:val="00614DC9"/>
    <w:rsid w:val="0061527A"/>
    <w:rsid w:val="0061538C"/>
    <w:rsid w:val="006158AC"/>
    <w:rsid w:val="006158E2"/>
    <w:rsid w:val="006159BF"/>
    <w:rsid w:val="00615B6A"/>
    <w:rsid w:val="00616349"/>
    <w:rsid w:val="0061651C"/>
    <w:rsid w:val="00616548"/>
    <w:rsid w:val="006165C6"/>
    <w:rsid w:val="006166F1"/>
    <w:rsid w:val="00616B68"/>
    <w:rsid w:val="00616CC5"/>
    <w:rsid w:val="00617180"/>
    <w:rsid w:val="00617C9D"/>
    <w:rsid w:val="006208C8"/>
    <w:rsid w:val="00620C75"/>
    <w:rsid w:val="00620CCB"/>
    <w:rsid w:val="00620EAD"/>
    <w:rsid w:val="00620F1A"/>
    <w:rsid w:val="006211EF"/>
    <w:rsid w:val="006212A7"/>
    <w:rsid w:val="0062158B"/>
    <w:rsid w:val="00621A94"/>
    <w:rsid w:val="00621F38"/>
    <w:rsid w:val="00622056"/>
    <w:rsid w:val="00622160"/>
    <w:rsid w:val="00622441"/>
    <w:rsid w:val="0062296F"/>
    <w:rsid w:val="00622C1F"/>
    <w:rsid w:val="00622D8B"/>
    <w:rsid w:val="00622D95"/>
    <w:rsid w:val="00623181"/>
    <w:rsid w:val="006232EF"/>
    <w:rsid w:val="00623A16"/>
    <w:rsid w:val="00623A5E"/>
    <w:rsid w:val="00624064"/>
    <w:rsid w:val="00624138"/>
    <w:rsid w:val="006247CF"/>
    <w:rsid w:val="0062484F"/>
    <w:rsid w:val="006253C6"/>
    <w:rsid w:val="006255C4"/>
    <w:rsid w:val="00625635"/>
    <w:rsid w:val="00625CE8"/>
    <w:rsid w:val="00626019"/>
    <w:rsid w:val="0062609F"/>
    <w:rsid w:val="006264C5"/>
    <w:rsid w:val="00626D76"/>
    <w:rsid w:val="00626FC9"/>
    <w:rsid w:val="00627354"/>
    <w:rsid w:val="00627EF3"/>
    <w:rsid w:val="00627F35"/>
    <w:rsid w:val="00630102"/>
    <w:rsid w:val="006301DE"/>
    <w:rsid w:val="0063027F"/>
    <w:rsid w:val="006302F2"/>
    <w:rsid w:val="006305BD"/>
    <w:rsid w:val="00630660"/>
    <w:rsid w:val="00630E78"/>
    <w:rsid w:val="006310FD"/>
    <w:rsid w:val="00631854"/>
    <w:rsid w:val="006319AE"/>
    <w:rsid w:val="00631A27"/>
    <w:rsid w:val="00631B03"/>
    <w:rsid w:val="00631D4C"/>
    <w:rsid w:val="00631E91"/>
    <w:rsid w:val="0063237A"/>
    <w:rsid w:val="00632385"/>
    <w:rsid w:val="0063269C"/>
    <w:rsid w:val="0063291C"/>
    <w:rsid w:val="00632AE5"/>
    <w:rsid w:val="006330F8"/>
    <w:rsid w:val="0063312A"/>
    <w:rsid w:val="006331B9"/>
    <w:rsid w:val="0063324C"/>
    <w:rsid w:val="00633250"/>
    <w:rsid w:val="00633521"/>
    <w:rsid w:val="006337B1"/>
    <w:rsid w:val="00633C87"/>
    <w:rsid w:val="00633E2B"/>
    <w:rsid w:val="00633E9F"/>
    <w:rsid w:val="00633F27"/>
    <w:rsid w:val="006345CF"/>
    <w:rsid w:val="006349E9"/>
    <w:rsid w:val="006349EE"/>
    <w:rsid w:val="00634B43"/>
    <w:rsid w:val="00635028"/>
    <w:rsid w:val="0063502C"/>
    <w:rsid w:val="006354AA"/>
    <w:rsid w:val="00635567"/>
    <w:rsid w:val="0063561F"/>
    <w:rsid w:val="00635CFD"/>
    <w:rsid w:val="0063632B"/>
    <w:rsid w:val="006365E5"/>
    <w:rsid w:val="00636DD6"/>
    <w:rsid w:val="00637587"/>
    <w:rsid w:val="00637632"/>
    <w:rsid w:val="006376FB"/>
    <w:rsid w:val="00637977"/>
    <w:rsid w:val="00637A2C"/>
    <w:rsid w:val="00637AAE"/>
    <w:rsid w:val="00637E97"/>
    <w:rsid w:val="00640009"/>
    <w:rsid w:val="00640420"/>
    <w:rsid w:val="0064062C"/>
    <w:rsid w:val="006407F1"/>
    <w:rsid w:val="006409E1"/>
    <w:rsid w:val="00640A29"/>
    <w:rsid w:val="00640AF1"/>
    <w:rsid w:val="00640C1F"/>
    <w:rsid w:val="00640C27"/>
    <w:rsid w:val="00640C4C"/>
    <w:rsid w:val="00640F6D"/>
    <w:rsid w:val="00641027"/>
    <w:rsid w:val="00641509"/>
    <w:rsid w:val="0064153B"/>
    <w:rsid w:val="0064159B"/>
    <w:rsid w:val="006415F0"/>
    <w:rsid w:val="00641753"/>
    <w:rsid w:val="00641954"/>
    <w:rsid w:val="00641C78"/>
    <w:rsid w:val="0064220E"/>
    <w:rsid w:val="00642B33"/>
    <w:rsid w:val="006430CC"/>
    <w:rsid w:val="0064326E"/>
    <w:rsid w:val="00643C56"/>
    <w:rsid w:val="006441B6"/>
    <w:rsid w:val="00644271"/>
    <w:rsid w:val="00644341"/>
    <w:rsid w:val="00645148"/>
    <w:rsid w:val="006452B6"/>
    <w:rsid w:val="0064547A"/>
    <w:rsid w:val="00646051"/>
    <w:rsid w:val="006460A8"/>
    <w:rsid w:val="00646266"/>
    <w:rsid w:val="006465BD"/>
    <w:rsid w:val="00646617"/>
    <w:rsid w:val="006468A7"/>
    <w:rsid w:val="00646C17"/>
    <w:rsid w:val="00646CAE"/>
    <w:rsid w:val="00646EF8"/>
    <w:rsid w:val="0064754D"/>
    <w:rsid w:val="006478E2"/>
    <w:rsid w:val="00647BF7"/>
    <w:rsid w:val="00647EC5"/>
    <w:rsid w:val="0065016A"/>
    <w:rsid w:val="00650352"/>
    <w:rsid w:val="00650638"/>
    <w:rsid w:val="0065136A"/>
    <w:rsid w:val="006513E6"/>
    <w:rsid w:val="006519B1"/>
    <w:rsid w:val="00651C27"/>
    <w:rsid w:val="00651CA1"/>
    <w:rsid w:val="00651D89"/>
    <w:rsid w:val="00651E42"/>
    <w:rsid w:val="00651ED2"/>
    <w:rsid w:val="00651F2A"/>
    <w:rsid w:val="0065263F"/>
    <w:rsid w:val="0065267A"/>
    <w:rsid w:val="00652749"/>
    <w:rsid w:val="00652786"/>
    <w:rsid w:val="0065290B"/>
    <w:rsid w:val="0065315F"/>
    <w:rsid w:val="006532D5"/>
    <w:rsid w:val="006536C8"/>
    <w:rsid w:val="00653960"/>
    <w:rsid w:val="00653C36"/>
    <w:rsid w:val="006541C1"/>
    <w:rsid w:val="00654C81"/>
    <w:rsid w:val="006555A9"/>
    <w:rsid w:val="0065564A"/>
    <w:rsid w:val="006558CF"/>
    <w:rsid w:val="00655B90"/>
    <w:rsid w:val="00655BED"/>
    <w:rsid w:val="00655CD3"/>
    <w:rsid w:val="00655E5C"/>
    <w:rsid w:val="00656058"/>
    <w:rsid w:val="006560D5"/>
    <w:rsid w:val="006563BE"/>
    <w:rsid w:val="00656416"/>
    <w:rsid w:val="00656677"/>
    <w:rsid w:val="0065683C"/>
    <w:rsid w:val="00656A24"/>
    <w:rsid w:val="006570AE"/>
    <w:rsid w:val="006573E8"/>
    <w:rsid w:val="00657531"/>
    <w:rsid w:val="006578D0"/>
    <w:rsid w:val="006579CD"/>
    <w:rsid w:val="00657EBC"/>
    <w:rsid w:val="00660064"/>
    <w:rsid w:val="006604F0"/>
    <w:rsid w:val="006605D4"/>
    <w:rsid w:val="0066066C"/>
    <w:rsid w:val="00660D5C"/>
    <w:rsid w:val="00660E2E"/>
    <w:rsid w:val="0066100B"/>
    <w:rsid w:val="006613DC"/>
    <w:rsid w:val="00661792"/>
    <w:rsid w:val="006618DC"/>
    <w:rsid w:val="00661DF4"/>
    <w:rsid w:val="0066205B"/>
    <w:rsid w:val="00662493"/>
    <w:rsid w:val="00662508"/>
    <w:rsid w:val="0066280E"/>
    <w:rsid w:val="0066291E"/>
    <w:rsid w:val="006629A2"/>
    <w:rsid w:val="00662E99"/>
    <w:rsid w:val="00662FAE"/>
    <w:rsid w:val="00663789"/>
    <w:rsid w:val="006638FE"/>
    <w:rsid w:val="0066395C"/>
    <w:rsid w:val="00663C18"/>
    <w:rsid w:val="00663CD5"/>
    <w:rsid w:val="00664115"/>
    <w:rsid w:val="00664206"/>
    <w:rsid w:val="00664257"/>
    <w:rsid w:val="00664308"/>
    <w:rsid w:val="0066435E"/>
    <w:rsid w:val="00664418"/>
    <w:rsid w:val="00664D29"/>
    <w:rsid w:val="006652BE"/>
    <w:rsid w:val="0066564B"/>
    <w:rsid w:val="006656AB"/>
    <w:rsid w:val="00665832"/>
    <w:rsid w:val="0066592D"/>
    <w:rsid w:val="00665D77"/>
    <w:rsid w:val="00665DA3"/>
    <w:rsid w:val="00665F1D"/>
    <w:rsid w:val="00665F26"/>
    <w:rsid w:val="006663CD"/>
    <w:rsid w:val="006663FA"/>
    <w:rsid w:val="00666428"/>
    <w:rsid w:val="006664DD"/>
    <w:rsid w:val="006674B6"/>
    <w:rsid w:val="00667654"/>
    <w:rsid w:val="006679EF"/>
    <w:rsid w:val="006702E6"/>
    <w:rsid w:val="006702FD"/>
    <w:rsid w:val="0067065A"/>
    <w:rsid w:val="006707A0"/>
    <w:rsid w:val="00670A82"/>
    <w:rsid w:val="00670EA2"/>
    <w:rsid w:val="00670F47"/>
    <w:rsid w:val="0067125C"/>
    <w:rsid w:val="0067132A"/>
    <w:rsid w:val="0067139A"/>
    <w:rsid w:val="006713C1"/>
    <w:rsid w:val="006713CF"/>
    <w:rsid w:val="00671C7A"/>
    <w:rsid w:val="00672408"/>
    <w:rsid w:val="00672B78"/>
    <w:rsid w:val="00672C74"/>
    <w:rsid w:val="00672CF9"/>
    <w:rsid w:val="00672F1E"/>
    <w:rsid w:val="00673422"/>
    <w:rsid w:val="00673456"/>
    <w:rsid w:val="00673572"/>
    <w:rsid w:val="00673866"/>
    <w:rsid w:val="00673DA4"/>
    <w:rsid w:val="00674018"/>
    <w:rsid w:val="0067422E"/>
    <w:rsid w:val="00674C88"/>
    <w:rsid w:val="00674FEA"/>
    <w:rsid w:val="0067505D"/>
    <w:rsid w:val="006752AE"/>
    <w:rsid w:val="006754E9"/>
    <w:rsid w:val="00675B37"/>
    <w:rsid w:val="00675E72"/>
    <w:rsid w:val="006760D4"/>
    <w:rsid w:val="006767CC"/>
    <w:rsid w:val="006769CA"/>
    <w:rsid w:val="00676A60"/>
    <w:rsid w:val="00676E46"/>
    <w:rsid w:val="00676F7B"/>
    <w:rsid w:val="0067769B"/>
    <w:rsid w:val="00677EAF"/>
    <w:rsid w:val="00680124"/>
    <w:rsid w:val="006802A8"/>
    <w:rsid w:val="00682368"/>
    <w:rsid w:val="006823A8"/>
    <w:rsid w:val="006823BC"/>
    <w:rsid w:val="00682529"/>
    <w:rsid w:val="0068264C"/>
    <w:rsid w:val="00682A76"/>
    <w:rsid w:val="00682C91"/>
    <w:rsid w:val="00682F0E"/>
    <w:rsid w:val="00682F31"/>
    <w:rsid w:val="00683E77"/>
    <w:rsid w:val="006842F3"/>
    <w:rsid w:val="00684B8F"/>
    <w:rsid w:val="00684BE6"/>
    <w:rsid w:val="006850A9"/>
    <w:rsid w:val="006853B1"/>
    <w:rsid w:val="006855F2"/>
    <w:rsid w:val="00685604"/>
    <w:rsid w:val="00685CF2"/>
    <w:rsid w:val="0068608E"/>
    <w:rsid w:val="006861E0"/>
    <w:rsid w:val="0068643B"/>
    <w:rsid w:val="006866CB"/>
    <w:rsid w:val="0068677D"/>
    <w:rsid w:val="00686821"/>
    <w:rsid w:val="0068718E"/>
    <w:rsid w:val="0068729E"/>
    <w:rsid w:val="00687726"/>
    <w:rsid w:val="00687B15"/>
    <w:rsid w:val="00690558"/>
    <w:rsid w:val="006909B9"/>
    <w:rsid w:val="00690F1F"/>
    <w:rsid w:val="006912E0"/>
    <w:rsid w:val="00691396"/>
    <w:rsid w:val="006914E5"/>
    <w:rsid w:val="006915EA"/>
    <w:rsid w:val="0069169D"/>
    <w:rsid w:val="006918C5"/>
    <w:rsid w:val="0069198B"/>
    <w:rsid w:val="006924F0"/>
    <w:rsid w:val="0069255A"/>
    <w:rsid w:val="006925AC"/>
    <w:rsid w:val="00692773"/>
    <w:rsid w:val="0069295F"/>
    <w:rsid w:val="0069309E"/>
    <w:rsid w:val="00693380"/>
    <w:rsid w:val="00693712"/>
    <w:rsid w:val="00693A2D"/>
    <w:rsid w:val="00693B71"/>
    <w:rsid w:val="00693BCF"/>
    <w:rsid w:val="00694090"/>
    <w:rsid w:val="00694B5B"/>
    <w:rsid w:val="0069511B"/>
    <w:rsid w:val="0069518A"/>
    <w:rsid w:val="0069527B"/>
    <w:rsid w:val="00695501"/>
    <w:rsid w:val="00695634"/>
    <w:rsid w:val="006956BF"/>
    <w:rsid w:val="00695C1E"/>
    <w:rsid w:val="0069632E"/>
    <w:rsid w:val="00696764"/>
    <w:rsid w:val="006969AA"/>
    <w:rsid w:val="00696BA5"/>
    <w:rsid w:val="00696C72"/>
    <w:rsid w:val="006972BC"/>
    <w:rsid w:val="00697597"/>
    <w:rsid w:val="006975B9"/>
    <w:rsid w:val="0069788B"/>
    <w:rsid w:val="00697998"/>
    <w:rsid w:val="00697CBE"/>
    <w:rsid w:val="00697F92"/>
    <w:rsid w:val="006A02B8"/>
    <w:rsid w:val="006A066D"/>
    <w:rsid w:val="006A0873"/>
    <w:rsid w:val="006A0B51"/>
    <w:rsid w:val="006A10A9"/>
    <w:rsid w:val="006A15A3"/>
    <w:rsid w:val="006A1A83"/>
    <w:rsid w:val="006A1E61"/>
    <w:rsid w:val="006A233B"/>
    <w:rsid w:val="006A2429"/>
    <w:rsid w:val="006A248C"/>
    <w:rsid w:val="006A2E08"/>
    <w:rsid w:val="006A300E"/>
    <w:rsid w:val="006A340F"/>
    <w:rsid w:val="006A3445"/>
    <w:rsid w:val="006A3673"/>
    <w:rsid w:val="006A3795"/>
    <w:rsid w:val="006A3921"/>
    <w:rsid w:val="006A3992"/>
    <w:rsid w:val="006A3AC0"/>
    <w:rsid w:val="006A3EA0"/>
    <w:rsid w:val="006A4007"/>
    <w:rsid w:val="006A4667"/>
    <w:rsid w:val="006A48B7"/>
    <w:rsid w:val="006A4967"/>
    <w:rsid w:val="006A4D85"/>
    <w:rsid w:val="006A5531"/>
    <w:rsid w:val="006A56A5"/>
    <w:rsid w:val="006A5BE6"/>
    <w:rsid w:val="006A6024"/>
    <w:rsid w:val="006A67F2"/>
    <w:rsid w:val="006A68E7"/>
    <w:rsid w:val="006A6A63"/>
    <w:rsid w:val="006A6C20"/>
    <w:rsid w:val="006A731C"/>
    <w:rsid w:val="006A78FB"/>
    <w:rsid w:val="006A7C91"/>
    <w:rsid w:val="006A7F2F"/>
    <w:rsid w:val="006A7FFC"/>
    <w:rsid w:val="006B0357"/>
    <w:rsid w:val="006B048B"/>
    <w:rsid w:val="006B0E2A"/>
    <w:rsid w:val="006B1073"/>
    <w:rsid w:val="006B119F"/>
    <w:rsid w:val="006B128C"/>
    <w:rsid w:val="006B12C9"/>
    <w:rsid w:val="006B1AF6"/>
    <w:rsid w:val="006B1C15"/>
    <w:rsid w:val="006B1CAC"/>
    <w:rsid w:val="006B1EA0"/>
    <w:rsid w:val="006B2174"/>
    <w:rsid w:val="006B22B5"/>
    <w:rsid w:val="006B237E"/>
    <w:rsid w:val="006B2BE9"/>
    <w:rsid w:val="006B2D9C"/>
    <w:rsid w:val="006B2E2E"/>
    <w:rsid w:val="006B2FA1"/>
    <w:rsid w:val="006B3188"/>
    <w:rsid w:val="006B319E"/>
    <w:rsid w:val="006B31F0"/>
    <w:rsid w:val="006B35B4"/>
    <w:rsid w:val="006B3642"/>
    <w:rsid w:val="006B3A20"/>
    <w:rsid w:val="006B3C20"/>
    <w:rsid w:val="006B3E7C"/>
    <w:rsid w:val="006B4109"/>
    <w:rsid w:val="006B419B"/>
    <w:rsid w:val="006B4212"/>
    <w:rsid w:val="006B42E3"/>
    <w:rsid w:val="006B443C"/>
    <w:rsid w:val="006B44CF"/>
    <w:rsid w:val="006B4574"/>
    <w:rsid w:val="006B504B"/>
    <w:rsid w:val="006B5360"/>
    <w:rsid w:val="006B563A"/>
    <w:rsid w:val="006B58C9"/>
    <w:rsid w:val="006B5AC6"/>
    <w:rsid w:val="006B5AF9"/>
    <w:rsid w:val="006B5B3F"/>
    <w:rsid w:val="006B602D"/>
    <w:rsid w:val="006B63A5"/>
    <w:rsid w:val="006B65AF"/>
    <w:rsid w:val="006B66A5"/>
    <w:rsid w:val="006B6729"/>
    <w:rsid w:val="006B6851"/>
    <w:rsid w:val="006B6DCF"/>
    <w:rsid w:val="006B726C"/>
    <w:rsid w:val="006B7913"/>
    <w:rsid w:val="006B7A71"/>
    <w:rsid w:val="006B7C8F"/>
    <w:rsid w:val="006B7F54"/>
    <w:rsid w:val="006C0499"/>
    <w:rsid w:val="006C054D"/>
    <w:rsid w:val="006C06A6"/>
    <w:rsid w:val="006C0881"/>
    <w:rsid w:val="006C0960"/>
    <w:rsid w:val="006C0DDE"/>
    <w:rsid w:val="006C101D"/>
    <w:rsid w:val="006C1695"/>
    <w:rsid w:val="006C1D3B"/>
    <w:rsid w:val="006C1E5B"/>
    <w:rsid w:val="006C1EA2"/>
    <w:rsid w:val="006C21BE"/>
    <w:rsid w:val="006C21FE"/>
    <w:rsid w:val="006C235E"/>
    <w:rsid w:val="006C2B86"/>
    <w:rsid w:val="006C2D43"/>
    <w:rsid w:val="006C31A5"/>
    <w:rsid w:val="006C3204"/>
    <w:rsid w:val="006C320F"/>
    <w:rsid w:val="006C32AF"/>
    <w:rsid w:val="006C3475"/>
    <w:rsid w:val="006C34EC"/>
    <w:rsid w:val="006C4103"/>
    <w:rsid w:val="006C4272"/>
    <w:rsid w:val="006C486E"/>
    <w:rsid w:val="006C4884"/>
    <w:rsid w:val="006C501D"/>
    <w:rsid w:val="006C50D6"/>
    <w:rsid w:val="006C50E9"/>
    <w:rsid w:val="006C54D0"/>
    <w:rsid w:val="006C5A07"/>
    <w:rsid w:val="006C5E95"/>
    <w:rsid w:val="006C5F2F"/>
    <w:rsid w:val="006C6043"/>
    <w:rsid w:val="006C6397"/>
    <w:rsid w:val="006C6616"/>
    <w:rsid w:val="006C6FB1"/>
    <w:rsid w:val="006C70F5"/>
    <w:rsid w:val="006C7340"/>
    <w:rsid w:val="006C7388"/>
    <w:rsid w:val="006C7397"/>
    <w:rsid w:val="006C770B"/>
    <w:rsid w:val="006D0217"/>
    <w:rsid w:val="006D02F8"/>
    <w:rsid w:val="006D0329"/>
    <w:rsid w:val="006D0B39"/>
    <w:rsid w:val="006D0F30"/>
    <w:rsid w:val="006D1096"/>
    <w:rsid w:val="006D17DF"/>
    <w:rsid w:val="006D17EB"/>
    <w:rsid w:val="006D1D94"/>
    <w:rsid w:val="006D2682"/>
    <w:rsid w:val="006D298B"/>
    <w:rsid w:val="006D3215"/>
    <w:rsid w:val="006D3290"/>
    <w:rsid w:val="006D346C"/>
    <w:rsid w:val="006D43AC"/>
    <w:rsid w:val="006D481A"/>
    <w:rsid w:val="006D4AA8"/>
    <w:rsid w:val="006D4B7C"/>
    <w:rsid w:val="006D4BC2"/>
    <w:rsid w:val="006D4D26"/>
    <w:rsid w:val="006D5A4F"/>
    <w:rsid w:val="006D5C69"/>
    <w:rsid w:val="006D5C78"/>
    <w:rsid w:val="006D5DB5"/>
    <w:rsid w:val="006D5DC2"/>
    <w:rsid w:val="006D5F2F"/>
    <w:rsid w:val="006D629A"/>
    <w:rsid w:val="006D6371"/>
    <w:rsid w:val="006D667F"/>
    <w:rsid w:val="006D6CA1"/>
    <w:rsid w:val="006D736D"/>
    <w:rsid w:val="006D75E6"/>
    <w:rsid w:val="006D7675"/>
    <w:rsid w:val="006D7B7D"/>
    <w:rsid w:val="006D7BC4"/>
    <w:rsid w:val="006E0AB7"/>
    <w:rsid w:val="006E0E98"/>
    <w:rsid w:val="006E0F63"/>
    <w:rsid w:val="006E147E"/>
    <w:rsid w:val="006E1508"/>
    <w:rsid w:val="006E1A51"/>
    <w:rsid w:val="006E1BFC"/>
    <w:rsid w:val="006E1FCB"/>
    <w:rsid w:val="006E2035"/>
    <w:rsid w:val="006E21A7"/>
    <w:rsid w:val="006E21FF"/>
    <w:rsid w:val="006E26E1"/>
    <w:rsid w:val="006E2751"/>
    <w:rsid w:val="006E2C54"/>
    <w:rsid w:val="006E315D"/>
    <w:rsid w:val="006E322D"/>
    <w:rsid w:val="006E33B2"/>
    <w:rsid w:val="006E3B7D"/>
    <w:rsid w:val="006E3E5C"/>
    <w:rsid w:val="006E3FBD"/>
    <w:rsid w:val="006E40C0"/>
    <w:rsid w:val="006E448C"/>
    <w:rsid w:val="006E44C1"/>
    <w:rsid w:val="006E45D0"/>
    <w:rsid w:val="006E46FC"/>
    <w:rsid w:val="006E4829"/>
    <w:rsid w:val="006E491D"/>
    <w:rsid w:val="006E4B7C"/>
    <w:rsid w:val="006E50C0"/>
    <w:rsid w:val="006E510C"/>
    <w:rsid w:val="006E52F1"/>
    <w:rsid w:val="006E54D9"/>
    <w:rsid w:val="006E585A"/>
    <w:rsid w:val="006E599D"/>
    <w:rsid w:val="006E5BAC"/>
    <w:rsid w:val="006E5D3E"/>
    <w:rsid w:val="006E5DAA"/>
    <w:rsid w:val="006E6A9D"/>
    <w:rsid w:val="006E73AA"/>
    <w:rsid w:val="006E769B"/>
    <w:rsid w:val="006E7B64"/>
    <w:rsid w:val="006E7C78"/>
    <w:rsid w:val="006E7FF1"/>
    <w:rsid w:val="006F0330"/>
    <w:rsid w:val="006F0338"/>
    <w:rsid w:val="006F0842"/>
    <w:rsid w:val="006F0978"/>
    <w:rsid w:val="006F0996"/>
    <w:rsid w:val="006F0BB1"/>
    <w:rsid w:val="006F0C2E"/>
    <w:rsid w:val="006F0C95"/>
    <w:rsid w:val="006F0EF1"/>
    <w:rsid w:val="006F0F35"/>
    <w:rsid w:val="006F0F71"/>
    <w:rsid w:val="006F1204"/>
    <w:rsid w:val="006F1266"/>
    <w:rsid w:val="006F12B6"/>
    <w:rsid w:val="006F13FE"/>
    <w:rsid w:val="006F1641"/>
    <w:rsid w:val="006F1815"/>
    <w:rsid w:val="006F1990"/>
    <w:rsid w:val="006F1C55"/>
    <w:rsid w:val="006F1FB3"/>
    <w:rsid w:val="006F2219"/>
    <w:rsid w:val="006F28CB"/>
    <w:rsid w:val="006F2DAF"/>
    <w:rsid w:val="006F2E35"/>
    <w:rsid w:val="006F2FBD"/>
    <w:rsid w:val="006F3955"/>
    <w:rsid w:val="006F41A2"/>
    <w:rsid w:val="006F4296"/>
    <w:rsid w:val="006F436F"/>
    <w:rsid w:val="006F438F"/>
    <w:rsid w:val="006F47E2"/>
    <w:rsid w:val="006F4858"/>
    <w:rsid w:val="006F4EBB"/>
    <w:rsid w:val="006F5072"/>
    <w:rsid w:val="006F50FD"/>
    <w:rsid w:val="006F540D"/>
    <w:rsid w:val="006F5433"/>
    <w:rsid w:val="006F566A"/>
    <w:rsid w:val="006F5914"/>
    <w:rsid w:val="006F5BA0"/>
    <w:rsid w:val="006F5D5F"/>
    <w:rsid w:val="006F5D68"/>
    <w:rsid w:val="006F5D78"/>
    <w:rsid w:val="006F6679"/>
    <w:rsid w:val="006F67B6"/>
    <w:rsid w:val="006F686D"/>
    <w:rsid w:val="006F6E7F"/>
    <w:rsid w:val="006F6F01"/>
    <w:rsid w:val="006F7872"/>
    <w:rsid w:val="006F787E"/>
    <w:rsid w:val="00700110"/>
    <w:rsid w:val="00700141"/>
    <w:rsid w:val="007002EB"/>
    <w:rsid w:val="00700539"/>
    <w:rsid w:val="0070095A"/>
    <w:rsid w:val="00700BFF"/>
    <w:rsid w:val="00700E19"/>
    <w:rsid w:val="00700FFF"/>
    <w:rsid w:val="007013A7"/>
    <w:rsid w:val="007014B8"/>
    <w:rsid w:val="00702049"/>
    <w:rsid w:val="007023A4"/>
    <w:rsid w:val="00702B04"/>
    <w:rsid w:val="00702ECD"/>
    <w:rsid w:val="0070312C"/>
    <w:rsid w:val="00703265"/>
    <w:rsid w:val="0070350C"/>
    <w:rsid w:val="00703566"/>
    <w:rsid w:val="00703850"/>
    <w:rsid w:val="00703853"/>
    <w:rsid w:val="00704153"/>
    <w:rsid w:val="007043DD"/>
    <w:rsid w:val="0070442B"/>
    <w:rsid w:val="00704926"/>
    <w:rsid w:val="00704B59"/>
    <w:rsid w:val="00704B75"/>
    <w:rsid w:val="00705247"/>
    <w:rsid w:val="00705C7A"/>
    <w:rsid w:val="007063A4"/>
    <w:rsid w:val="007066E6"/>
    <w:rsid w:val="007066F6"/>
    <w:rsid w:val="0070697C"/>
    <w:rsid w:val="00706A3E"/>
    <w:rsid w:val="00706E17"/>
    <w:rsid w:val="00706FA9"/>
    <w:rsid w:val="0070717D"/>
    <w:rsid w:val="007071DE"/>
    <w:rsid w:val="00707696"/>
    <w:rsid w:val="00707A64"/>
    <w:rsid w:val="00707AFC"/>
    <w:rsid w:val="00707B23"/>
    <w:rsid w:val="00707EE1"/>
    <w:rsid w:val="00707FC4"/>
    <w:rsid w:val="00710090"/>
    <w:rsid w:val="00710165"/>
    <w:rsid w:val="0071044B"/>
    <w:rsid w:val="00710700"/>
    <w:rsid w:val="00710E59"/>
    <w:rsid w:val="007110B1"/>
    <w:rsid w:val="007110CA"/>
    <w:rsid w:val="007110F8"/>
    <w:rsid w:val="00711457"/>
    <w:rsid w:val="007117D5"/>
    <w:rsid w:val="00711BF3"/>
    <w:rsid w:val="00711EDC"/>
    <w:rsid w:val="00712154"/>
    <w:rsid w:val="0071258C"/>
    <w:rsid w:val="00712748"/>
    <w:rsid w:val="007129A3"/>
    <w:rsid w:val="00712C62"/>
    <w:rsid w:val="00712EC4"/>
    <w:rsid w:val="00712F13"/>
    <w:rsid w:val="007133C6"/>
    <w:rsid w:val="00714DFA"/>
    <w:rsid w:val="0071509A"/>
    <w:rsid w:val="007150B8"/>
    <w:rsid w:val="007158EF"/>
    <w:rsid w:val="00715933"/>
    <w:rsid w:val="007159BC"/>
    <w:rsid w:val="00715A3C"/>
    <w:rsid w:val="00715FAC"/>
    <w:rsid w:val="007160AE"/>
    <w:rsid w:val="007160D7"/>
    <w:rsid w:val="00716513"/>
    <w:rsid w:val="0071654C"/>
    <w:rsid w:val="007168D2"/>
    <w:rsid w:val="00716D07"/>
    <w:rsid w:val="007178B6"/>
    <w:rsid w:val="00720121"/>
    <w:rsid w:val="00720293"/>
    <w:rsid w:val="00720B3F"/>
    <w:rsid w:val="00720CB0"/>
    <w:rsid w:val="00720F3B"/>
    <w:rsid w:val="00721155"/>
    <w:rsid w:val="00721718"/>
    <w:rsid w:val="00721BC3"/>
    <w:rsid w:val="007222AE"/>
    <w:rsid w:val="00722329"/>
    <w:rsid w:val="0072239F"/>
    <w:rsid w:val="00722471"/>
    <w:rsid w:val="007225F9"/>
    <w:rsid w:val="00722D47"/>
    <w:rsid w:val="00722F80"/>
    <w:rsid w:val="00723829"/>
    <w:rsid w:val="007245B1"/>
    <w:rsid w:val="00724617"/>
    <w:rsid w:val="00724628"/>
    <w:rsid w:val="007253C8"/>
    <w:rsid w:val="00725888"/>
    <w:rsid w:val="00725CBF"/>
    <w:rsid w:val="00725DF3"/>
    <w:rsid w:val="00725EF4"/>
    <w:rsid w:val="007263B7"/>
    <w:rsid w:val="0072660C"/>
    <w:rsid w:val="007267ED"/>
    <w:rsid w:val="00726A15"/>
    <w:rsid w:val="00726AA5"/>
    <w:rsid w:val="00726CBC"/>
    <w:rsid w:val="00726DA7"/>
    <w:rsid w:val="00726E15"/>
    <w:rsid w:val="00726F29"/>
    <w:rsid w:val="00726F73"/>
    <w:rsid w:val="00727164"/>
    <w:rsid w:val="00727360"/>
    <w:rsid w:val="007273D7"/>
    <w:rsid w:val="0072779C"/>
    <w:rsid w:val="007277B1"/>
    <w:rsid w:val="00727944"/>
    <w:rsid w:val="00727B52"/>
    <w:rsid w:val="00730143"/>
    <w:rsid w:val="0073014A"/>
    <w:rsid w:val="007303B8"/>
    <w:rsid w:val="007308B8"/>
    <w:rsid w:val="0073125C"/>
    <w:rsid w:val="00731F14"/>
    <w:rsid w:val="007320DE"/>
    <w:rsid w:val="0073218C"/>
    <w:rsid w:val="00732329"/>
    <w:rsid w:val="0073244A"/>
    <w:rsid w:val="007324F0"/>
    <w:rsid w:val="00732725"/>
    <w:rsid w:val="007328C8"/>
    <w:rsid w:val="00732C5E"/>
    <w:rsid w:val="00732C85"/>
    <w:rsid w:val="00732F6C"/>
    <w:rsid w:val="0073384E"/>
    <w:rsid w:val="00733A7C"/>
    <w:rsid w:val="0073412B"/>
    <w:rsid w:val="00734156"/>
    <w:rsid w:val="007341AB"/>
    <w:rsid w:val="007343C1"/>
    <w:rsid w:val="00734780"/>
    <w:rsid w:val="007349BF"/>
    <w:rsid w:val="00734F60"/>
    <w:rsid w:val="00735914"/>
    <w:rsid w:val="007359CD"/>
    <w:rsid w:val="00735E00"/>
    <w:rsid w:val="00735FAA"/>
    <w:rsid w:val="00736138"/>
    <w:rsid w:val="00737266"/>
    <w:rsid w:val="0073746C"/>
    <w:rsid w:val="00737B16"/>
    <w:rsid w:val="00737C63"/>
    <w:rsid w:val="0074040B"/>
    <w:rsid w:val="007404FD"/>
    <w:rsid w:val="00740587"/>
    <w:rsid w:val="00740712"/>
    <w:rsid w:val="007408BD"/>
    <w:rsid w:val="00740D61"/>
    <w:rsid w:val="00740F4A"/>
    <w:rsid w:val="00741130"/>
    <w:rsid w:val="007411F1"/>
    <w:rsid w:val="007419DA"/>
    <w:rsid w:val="00741DD0"/>
    <w:rsid w:val="0074252F"/>
    <w:rsid w:val="00742678"/>
    <w:rsid w:val="00742825"/>
    <w:rsid w:val="00742C13"/>
    <w:rsid w:val="00742D62"/>
    <w:rsid w:val="00743247"/>
    <w:rsid w:val="007435E4"/>
    <w:rsid w:val="00743671"/>
    <w:rsid w:val="00743B73"/>
    <w:rsid w:val="00743D6D"/>
    <w:rsid w:val="0074404E"/>
    <w:rsid w:val="00744614"/>
    <w:rsid w:val="00744663"/>
    <w:rsid w:val="007447FE"/>
    <w:rsid w:val="00744CD9"/>
    <w:rsid w:val="0074501B"/>
    <w:rsid w:val="00745459"/>
    <w:rsid w:val="00746303"/>
    <w:rsid w:val="00746793"/>
    <w:rsid w:val="00746E08"/>
    <w:rsid w:val="00746F28"/>
    <w:rsid w:val="0074745C"/>
    <w:rsid w:val="00747DA8"/>
    <w:rsid w:val="0075034A"/>
    <w:rsid w:val="00750452"/>
    <w:rsid w:val="00750C15"/>
    <w:rsid w:val="00751177"/>
    <w:rsid w:val="00751581"/>
    <w:rsid w:val="007515A9"/>
    <w:rsid w:val="00751F0D"/>
    <w:rsid w:val="00752040"/>
    <w:rsid w:val="00752086"/>
    <w:rsid w:val="00752168"/>
    <w:rsid w:val="007521A6"/>
    <w:rsid w:val="007527F0"/>
    <w:rsid w:val="00752BF4"/>
    <w:rsid w:val="00752C11"/>
    <w:rsid w:val="00752D3C"/>
    <w:rsid w:val="00753009"/>
    <w:rsid w:val="007530F8"/>
    <w:rsid w:val="00753275"/>
    <w:rsid w:val="00753389"/>
    <w:rsid w:val="00753391"/>
    <w:rsid w:val="007533C2"/>
    <w:rsid w:val="007533D3"/>
    <w:rsid w:val="00753440"/>
    <w:rsid w:val="007535B3"/>
    <w:rsid w:val="0075366A"/>
    <w:rsid w:val="00753960"/>
    <w:rsid w:val="00753A8C"/>
    <w:rsid w:val="00753E40"/>
    <w:rsid w:val="00754017"/>
    <w:rsid w:val="00754310"/>
    <w:rsid w:val="007545A8"/>
    <w:rsid w:val="0075483C"/>
    <w:rsid w:val="00754F23"/>
    <w:rsid w:val="00755323"/>
    <w:rsid w:val="00755741"/>
    <w:rsid w:val="00755798"/>
    <w:rsid w:val="00755885"/>
    <w:rsid w:val="00755AB7"/>
    <w:rsid w:val="007560CA"/>
    <w:rsid w:val="00756179"/>
    <w:rsid w:val="007561F6"/>
    <w:rsid w:val="007569F9"/>
    <w:rsid w:val="00756AD7"/>
    <w:rsid w:val="00756B69"/>
    <w:rsid w:val="00756D28"/>
    <w:rsid w:val="00756DCF"/>
    <w:rsid w:val="007572AF"/>
    <w:rsid w:val="00757934"/>
    <w:rsid w:val="00757D5B"/>
    <w:rsid w:val="00760294"/>
    <w:rsid w:val="0076034D"/>
    <w:rsid w:val="00760430"/>
    <w:rsid w:val="0076078A"/>
    <w:rsid w:val="00760816"/>
    <w:rsid w:val="0076148A"/>
    <w:rsid w:val="007617E3"/>
    <w:rsid w:val="00761B9F"/>
    <w:rsid w:val="00761E93"/>
    <w:rsid w:val="00761FE0"/>
    <w:rsid w:val="00762057"/>
    <w:rsid w:val="007624EB"/>
    <w:rsid w:val="00762620"/>
    <w:rsid w:val="00762811"/>
    <w:rsid w:val="00762898"/>
    <w:rsid w:val="007628A0"/>
    <w:rsid w:val="0076298C"/>
    <w:rsid w:val="00762E37"/>
    <w:rsid w:val="00762EB9"/>
    <w:rsid w:val="00763376"/>
    <w:rsid w:val="00763A6C"/>
    <w:rsid w:val="00763B25"/>
    <w:rsid w:val="0076479A"/>
    <w:rsid w:val="00764922"/>
    <w:rsid w:val="007650D1"/>
    <w:rsid w:val="00765427"/>
    <w:rsid w:val="00765603"/>
    <w:rsid w:val="00765697"/>
    <w:rsid w:val="00765B92"/>
    <w:rsid w:val="00765CBC"/>
    <w:rsid w:val="00765E4A"/>
    <w:rsid w:val="00765F63"/>
    <w:rsid w:val="00766263"/>
    <w:rsid w:val="007666B0"/>
    <w:rsid w:val="00766780"/>
    <w:rsid w:val="007667FB"/>
    <w:rsid w:val="00766A6E"/>
    <w:rsid w:val="00766AFA"/>
    <w:rsid w:val="00766B23"/>
    <w:rsid w:val="00766D6E"/>
    <w:rsid w:val="00767018"/>
    <w:rsid w:val="007670F4"/>
    <w:rsid w:val="007670F7"/>
    <w:rsid w:val="00767243"/>
    <w:rsid w:val="007673C2"/>
    <w:rsid w:val="007676C0"/>
    <w:rsid w:val="00767E0E"/>
    <w:rsid w:val="00770526"/>
    <w:rsid w:val="00770CEA"/>
    <w:rsid w:val="00770E47"/>
    <w:rsid w:val="007710D7"/>
    <w:rsid w:val="0077199F"/>
    <w:rsid w:val="00771C05"/>
    <w:rsid w:val="00771C20"/>
    <w:rsid w:val="00772267"/>
    <w:rsid w:val="007723DF"/>
    <w:rsid w:val="00772441"/>
    <w:rsid w:val="00772803"/>
    <w:rsid w:val="00773139"/>
    <w:rsid w:val="007731C8"/>
    <w:rsid w:val="007732E2"/>
    <w:rsid w:val="00773AC4"/>
    <w:rsid w:val="00773B3E"/>
    <w:rsid w:val="00773D7F"/>
    <w:rsid w:val="00775394"/>
    <w:rsid w:val="007754DB"/>
    <w:rsid w:val="0077598F"/>
    <w:rsid w:val="007759C2"/>
    <w:rsid w:val="00775BBD"/>
    <w:rsid w:val="00775FD8"/>
    <w:rsid w:val="007760BB"/>
    <w:rsid w:val="00776649"/>
    <w:rsid w:val="00776720"/>
    <w:rsid w:val="00776A43"/>
    <w:rsid w:val="00776A90"/>
    <w:rsid w:val="00776F87"/>
    <w:rsid w:val="007775FC"/>
    <w:rsid w:val="00777B0D"/>
    <w:rsid w:val="00777EC8"/>
    <w:rsid w:val="0078031E"/>
    <w:rsid w:val="007803E2"/>
    <w:rsid w:val="00780456"/>
    <w:rsid w:val="00780C1D"/>
    <w:rsid w:val="00780CEB"/>
    <w:rsid w:val="00780FF7"/>
    <w:rsid w:val="007810CA"/>
    <w:rsid w:val="00781234"/>
    <w:rsid w:val="00781317"/>
    <w:rsid w:val="007814C1"/>
    <w:rsid w:val="007816BA"/>
    <w:rsid w:val="007816E7"/>
    <w:rsid w:val="00781B9E"/>
    <w:rsid w:val="0078242A"/>
    <w:rsid w:val="00782579"/>
    <w:rsid w:val="0078280A"/>
    <w:rsid w:val="00782DC1"/>
    <w:rsid w:val="00782DDD"/>
    <w:rsid w:val="007832D0"/>
    <w:rsid w:val="00783481"/>
    <w:rsid w:val="00783485"/>
    <w:rsid w:val="007839EF"/>
    <w:rsid w:val="00783C2B"/>
    <w:rsid w:val="00783C66"/>
    <w:rsid w:val="00783E35"/>
    <w:rsid w:val="00783E5C"/>
    <w:rsid w:val="007840E8"/>
    <w:rsid w:val="00784490"/>
    <w:rsid w:val="007847EC"/>
    <w:rsid w:val="00784978"/>
    <w:rsid w:val="00784D1E"/>
    <w:rsid w:val="00786216"/>
    <w:rsid w:val="00786226"/>
    <w:rsid w:val="00786617"/>
    <w:rsid w:val="007867F1"/>
    <w:rsid w:val="00786B7C"/>
    <w:rsid w:val="00787011"/>
    <w:rsid w:val="0078760B"/>
    <w:rsid w:val="00787C0F"/>
    <w:rsid w:val="007900A7"/>
    <w:rsid w:val="007902F3"/>
    <w:rsid w:val="0079072B"/>
    <w:rsid w:val="0079072C"/>
    <w:rsid w:val="00790AD0"/>
    <w:rsid w:val="00790B44"/>
    <w:rsid w:val="00790D0D"/>
    <w:rsid w:val="00790E10"/>
    <w:rsid w:val="00790EF9"/>
    <w:rsid w:val="00790F71"/>
    <w:rsid w:val="00791A46"/>
    <w:rsid w:val="00791E04"/>
    <w:rsid w:val="00791FF7"/>
    <w:rsid w:val="00792524"/>
    <w:rsid w:val="00792A4F"/>
    <w:rsid w:val="00793037"/>
    <w:rsid w:val="007930FF"/>
    <w:rsid w:val="00793256"/>
    <w:rsid w:val="007932CD"/>
    <w:rsid w:val="0079344E"/>
    <w:rsid w:val="007936DC"/>
    <w:rsid w:val="00793D2C"/>
    <w:rsid w:val="00793EB0"/>
    <w:rsid w:val="00793FF3"/>
    <w:rsid w:val="00794058"/>
    <w:rsid w:val="007943AD"/>
    <w:rsid w:val="00794538"/>
    <w:rsid w:val="00794ED8"/>
    <w:rsid w:val="00794F97"/>
    <w:rsid w:val="00795191"/>
    <w:rsid w:val="007952BF"/>
    <w:rsid w:val="00795375"/>
    <w:rsid w:val="00795C47"/>
    <w:rsid w:val="00795E22"/>
    <w:rsid w:val="00796221"/>
    <w:rsid w:val="0079697B"/>
    <w:rsid w:val="00796A40"/>
    <w:rsid w:val="00796A46"/>
    <w:rsid w:val="00796D2E"/>
    <w:rsid w:val="00796E7F"/>
    <w:rsid w:val="00796EEF"/>
    <w:rsid w:val="00796F36"/>
    <w:rsid w:val="00797889"/>
    <w:rsid w:val="00797B4A"/>
    <w:rsid w:val="00797D53"/>
    <w:rsid w:val="00797FA6"/>
    <w:rsid w:val="007A04F5"/>
    <w:rsid w:val="007A0634"/>
    <w:rsid w:val="007A0A15"/>
    <w:rsid w:val="007A0D27"/>
    <w:rsid w:val="007A11B0"/>
    <w:rsid w:val="007A1715"/>
    <w:rsid w:val="007A1723"/>
    <w:rsid w:val="007A1FAB"/>
    <w:rsid w:val="007A253B"/>
    <w:rsid w:val="007A25B4"/>
    <w:rsid w:val="007A2A83"/>
    <w:rsid w:val="007A2B99"/>
    <w:rsid w:val="007A2E63"/>
    <w:rsid w:val="007A2F3C"/>
    <w:rsid w:val="007A30E7"/>
    <w:rsid w:val="007A3102"/>
    <w:rsid w:val="007A3329"/>
    <w:rsid w:val="007A3348"/>
    <w:rsid w:val="007A336D"/>
    <w:rsid w:val="007A399A"/>
    <w:rsid w:val="007A43D0"/>
    <w:rsid w:val="007A497C"/>
    <w:rsid w:val="007A49A8"/>
    <w:rsid w:val="007A4A4A"/>
    <w:rsid w:val="007A4AEA"/>
    <w:rsid w:val="007A4E2F"/>
    <w:rsid w:val="007A5226"/>
    <w:rsid w:val="007A52B1"/>
    <w:rsid w:val="007A53AD"/>
    <w:rsid w:val="007A5525"/>
    <w:rsid w:val="007A58BB"/>
    <w:rsid w:val="007A5CC3"/>
    <w:rsid w:val="007A5DA2"/>
    <w:rsid w:val="007A5F7F"/>
    <w:rsid w:val="007A6269"/>
    <w:rsid w:val="007A664B"/>
    <w:rsid w:val="007A6982"/>
    <w:rsid w:val="007A6E3E"/>
    <w:rsid w:val="007A6E8B"/>
    <w:rsid w:val="007A6E9C"/>
    <w:rsid w:val="007A72AC"/>
    <w:rsid w:val="007A779A"/>
    <w:rsid w:val="007A7DAA"/>
    <w:rsid w:val="007B0343"/>
    <w:rsid w:val="007B0982"/>
    <w:rsid w:val="007B0D30"/>
    <w:rsid w:val="007B0E8B"/>
    <w:rsid w:val="007B11AF"/>
    <w:rsid w:val="007B1575"/>
    <w:rsid w:val="007B1FAA"/>
    <w:rsid w:val="007B2924"/>
    <w:rsid w:val="007B2A5C"/>
    <w:rsid w:val="007B2D8C"/>
    <w:rsid w:val="007B2DD8"/>
    <w:rsid w:val="007B2EE7"/>
    <w:rsid w:val="007B4241"/>
    <w:rsid w:val="007B44D7"/>
    <w:rsid w:val="007B4C1E"/>
    <w:rsid w:val="007B4CE7"/>
    <w:rsid w:val="007B58AF"/>
    <w:rsid w:val="007B599A"/>
    <w:rsid w:val="007B5E9B"/>
    <w:rsid w:val="007B6CB6"/>
    <w:rsid w:val="007B6D33"/>
    <w:rsid w:val="007B6F0C"/>
    <w:rsid w:val="007B7559"/>
    <w:rsid w:val="007B75BA"/>
    <w:rsid w:val="007C05A2"/>
    <w:rsid w:val="007C0A8F"/>
    <w:rsid w:val="007C0F73"/>
    <w:rsid w:val="007C1139"/>
    <w:rsid w:val="007C1429"/>
    <w:rsid w:val="007C17A5"/>
    <w:rsid w:val="007C17DE"/>
    <w:rsid w:val="007C18AA"/>
    <w:rsid w:val="007C1AA6"/>
    <w:rsid w:val="007C1ADE"/>
    <w:rsid w:val="007C1D3C"/>
    <w:rsid w:val="007C1DEE"/>
    <w:rsid w:val="007C25B7"/>
    <w:rsid w:val="007C2918"/>
    <w:rsid w:val="007C2F35"/>
    <w:rsid w:val="007C307C"/>
    <w:rsid w:val="007C3568"/>
    <w:rsid w:val="007C3803"/>
    <w:rsid w:val="007C3DA0"/>
    <w:rsid w:val="007C3F28"/>
    <w:rsid w:val="007C3F46"/>
    <w:rsid w:val="007C49AA"/>
    <w:rsid w:val="007C535E"/>
    <w:rsid w:val="007C5928"/>
    <w:rsid w:val="007C592C"/>
    <w:rsid w:val="007C5C6D"/>
    <w:rsid w:val="007C62A2"/>
    <w:rsid w:val="007C66A9"/>
    <w:rsid w:val="007C6984"/>
    <w:rsid w:val="007C6BF7"/>
    <w:rsid w:val="007C6C71"/>
    <w:rsid w:val="007C6CD7"/>
    <w:rsid w:val="007C6F0E"/>
    <w:rsid w:val="007C73AB"/>
    <w:rsid w:val="007C74C9"/>
    <w:rsid w:val="007C775A"/>
    <w:rsid w:val="007C7A05"/>
    <w:rsid w:val="007C7B37"/>
    <w:rsid w:val="007C7C17"/>
    <w:rsid w:val="007C7F23"/>
    <w:rsid w:val="007C7FA6"/>
    <w:rsid w:val="007D0196"/>
    <w:rsid w:val="007D0197"/>
    <w:rsid w:val="007D02BE"/>
    <w:rsid w:val="007D039E"/>
    <w:rsid w:val="007D0524"/>
    <w:rsid w:val="007D0BD7"/>
    <w:rsid w:val="007D20C5"/>
    <w:rsid w:val="007D2317"/>
    <w:rsid w:val="007D23DE"/>
    <w:rsid w:val="007D2461"/>
    <w:rsid w:val="007D24BC"/>
    <w:rsid w:val="007D259F"/>
    <w:rsid w:val="007D2B80"/>
    <w:rsid w:val="007D3390"/>
    <w:rsid w:val="007D33AB"/>
    <w:rsid w:val="007D43F2"/>
    <w:rsid w:val="007D4697"/>
    <w:rsid w:val="007D52B2"/>
    <w:rsid w:val="007D54FE"/>
    <w:rsid w:val="007D5B9E"/>
    <w:rsid w:val="007D6209"/>
    <w:rsid w:val="007D6443"/>
    <w:rsid w:val="007D689E"/>
    <w:rsid w:val="007D68BE"/>
    <w:rsid w:val="007D6B5E"/>
    <w:rsid w:val="007D6B6E"/>
    <w:rsid w:val="007D6D42"/>
    <w:rsid w:val="007D711D"/>
    <w:rsid w:val="007D7409"/>
    <w:rsid w:val="007D7807"/>
    <w:rsid w:val="007D79C1"/>
    <w:rsid w:val="007D79E8"/>
    <w:rsid w:val="007D7CC2"/>
    <w:rsid w:val="007D7F47"/>
    <w:rsid w:val="007E0543"/>
    <w:rsid w:val="007E06C5"/>
    <w:rsid w:val="007E080D"/>
    <w:rsid w:val="007E0BDE"/>
    <w:rsid w:val="007E0F5D"/>
    <w:rsid w:val="007E0FCC"/>
    <w:rsid w:val="007E1764"/>
    <w:rsid w:val="007E1961"/>
    <w:rsid w:val="007E1B6E"/>
    <w:rsid w:val="007E1D91"/>
    <w:rsid w:val="007E1D92"/>
    <w:rsid w:val="007E2089"/>
    <w:rsid w:val="007E2507"/>
    <w:rsid w:val="007E2ED2"/>
    <w:rsid w:val="007E304F"/>
    <w:rsid w:val="007E3090"/>
    <w:rsid w:val="007E3636"/>
    <w:rsid w:val="007E3769"/>
    <w:rsid w:val="007E38B2"/>
    <w:rsid w:val="007E38FA"/>
    <w:rsid w:val="007E3930"/>
    <w:rsid w:val="007E39ED"/>
    <w:rsid w:val="007E3BD6"/>
    <w:rsid w:val="007E3D43"/>
    <w:rsid w:val="007E3DA6"/>
    <w:rsid w:val="007E41D0"/>
    <w:rsid w:val="007E4E21"/>
    <w:rsid w:val="007E4EA4"/>
    <w:rsid w:val="007E50CB"/>
    <w:rsid w:val="007E5367"/>
    <w:rsid w:val="007E536A"/>
    <w:rsid w:val="007E53B5"/>
    <w:rsid w:val="007E54D4"/>
    <w:rsid w:val="007E5542"/>
    <w:rsid w:val="007E55C0"/>
    <w:rsid w:val="007E56BA"/>
    <w:rsid w:val="007E58DC"/>
    <w:rsid w:val="007E5979"/>
    <w:rsid w:val="007E59E3"/>
    <w:rsid w:val="007E5A29"/>
    <w:rsid w:val="007E5B34"/>
    <w:rsid w:val="007E5F79"/>
    <w:rsid w:val="007E603F"/>
    <w:rsid w:val="007E608A"/>
    <w:rsid w:val="007E614F"/>
    <w:rsid w:val="007E68C2"/>
    <w:rsid w:val="007E6A38"/>
    <w:rsid w:val="007E6B70"/>
    <w:rsid w:val="007E6D81"/>
    <w:rsid w:val="007E6E15"/>
    <w:rsid w:val="007E712A"/>
    <w:rsid w:val="007F0016"/>
    <w:rsid w:val="007F0079"/>
    <w:rsid w:val="007F00C2"/>
    <w:rsid w:val="007F02CD"/>
    <w:rsid w:val="007F0811"/>
    <w:rsid w:val="007F0BFF"/>
    <w:rsid w:val="007F1576"/>
    <w:rsid w:val="007F1C71"/>
    <w:rsid w:val="007F2081"/>
    <w:rsid w:val="007F2123"/>
    <w:rsid w:val="007F2508"/>
    <w:rsid w:val="007F27D2"/>
    <w:rsid w:val="007F2828"/>
    <w:rsid w:val="007F2972"/>
    <w:rsid w:val="007F29B3"/>
    <w:rsid w:val="007F2B28"/>
    <w:rsid w:val="007F2B51"/>
    <w:rsid w:val="007F2E38"/>
    <w:rsid w:val="007F2EE9"/>
    <w:rsid w:val="007F304D"/>
    <w:rsid w:val="007F339E"/>
    <w:rsid w:val="007F34A3"/>
    <w:rsid w:val="007F363C"/>
    <w:rsid w:val="007F402C"/>
    <w:rsid w:val="007F41BC"/>
    <w:rsid w:val="007F42EA"/>
    <w:rsid w:val="007F4628"/>
    <w:rsid w:val="007F4A29"/>
    <w:rsid w:val="007F4B01"/>
    <w:rsid w:val="007F4CA2"/>
    <w:rsid w:val="007F4E42"/>
    <w:rsid w:val="007F52A6"/>
    <w:rsid w:val="007F539A"/>
    <w:rsid w:val="007F5870"/>
    <w:rsid w:val="007F5907"/>
    <w:rsid w:val="007F5D9A"/>
    <w:rsid w:val="007F678C"/>
    <w:rsid w:val="007F6AD1"/>
    <w:rsid w:val="007F6D06"/>
    <w:rsid w:val="007F6E12"/>
    <w:rsid w:val="007F70B2"/>
    <w:rsid w:val="007F70BB"/>
    <w:rsid w:val="007F76FF"/>
    <w:rsid w:val="007F7C54"/>
    <w:rsid w:val="00800133"/>
    <w:rsid w:val="008003C1"/>
    <w:rsid w:val="00800559"/>
    <w:rsid w:val="00800F56"/>
    <w:rsid w:val="00800FA7"/>
    <w:rsid w:val="00801161"/>
    <w:rsid w:val="00801199"/>
    <w:rsid w:val="008013EB"/>
    <w:rsid w:val="008015F9"/>
    <w:rsid w:val="00801B93"/>
    <w:rsid w:val="00801DE3"/>
    <w:rsid w:val="00802222"/>
    <w:rsid w:val="00802293"/>
    <w:rsid w:val="008026E3"/>
    <w:rsid w:val="00802876"/>
    <w:rsid w:val="00802A04"/>
    <w:rsid w:val="00802AAB"/>
    <w:rsid w:val="00803E82"/>
    <w:rsid w:val="00804079"/>
    <w:rsid w:val="008040D0"/>
    <w:rsid w:val="00804175"/>
    <w:rsid w:val="008041EC"/>
    <w:rsid w:val="0080431F"/>
    <w:rsid w:val="008047B0"/>
    <w:rsid w:val="0080539C"/>
    <w:rsid w:val="00805414"/>
    <w:rsid w:val="00805664"/>
    <w:rsid w:val="00805C22"/>
    <w:rsid w:val="00805C7F"/>
    <w:rsid w:val="0080621E"/>
    <w:rsid w:val="008063F8"/>
    <w:rsid w:val="00806985"/>
    <w:rsid w:val="008069BA"/>
    <w:rsid w:val="008069F9"/>
    <w:rsid w:val="00806BF6"/>
    <w:rsid w:val="00806C17"/>
    <w:rsid w:val="00806E01"/>
    <w:rsid w:val="00806E17"/>
    <w:rsid w:val="00807315"/>
    <w:rsid w:val="00807331"/>
    <w:rsid w:val="008073EC"/>
    <w:rsid w:val="00807776"/>
    <w:rsid w:val="00807797"/>
    <w:rsid w:val="008078CB"/>
    <w:rsid w:val="008079E8"/>
    <w:rsid w:val="00807FA2"/>
    <w:rsid w:val="00810CC7"/>
    <w:rsid w:val="00810DB1"/>
    <w:rsid w:val="008111F1"/>
    <w:rsid w:val="00811251"/>
    <w:rsid w:val="0081184B"/>
    <w:rsid w:val="00811A4E"/>
    <w:rsid w:val="00811BF9"/>
    <w:rsid w:val="0081233B"/>
    <w:rsid w:val="0081242B"/>
    <w:rsid w:val="00812666"/>
    <w:rsid w:val="00812A8F"/>
    <w:rsid w:val="00813010"/>
    <w:rsid w:val="00813280"/>
    <w:rsid w:val="008134F0"/>
    <w:rsid w:val="00814051"/>
    <w:rsid w:val="0081413C"/>
    <w:rsid w:val="008143A3"/>
    <w:rsid w:val="00814872"/>
    <w:rsid w:val="00814E3C"/>
    <w:rsid w:val="008152D3"/>
    <w:rsid w:val="008154A9"/>
    <w:rsid w:val="008156BB"/>
    <w:rsid w:val="00815BBF"/>
    <w:rsid w:val="00815CFF"/>
    <w:rsid w:val="0081627F"/>
    <w:rsid w:val="00816545"/>
    <w:rsid w:val="0081684E"/>
    <w:rsid w:val="008169CE"/>
    <w:rsid w:val="00816A57"/>
    <w:rsid w:val="008171F0"/>
    <w:rsid w:val="008173CA"/>
    <w:rsid w:val="0081751F"/>
    <w:rsid w:val="008177A9"/>
    <w:rsid w:val="00817932"/>
    <w:rsid w:val="00817B33"/>
    <w:rsid w:val="00817EF8"/>
    <w:rsid w:val="00817F43"/>
    <w:rsid w:val="008201AA"/>
    <w:rsid w:val="008206B7"/>
    <w:rsid w:val="0082084D"/>
    <w:rsid w:val="00820B25"/>
    <w:rsid w:val="00820BF5"/>
    <w:rsid w:val="00820CF0"/>
    <w:rsid w:val="00820D82"/>
    <w:rsid w:val="00820E11"/>
    <w:rsid w:val="00821273"/>
    <w:rsid w:val="0082151F"/>
    <w:rsid w:val="00821562"/>
    <w:rsid w:val="0082185A"/>
    <w:rsid w:val="008218B1"/>
    <w:rsid w:val="008218B3"/>
    <w:rsid w:val="00821E55"/>
    <w:rsid w:val="00822368"/>
    <w:rsid w:val="00822371"/>
    <w:rsid w:val="00822802"/>
    <w:rsid w:val="008229D1"/>
    <w:rsid w:val="00822A19"/>
    <w:rsid w:val="00822A82"/>
    <w:rsid w:val="00822B6A"/>
    <w:rsid w:val="00822E06"/>
    <w:rsid w:val="0082300C"/>
    <w:rsid w:val="00823239"/>
    <w:rsid w:val="008233C8"/>
    <w:rsid w:val="0082373A"/>
    <w:rsid w:val="008238CE"/>
    <w:rsid w:val="008238DC"/>
    <w:rsid w:val="00823B8E"/>
    <w:rsid w:val="00823CD7"/>
    <w:rsid w:val="00824235"/>
    <w:rsid w:val="008243AB"/>
    <w:rsid w:val="0082458E"/>
    <w:rsid w:val="00824629"/>
    <w:rsid w:val="0082486D"/>
    <w:rsid w:val="00824964"/>
    <w:rsid w:val="008249A7"/>
    <w:rsid w:val="00824FA7"/>
    <w:rsid w:val="008251FE"/>
    <w:rsid w:val="00825266"/>
    <w:rsid w:val="00825A92"/>
    <w:rsid w:val="00825B8C"/>
    <w:rsid w:val="008267F8"/>
    <w:rsid w:val="0082690F"/>
    <w:rsid w:val="00826B52"/>
    <w:rsid w:val="00826B97"/>
    <w:rsid w:val="00826FF6"/>
    <w:rsid w:val="00827083"/>
    <w:rsid w:val="0082733D"/>
    <w:rsid w:val="008279A1"/>
    <w:rsid w:val="00827F58"/>
    <w:rsid w:val="0083012B"/>
    <w:rsid w:val="008301D4"/>
    <w:rsid w:val="00830267"/>
    <w:rsid w:val="00830498"/>
    <w:rsid w:val="00830A22"/>
    <w:rsid w:val="00830C8A"/>
    <w:rsid w:val="0083128C"/>
    <w:rsid w:val="0083186D"/>
    <w:rsid w:val="008320A3"/>
    <w:rsid w:val="008320B2"/>
    <w:rsid w:val="00832A0D"/>
    <w:rsid w:val="00832B81"/>
    <w:rsid w:val="00832CC4"/>
    <w:rsid w:val="0083363D"/>
    <w:rsid w:val="0083395D"/>
    <w:rsid w:val="00833F38"/>
    <w:rsid w:val="00834069"/>
    <w:rsid w:val="008345D1"/>
    <w:rsid w:val="0083470C"/>
    <w:rsid w:val="0083583A"/>
    <w:rsid w:val="00835B5D"/>
    <w:rsid w:val="00835DFF"/>
    <w:rsid w:val="00835F83"/>
    <w:rsid w:val="00836057"/>
    <w:rsid w:val="00836091"/>
    <w:rsid w:val="00836502"/>
    <w:rsid w:val="00836521"/>
    <w:rsid w:val="008366D9"/>
    <w:rsid w:val="00836B64"/>
    <w:rsid w:val="00836E31"/>
    <w:rsid w:val="00836F18"/>
    <w:rsid w:val="00837431"/>
    <w:rsid w:val="00837553"/>
    <w:rsid w:val="00837AAF"/>
    <w:rsid w:val="00837FE9"/>
    <w:rsid w:val="00840428"/>
    <w:rsid w:val="00840B47"/>
    <w:rsid w:val="00840F75"/>
    <w:rsid w:val="008410A3"/>
    <w:rsid w:val="00841153"/>
    <w:rsid w:val="00841696"/>
    <w:rsid w:val="008418C8"/>
    <w:rsid w:val="00841AA4"/>
    <w:rsid w:val="00841DEB"/>
    <w:rsid w:val="00841FD9"/>
    <w:rsid w:val="008423CD"/>
    <w:rsid w:val="00842965"/>
    <w:rsid w:val="00842A62"/>
    <w:rsid w:val="00842DC2"/>
    <w:rsid w:val="00842FB5"/>
    <w:rsid w:val="00843120"/>
    <w:rsid w:val="008432D5"/>
    <w:rsid w:val="008435BD"/>
    <w:rsid w:val="00843D88"/>
    <w:rsid w:val="00843E7F"/>
    <w:rsid w:val="00843F26"/>
    <w:rsid w:val="0084447A"/>
    <w:rsid w:val="00844660"/>
    <w:rsid w:val="00844826"/>
    <w:rsid w:val="008448A3"/>
    <w:rsid w:val="00844919"/>
    <w:rsid w:val="008449C1"/>
    <w:rsid w:val="00844E3D"/>
    <w:rsid w:val="008453BC"/>
    <w:rsid w:val="008460C6"/>
    <w:rsid w:val="008462FF"/>
    <w:rsid w:val="0084636F"/>
    <w:rsid w:val="00846E95"/>
    <w:rsid w:val="00847686"/>
    <w:rsid w:val="008476E2"/>
    <w:rsid w:val="00847781"/>
    <w:rsid w:val="00847DCA"/>
    <w:rsid w:val="00847F59"/>
    <w:rsid w:val="00850AD7"/>
    <w:rsid w:val="008511DD"/>
    <w:rsid w:val="0085135D"/>
    <w:rsid w:val="008513BE"/>
    <w:rsid w:val="00851BF1"/>
    <w:rsid w:val="00851CB1"/>
    <w:rsid w:val="008523D4"/>
    <w:rsid w:val="008525E5"/>
    <w:rsid w:val="008526A1"/>
    <w:rsid w:val="00852B75"/>
    <w:rsid w:val="00852D05"/>
    <w:rsid w:val="00853606"/>
    <w:rsid w:val="00853D71"/>
    <w:rsid w:val="008544A2"/>
    <w:rsid w:val="00854843"/>
    <w:rsid w:val="008548AB"/>
    <w:rsid w:val="00854F4A"/>
    <w:rsid w:val="008555DC"/>
    <w:rsid w:val="00855869"/>
    <w:rsid w:val="00855BD3"/>
    <w:rsid w:val="00856194"/>
    <w:rsid w:val="008563FA"/>
    <w:rsid w:val="008565A8"/>
    <w:rsid w:val="0085672C"/>
    <w:rsid w:val="008568B1"/>
    <w:rsid w:val="00856AF3"/>
    <w:rsid w:val="00856CC7"/>
    <w:rsid w:val="00856E55"/>
    <w:rsid w:val="00856F2E"/>
    <w:rsid w:val="008579D5"/>
    <w:rsid w:val="00857AD7"/>
    <w:rsid w:val="00857C09"/>
    <w:rsid w:val="0086075A"/>
    <w:rsid w:val="00860803"/>
    <w:rsid w:val="008609E1"/>
    <w:rsid w:val="00860CB0"/>
    <w:rsid w:val="00861048"/>
    <w:rsid w:val="00861191"/>
    <w:rsid w:val="008615B6"/>
    <w:rsid w:val="00861826"/>
    <w:rsid w:val="00861DF7"/>
    <w:rsid w:val="00862019"/>
    <w:rsid w:val="00862080"/>
    <w:rsid w:val="00862551"/>
    <w:rsid w:val="00862809"/>
    <w:rsid w:val="00862BD7"/>
    <w:rsid w:val="00862FCA"/>
    <w:rsid w:val="00863024"/>
    <w:rsid w:val="00863161"/>
    <w:rsid w:val="0086354F"/>
    <w:rsid w:val="00863686"/>
    <w:rsid w:val="00863895"/>
    <w:rsid w:val="00863C20"/>
    <w:rsid w:val="00864066"/>
    <w:rsid w:val="00864119"/>
    <w:rsid w:val="008644B6"/>
    <w:rsid w:val="00864524"/>
    <w:rsid w:val="0086463E"/>
    <w:rsid w:val="008648F3"/>
    <w:rsid w:val="00864D13"/>
    <w:rsid w:val="0086547E"/>
    <w:rsid w:val="008655FA"/>
    <w:rsid w:val="00865652"/>
    <w:rsid w:val="008656AA"/>
    <w:rsid w:val="00865999"/>
    <w:rsid w:val="00865D60"/>
    <w:rsid w:val="00865FF4"/>
    <w:rsid w:val="008660D7"/>
    <w:rsid w:val="0086642E"/>
    <w:rsid w:val="008665EE"/>
    <w:rsid w:val="00866615"/>
    <w:rsid w:val="008666DD"/>
    <w:rsid w:val="00866A88"/>
    <w:rsid w:val="008671F6"/>
    <w:rsid w:val="008674D2"/>
    <w:rsid w:val="00867507"/>
    <w:rsid w:val="00867828"/>
    <w:rsid w:val="00867BD4"/>
    <w:rsid w:val="00867F54"/>
    <w:rsid w:val="0087047E"/>
    <w:rsid w:val="008704DC"/>
    <w:rsid w:val="00870AB7"/>
    <w:rsid w:val="00870C79"/>
    <w:rsid w:val="00871804"/>
    <w:rsid w:val="008719B3"/>
    <w:rsid w:val="00871C86"/>
    <w:rsid w:val="00871D09"/>
    <w:rsid w:val="0087207C"/>
    <w:rsid w:val="008721EF"/>
    <w:rsid w:val="008722DB"/>
    <w:rsid w:val="00872441"/>
    <w:rsid w:val="0087244F"/>
    <w:rsid w:val="00872CF7"/>
    <w:rsid w:val="00873136"/>
    <w:rsid w:val="0087314F"/>
    <w:rsid w:val="00873730"/>
    <w:rsid w:val="0087391B"/>
    <w:rsid w:val="00873EFE"/>
    <w:rsid w:val="00873F6C"/>
    <w:rsid w:val="008741F2"/>
    <w:rsid w:val="008743B0"/>
    <w:rsid w:val="008744E6"/>
    <w:rsid w:val="00874615"/>
    <w:rsid w:val="008748BA"/>
    <w:rsid w:val="00874FA2"/>
    <w:rsid w:val="0087523F"/>
    <w:rsid w:val="00875353"/>
    <w:rsid w:val="0087539D"/>
    <w:rsid w:val="0087567B"/>
    <w:rsid w:val="0087589C"/>
    <w:rsid w:val="00875A7E"/>
    <w:rsid w:val="0087621F"/>
    <w:rsid w:val="008762ED"/>
    <w:rsid w:val="00876329"/>
    <w:rsid w:val="00876672"/>
    <w:rsid w:val="00876B21"/>
    <w:rsid w:val="00876CCA"/>
    <w:rsid w:val="00876FE6"/>
    <w:rsid w:val="0087718F"/>
    <w:rsid w:val="008771D9"/>
    <w:rsid w:val="0087774C"/>
    <w:rsid w:val="0087782E"/>
    <w:rsid w:val="0087790D"/>
    <w:rsid w:val="008779AF"/>
    <w:rsid w:val="0088002D"/>
    <w:rsid w:val="0088060F"/>
    <w:rsid w:val="008808D2"/>
    <w:rsid w:val="00880BE6"/>
    <w:rsid w:val="00880BE7"/>
    <w:rsid w:val="00880CDB"/>
    <w:rsid w:val="0088103B"/>
    <w:rsid w:val="008812CC"/>
    <w:rsid w:val="008816A1"/>
    <w:rsid w:val="00881BF3"/>
    <w:rsid w:val="00881DEE"/>
    <w:rsid w:val="00881E2B"/>
    <w:rsid w:val="008822AC"/>
    <w:rsid w:val="008822EC"/>
    <w:rsid w:val="00882EAC"/>
    <w:rsid w:val="00882EFF"/>
    <w:rsid w:val="00882F69"/>
    <w:rsid w:val="0088318C"/>
    <w:rsid w:val="0088343C"/>
    <w:rsid w:val="00883558"/>
    <w:rsid w:val="00883A73"/>
    <w:rsid w:val="00884235"/>
    <w:rsid w:val="00884430"/>
    <w:rsid w:val="0088529A"/>
    <w:rsid w:val="0088547B"/>
    <w:rsid w:val="008854D1"/>
    <w:rsid w:val="0088560A"/>
    <w:rsid w:val="008856F9"/>
    <w:rsid w:val="00885A39"/>
    <w:rsid w:val="00885B8A"/>
    <w:rsid w:val="00885BD2"/>
    <w:rsid w:val="00885F36"/>
    <w:rsid w:val="00886878"/>
    <w:rsid w:val="0088699D"/>
    <w:rsid w:val="00886CD0"/>
    <w:rsid w:val="00886CDB"/>
    <w:rsid w:val="00886D38"/>
    <w:rsid w:val="00886E98"/>
    <w:rsid w:val="00886F82"/>
    <w:rsid w:val="0088701C"/>
    <w:rsid w:val="0088795D"/>
    <w:rsid w:val="00890FE4"/>
    <w:rsid w:val="00891529"/>
    <w:rsid w:val="0089175A"/>
    <w:rsid w:val="00891BB4"/>
    <w:rsid w:val="00892354"/>
    <w:rsid w:val="008925C4"/>
    <w:rsid w:val="00892DFE"/>
    <w:rsid w:val="00892EA3"/>
    <w:rsid w:val="008931FC"/>
    <w:rsid w:val="0089341D"/>
    <w:rsid w:val="00893662"/>
    <w:rsid w:val="008936AA"/>
    <w:rsid w:val="008936BB"/>
    <w:rsid w:val="0089390A"/>
    <w:rsid w:val="008945E0"/>
    <w:rsid w:val="00894D27"/>
    <w:rsid w:val="00895005"/>
    <w:rsid w:val="0089510A"/>
    <w:rsid w:val="008959D0"/>
    <w:rsid w:val="00895BD2"/>
    <w:rsid w:val="00895E19"/>
    <w:rsid w:val="00895FAD"/>
    <w:rsid w:val="00895FCE"/>
    <w:rsid w:val="00895FF2"/>
    <w:rsid w:val="00896230"/>
    <w:rsid w:val="00896262"/>
    <w:rsid w:val="00896531"/>
    <w:rsid w:val="00896A11"/>
    <w:rsid w:val="00896AD0"/>
    <w:rsid w:val="00896EA0"/>
    <w:rsid w:val="008979A8"/>
    <w:rsid w:val="00897C7D"/>
    <w:rsid w:val="008A03D1"/>
    <w:rsid w:val="008A061F"/>
    <w:rsid w:val="008A1061"/>
    <w:rsid w:val="008A1412"/>
    <w:rsid w:val="008A14FB"/>
    <w:rsid w:val="008A173A"/>
    <w:rsid w:val="008A180E"/>
    <w:rsid w:val="008A1953"/>
    <w:rsid w:val="008A1CC4"/>
    <w:rsid w:val="008A21F2"/>
    <w:rsid w:val="008A266E"/>
    <w:rsid w:val="008A26CD"/>
    <w:rsid w:val="008A26F6"/>
    <w:rsid w:val="008A2A65"/>
    <w:rsid w:val="008A2B6E"/>
    <w:rsid w:val="008A2BC0"/>
    <w:rsid w:val="008A2C94"/>
    <w:rsid w:val="008A344A"/>
    <w:rsid w:val="008A3876"/>
    <w:rsid w:val="008A3C2B"/>
    <w:rsid w:val="008A3E54"/>
    <w:rsid w:val="008A3EDF"/>
    <w:rsid w:val="008A3EEC"/>
    <w:rsid w:val="008A3F6F"/>
    <w:rsid w:val="008A4593"/>
    <w:rsid w:val="008A4714"/>
    <w:rsid w:val="008A5095"/>
    <w:rsid w:val="008A50C9"/>
    <w:rsid w:val="008A53D4"/>
    <w:rsid w:val="008A5809"/>
    <w:rsid w:val="008A5B0D"/>
    <w:rsid w:val="008A6073"/>
    <w:rsid w:val="008A681D"/>
    <w:rsid w:val="008A6915"/>
    <w:rsid w:val="008A6926"/>
    <w:rsid w:val="008A6BF2"/>
    <w:rsid w:val="008A6F44"/>
    <w:rsid w:val="008A70FB"/>
    <w:rsid w:val="008A7443"/>
    <w:rsid w:val="008A7741"/>
    <w:rsid w:val="008B0016"/>
    <w:rsid w:val="008B0529"/>
    <w:rsid w:val="008B0637"/>
    <w:rsid w:val="008B09D6"/>
    <w:rsid w:val="008B0EC1"/>
    <w:rsid w:val="008B10E4"/>
    <w:rsid w:val="008B1670"/>
    <w:rsid w:val="008B16DE"/>
    <w:rsid w:val="008B189F"/>
    <w:rsid w:val="008B1C5F"/>
    <w:rsid w:val="008B1D98"/>
    <w:rsid w:val="008B1E12"/>
    <w:rsid w:val="008B20C3"/>
    <w:rsid w:val="008B329A"/>
    <w:rsid w:val="008B34E5"/>
    <w:rsid w:val="008B36F0"/>
    <w:rsid w:val="008B39B9"/>
    <w:rsid w:val="008B41A1"/>
    <w:rsid w:val="008B42F2"/>
    <w:rsid w:val="008B46B4"/>
    <w:rsid w:val="008B4AC2"/>
    <w:rsid w:val="008B4AC9"/>
    <w:rsid w:val="008B54AD"/>
    <w:rsid w:val="008B5987"/>
    <w:rsid w:val="008B5D7D"/>
    <w:rsid w:val="008B60F4"/>
    <w:rsid w:val="008B6103"/>
    <w:rsid w:val="008B610C"/>
    <w:rsid w:val="008B6250"/>
    <w:rsid w:val="008B63BD"/>
    <w:rsid w:val="008B64A4"/>
    <w:rsid w:val="008B6507"/>
    <w:rsid w:val="008B6823"/>
    <w:rsid w:val="008B687D"/>
    <w:rsid w:val="008B6E62"/>
    <w:rsid w:val="008B711E"/>
    <w:rsid w:val="008B723B"/>
    <w:rsid w:val="008B756A"/>
    <w:rsid w:val="008B7C7D"/>
    <w:rsid w:val="008B7CFA"/>
    <w:rsid w:val="008B7EF8"/>
    <w:rsid w:val="008C0179"/>
    <w:rsid w:val="008C05F4"/>
    <w:rsid w:val="008C061D"/>
    <w:rsid w:val="008C093A"/>
    <w:rsid w:val="008C0A4F"/>
    <w:rsid w:val="008C0C03"/>
    <w:rsid w:val="008C0F9B"/>
    <w:rsid w:val="008C16AB"/>
    <w:rsid w:val="008C1E11"/>
    <w:rsid w:val="008C2486"/>
    <w:rsid w:val="008C24CA"/>
    <w:rsid w:val="008C2847"/>
    <w:rsid w:val="008C2A4B"/>
    <w:rsid w:val="008C2E74"/>
    <w:rsid w:val="008C302C"/>
    <w:rsid w:val="008C35EA"/>
    <w:rsid w:val="008C3874"/>
    <w:rsid w:val="008C38A3"/>
    <w:rsid w:val="008C3958"/>
    <w:rsid w:val="008C3A05"/>
    <w:rsid w:val="008C3FCC"/>
    <w:rsid w:val="008C407A"/>
    <w:rsid w:val="008C43C6"/>
    <w:rsid w:val="008C4910"/>
    <w:rsid w:val="008C4964"/>
    <w:rsid w:val="008C4D57"/>
    <w:rsid w:val="008C5345"/>
    <w:rsid w:val="008C5678"/>
    <w:rsid w:val="008C693E"/>
    <w:rsid w:val="008C6C0A"/>
    <w:rsid w:val="008C6E59"/>
    <w:rsid w:val="008C72BF"/>
    <w:rsid w:val="008C72E9"/>
    <w:rsid w:val="008C7A59"/>
    <w:rsid w:val="008C7C20"/>
    <w:rsid w:val="008C7E25"/>
    <w:rsid w:val="008D0037"/>
    <w:rsid w:val="008D005F"/>
    <w:rsid w:val="008D0381"/>
    <w:rsid w:val="008D067A"/>
    <w:rsid w:val="008D06C3"/>
    <w:rsid w:val="008D0922"/>
    <w:rsid w:val="008D0E35"/>
    <w:rsid w:val="008D0EDA"/>
    <w:rsid w:val="008D13C0"/>
    <w:rsid w:val="008D17FB"/>
    <w:rsid w:val="008D1A7E"/>
    <w:rsid w:val="008D1F61"/>
    <w:rsid w:val="008D21DA"/>
    <w:rsid w:val="008D2E94"/>
    <w:rsid w:val="008D3000"/>
    <w:rsid w:val="008D331B"/>
    <w:rsid w:val="008D35E3"/>
    <w:rsid w:val="008D3611"/>
    <w:rsid w:val="008D370E"/>
    <w:rsid w:val="008D381D"/>
    <w:rsid w:val="008D4295"/>
    <w:rsid w:val="008D4E66"/>
    <w:rsid w:val="008D4F8F"/>
    <w:rsid w:val="008D5019"/>
    <w:rsid w:val="008D50C1"/>
    <w:rsid w:val="008D5317"/>
    <w:rsid w:val="008D56BC"/>
    <w:rsid w:val="008D56E5"/>
    <w:rsid w:val="008D5A32"/>
    <w:rsid w:val="008D5DA0"/>
    <w:rsid w:val="008D5E60"/>
    <w:rsid w:val="008D6123"/>
    <w:rsid w:val="008D61F0"/>
    <w:rsid w:val="008D62DE"/>
    <w:rsid w:val="008D68A5"/>
    <w:rsid w:val="008D6B42"/>
    <w:rsid w:val="008D727E"/>
    <w:rsid w:val="008D7436"/>
    <w:rsid w:val="008D7599"/>
    <w:rsid w:val="008D7708"/>
    <w:rsid w:val="008D795C"/>
    <w:rsid w:val="008D79D3"/>
    <w:rsid w:val="008D7FC5"/>
    <w:rsid w:val="008E0016"/>
    <w:rsid w:val="008E03F1"/>
    <w:rsid w:val="008E0462"/>
    <w:rsid w:val="008E06E2"/>
    <w:rsid w:val="008E0709"/>
    <w:rsid w:val="008E0A87"/>
    <w:rsid w:val="008E1517"/>
    <w:rsid w:val="008E1557"/>
    <w:rsid w:val="008E1905"/>
    <w:rsid w:val="008E1E40"/>
    <w:rsid w:val="008E1FC5"/>
    <w:rsid w:val="008E21DD"/>
    <w:rsid w:val="008E22E4"/>
    <w:rsid w:val="008E2595"/>
    <w:rsid w:val="008E283A"/>
    <w:rsid w:val="008E283E"/>
    <w:rsid w:val="008E28C2"/>
    <w:rsid w:val="008E2C33"/>
    <w:rsid w:val="008E2C93"/>
    <w:rsid w:val="008E2D01"/>
    <w:rsid w:val="008E2E08"/>
    <w:rsid w:val="008E3069"/>
    <w:rsid w:val="008E307A"/>
    <w:rsid w:val="008E3086"/>
    <w:rsid w:val="008E326F"/>
    <w:rsid w:val="008E3296"/>
    <w:rsid w:val="008E3D30"/>
    <w:rsid w:val="008E4A22"/>
    <w:rsid w:val="008E4C0C"/>
    <w:rsid w:val="008E4DD8"/>
    <w:rsid w:val="008E4FFA"/>
    <w:rsid w:val="008E503A"/>
    <w:rsid w:val="008E5A7F"/>
    <w:rsid w:val="008E5BC4"/>
    <w:rsid w:val="008E5CD6"/>
    <w:rsid w:val="008E5D01"/>
    <w:rsid w:val="008E5D64"/>
    <w:rsid w:val="008E5EB8"/>
    <w:rsid w:val="008E5EDE"/>
    <w:rsid w:val="008E600A"/>
    <w:rsid w:val="008E670A"/>
    <w:rsid w:val="008E6832"/>
    <w:rsid w:val="008E69EE"/>
    <w:rsid w:val="008E6B30"/>
    <w:rsid w:val="008E6D96"/>
    <w:rsid w:val="008E76A3"/>
    <w:rsid w:val="008E7852"/>
    <w:rsid w:val="008E78EE"/>
    <w:rsid w:val="008E7981"/>
    <w:rsid w:val="008E7B97"/>
    <w:rsid w:val="008E7E9F"/>
    <w:rsid w:val="008F011D"/>
    <w:rsid w:val="008F018D"/>
    <w:rsid w:val="008F025F"/>
    <w:rsid w:val="008F031B"/>
    <w:rsid w:val="008F043D"/>
    <w:rsid w:val="008F0774"/>
    <w:rsid w:val="008F0805"/>
    <w:rsid w:val="008F085C"/>
    <w:rsid w:val="008F0D25"/>
    <w:rsid w:val="008F128C"/>
    <w:rsid w:val="008F12D0"/>
    <w:rsid w:val="008F1723"/>
    <w:rsid w:val="008F1EE6"/>
    <w:rsid w:val="008F1F28"/>
    <w:rsid w:val="008F223B"/>
    <w:rsid w:val="008F29E3"/>
    <w:rsid w:val="008F2D42"/>
    <w:rsid w:val="008F2F15"/>
    <w:rsid w:val="008F2F4C"/>
    <w:rsid w:val="008F30D1"/>
    <w:rsid w:val="008F314D"/>
    <w:rsid w:val="008F362E"/>
    <w:rsid w:val="008F3A47"/>
    <w:rsid w:val="008F4146"/>
    <w:rsid w:val="008F41F2"/>
    <w:rsid w:val="008F4204"/>
    <w:rsid w:val="008F496D"/>
    <w:rsid w:val="008F4BC3"/>
    <w:rsid w:val="008F4D2A"/>
    <w:rsid w:val="008F4E91"/>
    <w:rsid w:val="008F4EC2"/>
    <w:rsid w:val="008F4F4C"/>
    <w:rsid w:val="008F4F6B"/>
    <w:rsid w:val="008F4F94"/>
    <w:rsid w:val="008F50FB"/>
    <w:rsid w:val="008F5883"/>
    <w:rsid w:val="008F5B37"/>
    <w:rsid w:val="008F5C8C"/>
    <w:rsid w:val="008F5E29"/>
    <w:rsid w:val="008F5F04"/>
    <w:rsid w:val="008F6270"/>
    <w:rsid w:val="008F640E"/>
    <w:rsid w:val="008F68E8"/>
    <w:rsid w:val="008F6A14"/>
    <w:rsid w:val="008F6A27"/>
    <w:rsid w:val="008F6BF0"/>
    <w:rsid w:val="008F7106"/>
    <w:rsid w:val="008F7165"/>
    <w:rsid w:val="008F7363"/>
    <w:rsid w:val="008F7566"/>
    <w:rsid w:val="008F78FB"/>
    <w:rsid w:val="008F7A5C"/>
    <w:rsid w:val="008F7C0C"/>
    <w:rsid w:val="008F7C55"/>
    <w:rsid w:val="008F7C81"/>
    <w:rsid w:val="0090009D"/>
    <w:rsid w:val="00900284"/>
    <w:rsid w:val="0090063A"/>
    <w:rsid w:val="0090082F"/>
    <w:rsid w:val="00900925"/>
    <w:rsid w:val="00900A42"/>
    <w:rsid w:val="00900AF6"/>
    <w:rsid w:val="00900C2A"/>
    <w:rsid w:val="00900C53"/>
    <w:rsid w:val="00900E2C"/>
    <w:rsid w:val="009012DD"/>
    <w:rsid w:val="0090195E"/>
    <w:rsid w:val="00901B4F"/>
    <w:rsid w:val="00901C5C"/>
    <w:rsid w:val="009021AD"/>
    <w:rsid w:val="00902434"/>
    <w:rsid w:val="00902514"/>
    <w:rsid w:val="009027B7"/>
    <w:rsid w:val="009027C4"/>
    <w:rsid w:val="0090280A"/>
    <w:rsid w:val="00902C47"/>
    <w:rsid w:val="00902E19"/>
    <w:rsid w:val="00903247"/>
    <w:rsid w:val="009033A9"/>
    <w:rsid w:val="009034A0"/>
    <w:rsid w:val="00903658"/>
    <w:rsid w:val="00903962"/>
    <w:rsid w:val="009039FE"/>
    <w:rsid w:val="00903CC6"/>
    <w:rsid w:val="009048CE"/>
    <w:rsid w:val="00904926"/>
    <w:rsid w:val="00904B64"/>
    <w:rsid w:val="00905018"/>
    <w:rsid w:val="009050EE"/>
    <w:rsid w:val="0090547E"/>
    <w:rsid w:val="00905C69"/>
    <w:rsid w:val="009063CC"/>
    <w:rsid w:val="009069F6"/>
    <w:rsid w:val="00906EDB"/>
    <w:rsid w:val="00907284"/>
    <w:rsid w:val="009073E0"/>
    <w:rsid w:val="00907461"/>
    <w:rsid w:val="009079B8"/>
    <w:rsid w:val="00907D8F"/>
    <w:rsid w:val="00910584"/>
    <w:rsid w:val="009106EF"/>
    <w:rsid w:val="00910BA6"/>
    <w:rsid w:val="00910FEF"/>
    <w:rsid w:val="0091108E"/>
    <w:rsid w:val="0091118D"/>
    <w:rsid w:val="00911271"/>
    <w:rsid w:val="009118C6"/>
    <w:rsid w:val="0091192F"/>
    <w:rsid w:val="00911D78"/>
    <w:rsid w:val="00911FBD"/>
    <w:rsid w:val="00912971"/>
    <w:rsid w:val="00912A2C"/>
    <w:rsid w:val="00912A8F"/>
    <w:rsid w:val="00912E51"/>
    <w:rsid w:val="00913068"/>
    <w:rsid w:val="0091324C"/>
    <w:rsid w:val="0091330D"/>
    <w:rsid w:val="0091343A"/>
    <w:rsid w:val="00913BAA"/>
    <w:rsid w:val="00913EAA"/>
    <w:rsid w:val="00914265"/>
    <w:rsid w:val="00914418"/>
    <w:rsid w:val="009149DE"/>
    <w:rsid w:val="00914F98"/>
    <w:rsid w:val="00915147"/>
    <w:rsid w:val="00915B89"/>
    <w:rsid w:val="00915E20"/>
    <w:rsid w:val="00915E21"/>
    <w:rsid w:val="00915E7B"/>
    <w:rsid w:val="00916637"/>
    <w:rsid w:val="00916A03"/>
    <w:rsid w:val="00916B70"/>
    <w:rsid w:val="00916CF9"/>
    <w:rsid w:val="00916E5D"/>
    <w:rsid w:val="00917244"/>
    <w:rsid w:val="00917833"/>
    <w:rsid w:val="00917925"/>
    <w:rsid w:val="00920375"/>
    <w:rsid w:val="009203C6"/>
    <w:rsid w:val="00920452"/>
    <w:rsid w:val="0092048B"/>
    <w:rsid w:val="00920565"/>
    <w:rsid w:val="00920664"/>
    <w:rsid w:val="00920BF1"/>
    <w:rsid w:val="00920E44"/>
    <w:rsid w:val="0092119B"/>
    <w:rsid w:val="009211CD"/>
    <w:rsid w:val="00921341"/>
    <w:rsid w:val="009218D7"/>
    <w:rsid w:val="00921B05"/>
    <w:rsid w:val="00921ECE"/>
    <w:rsid w:val="0092218C"/>
    <w:rsid w:val="00922925"/>
    <w:rsid w:val="00922A43"/>
    <w:rsid w:val="00923075"/>
    <w:rsid w:val="009234A2"/>
    <w:rsid w:val="009236B6"/>
    <w:rsid w:val="00923BB7"/>
    <w:rsid w:val="00924378"/>
    <w:rsid w:val="00924654"/>
    <w:rsid w:val="00924A57"/>
    <w:rsid w:val="00924BFB"/>
    <w:rsid w:val="00924FF1"/>
    <w:rsid w:val="00925092"/>
    <w:rsid w:val="00925341"/>
    <w:rsid w:val="00925782"/>
    <w:rsid w:val="009260BE"/>
    <w:rsid w:val="009265E5"/>
    <w:rsid w:val="00926680"/>
    <w:rsid w:val="009266E1"/>
    <w:rsid w:val="00926797"/>
    <w:rsid w:val="009268C7"/>
    <w:rsid w:val="00926BCB"/>
    <w:rsid w:val="00926D16"/>
    <w:rsid w:val="00926FF2"/>
    <w:rsid w:val="009279A0"/>
    <w:rsid w:val="00927C8F"/>
    <w:rsid w:val="00930052"/>
    <w:rsid w:val="00930193"/>
    <w:rsid w:val="009306B1"/>
    <w:rsid w:val="00930C4D"/>
    <w:rsid w:val="00930D16"/>
    <w:rsid w:val="00931007"/>
    <w:rsid w:val="00931031"/>
    <w:rsid w:val="0093128B"/>
    <w:rsid w:val="009316A9"/>
    <w:rsid w:val="00931934"/>
    <w:rsid w:val="00931CDC"/>
    <w:rsid w:val="00932444"/>
    <w:rsid w:val="00932567"/>
    <w:rsid w:val="00932803"/>
    <w:rsid w:val="00932E19"/>
    <w:rsid w:val="00932EC4"/>
    <w:rsid w:val="009330F7"/>
    <w:rsid w:val="0093405F"/>
    <w:rsid w:val="00934297"/>
    <w:rsid w:val="009346B5"/>
    <w:rsid w:val="009346D1"/>
    <w:rsid w:val="0093474E"/>
    <w:rsid w:val="009347D9"/>
    <w:rsid w:val="00934C95"/>
    <w:rsid w:val="00934F16"/>
    <w:rsid w:val="0093559A"/>
    <w:rsid w:val="00936005"/>
    <w:rsid w:val="00936117"/>
    <w:rsid w:val="00936223"/>
    <w:rsid w:val="009363C6"/>
    <w:rsid w:val="00936471"/>
    <w:rsid w:val="009369B7"/>
    <w:rsid w:val="009369CC"/>
    <w:rsid w:val="009369EF"/>
    <w:rsid w:val="00936B71"/>
    <w:rsid w:val="00936FDE"/>
    <w:rsid w:val="009372B0"/>
    <w:rsid w:val="009372E3"/>
    <w:rsid w:val="00937CA5"/>
    <w:rsid w:val="00937DD5"/>
    <w:rsid w:val="0094022C"/>
    <w:rsid w:val="00940623"/>
    <w:rsid w:val="009407E2"/>
    <w:rsid w:val="009408E6"/>
    <w:rsid w:val="00940957"/>
    <w:rsid w:val="00941111"/>
    <w:rsid w:val="0094144F"/>
    <w:rsid w:val="00941A9A"/>
    <w:rsid w:val="00941AAF"/>
    <w:rsid w:val="009421F9"/>
    <w:rsid w:val="009423FC"/>
    <w:rsid w:val="009433BB"/>
    <w:rsid w:val="0094351B"/>
    <w:rsid w:val="009435EC"/>
    <w:rsid w:val="00943842"/>
    <w:rsid w:val="00943C80"/>
    <w:rsid w:val="00943EAA"/>
    <w:rsid w:val="0094450C"/>
    <w:rsid w:val="0094466C"/>
    <w:rsid w:val="0094499F"/>
    <w:rsid w:val="00944A7B"/>
    <w:rsid w:val="009450F6"/>
    <w:rsid w:val="00945472"/>
    <w:rsid w:val="009454B8"/>
    <w:rsid w:val="00945684"/>
    <w:rsid w:val="00946499"/>
    <w:rsid w:val="009467EE"/>
    <w:rsid w:val="00946AFE"/>
    <w:rsid w:val="00947094"/>
    <w:rsid w:val="0094728E"/>
    <w:rsid w:val="009474AB"/>
    <w:rsid w:val="009477F9"/>
    <w:rsid w:val="00947ED3"/>
    <w:rsid w:val="0095024A"/>
    <w:rsid w:val="0095090E"/>
    <w:rsid w:val="00950C60"/>
    <w:rsid w:val="009518DF"/>
    <w:rsid w:val="00951A7E"/>
    <w:rsid w:val="00951FC3"/>
    <w:rsid w:val="00952413"/>
    <w:rsid w:val="009525A2"/>
    <w:rsid w:val="00952A89"/>
    <w:rsid w:val="00952A90"/>
    <w:rsid w:val="00952B78"/>
    <w:rsid w:val="0095367D"/>
    <w:rsid w:val="00953849"/>
    <w:rsid w:val="00953940"/>
    <w:rsid w:val="00953BEC"/>
    <w:rsid w:val="00953D28"/>
    <w:rsid w:val="00953EA3"/>
    <w:rsid w:val="00954189"/>
    <w:rsid w:val="0095445E"/>
    <w:rsid w:val="0095468E"/>
    <w:rsid w:val="00954A3D"/>
    <w:rsid w:val="00954AA8"/>
    <w:rsid w:val="00954B29"/>
    <w:rsid w:val="00954B9F"/>
    <w:rsid w:val="00954C8F"/>
    <w:rsid w:val="00954D1D"/>
    <w:rsid w:val="00954E35"/>
    <w:rsid w:val="00954E42"/>
    <w:rsid w:val="00954FFC"/>
    <w:rsid w:val="00955687"/>
    <w:rsid w:val="0095571B"/>
    <w:rsid w:val="00955D8D"/>
    <w:rsid w:val="00955DFE"/>
    <w:rsid w:val="00956254"/>
    <w:rsid w:val="0095628A"/>
    <w:rsid w:val="009562D8"/>
    <w:rsid w:val="00956352"/>
    <w:rsid w:val="0095637D"/>
    <w:rsid w:val="009563DE"/>
    <w:rsid w:val="0095644B"/>
    <w:rsid w:val="00956BA6"/>
    <w:rsid w:val="00957025"/>
    <w:rsid w:val="00957447"/>
    <w:rsid w:val="00957AC9"/>
    <w:rsid w:val="00957C47"/>
    <w:rsid w:val="00957CFF"/>
    <w:rsid w:val="00957D3E"/>
    <w:rsid w:val="00957FEC"/>
    <w:rsid w:val="009602E2"/>
    <w:rsid w:val="009609C7"/>
    <w:rsid w:val="009613AF"/>
    <w:rsid w:val="009613B2"/>
    <w:rsid w:val="009613D4"/>
    <w:rsid w:val="0096168E"/>
    <w:rsid w:val="00961F47"/>
    <w:rsid w:val="009623DA"/>
    <w:rsid w:val="00962896"/>
    <w:rsid w:val="00962D04"/>
    <w:rsid w:val="00963249"/>
    <w:rsid w:val="009637A0"/>
    <w:rsid w:val="009638C6"/>
    <w:rsid w:val="00963AD6"/>
    <w:rsid w:val="009641FE"/>
    <w:rsid w:val="00964243"/>
    <w:rsid w:val="00964C52"/>
    <w:rsid w:val="00964FA5"/>
    <w:rsid w:val="009651C1"/>
    <w:rsid w:val="009651E6"/>
    <w:rsid w:val="00965241"/>
    <w:rsid w:val="0096545C"/>
    <w:rsid w:val="0096546A"/>
    <w:rsid w:val="00965499"/>
    <w:rsid w:val="0096552C"/>
    <w:rsid w:val="0096571D"/>
    <w:rsid w:val="00965848"/>
    <w:rsid w:val="009660AF"/>
    <w:rsid w:val="0096619C"/>
    <w:rsid w:val="0096658F"/>
    <w:rsid w:val="0096695D"/>
    <w:rsid w:val="00966968"/>
    <w:rsid w:val="00966C21"/>
    <w:rsid w:val="00966E7B"/>
    <w:rsid w:val="0096702C"/>
    <w:rsid w:val="00967214"/>
    <w:rsid w:val="0096723D"/>
    <w:rsid w:val="009674B3"/>
    <w:rsid w:val="00967595"/>
    <w:rsid w:val="009675F2"/>
    <w:rsid w:val="00967715"/>
    <w:rsid w:val="0096772E"/>
    <w:rsid w:val="009678A2"/>
    <w:rsid w:val="00967AAB"/>
    <w:rsid w:val="00967AE2"/>
    <w:rsid w:val="00967BCD"/>
    <w:rsid w:val="00967C1B"/>
    <w:rsid w:val="009700CB"/>
    <w:rsid w:val="009702E8"/>
    <w:rsid w:val="009707D0"/>
    <w:rsid w:val="00970C4C"/>
    <w:rsid w:val="00970F07"/>
    <w:rsid w:val="009716D6"/>
    <w:rsid w:val="0097173E"/>
    <w:rsid w:val="00971A0F"/>
    <w:rsid w:val="00971A26"/>
    <w:rsid w:val="00971B11"/>
    <w:rsid w:val="009720FF"/>
    <w:rsid w:val="009729C9"/>
    <w:rsid w:val="00972BD0"/>
    <w:rsid w:val="00973BA9"/>
    <w:rsid w:val="009740D5"/>
    <w:rsid w:val="009740DC"/>
    <w:rsid w:val="0097413A"/>
    <w:rsid w:val="00974335"/>
    <w:rsid w:val="009744EC"/>
    <w:rsid w:val="009744FB"/>
    <w:rsid w:val="00974776"/>
    <w:rsid w:val="009751AE"/>
    <w:rsid w:val="00975299"/>
    <w:rsid w:val="00975B56"/>
    <w:rsid w:val="00975FCF"/>
    <w:rsid w:val="00975FDD"/>
    <w:rsid w:val="00976672"/>
    <w:rsid w:val="009766F4"/>
    <w:rsid w:val="00976C78"/>
    <w:rsid w:val="00976CBA"/>
    <w:rsid w:val="00976FD0"/>
    <w:rsid w:val="00977064"/>
    <w:rsid w:val="0097752F"/>
    <w:rsid w:val="009775BA"/>
    <w:rsid w:val="00977719"/>
    <w:rsid w:val="0097783F"/>
    <w:rsid w:val="00977DB9"/>
    <w:rsid w:val="009807E3"/>
    <w:rsid w:val="00980D94"/>
    <w:rsid w:val="00980E07"/>
    <w:rsid w:val="009818FA"/>
    <w:rsid w:val="00981FBA"/>
    <w:rsid w:val="009822C2"/>
    <w:rsid w:val="00982774"/>
    <w:rsid w:val="0098282E"/>
    <w:rsid w:val="00982B96"/>
    <w:rsid w:val="009833E9"/>
    <w:rsid w:val="009839C5"/>
    <w:rsid w:val="009839F0"/>
    <w:rsid w:val="00983B17"/>
    <w:rsid w:val="00983D41"/>
    <w:rsid w:val="00983D7F"/>
    <w:rsid w:val="0098495E"/>
    <w:rsid w:val="00984F1C"/>
    <w:rsid w:val="00984FE1"/>
    <w:rsid w:val="0098537A"/>
    <w:rsid w:val="0098555E"/>
    <w:rsid w:val="00985703"/>
    <w:rsid w:val="00986101"/>
    <w:rsid w:val="0098624E"/>
    <w:rsid w:val="009868E6"/>
    <w:rsid w:val="00986DA0"/>
    <w:rsid w:val="009871B1"/>
    <w:rsid w:val="009877DC"/>
    <w:rsid w:val="00987AB6"/>
    <w:rsid w:val="00987CE2"/>
    <w:rsid w:val="00987E4C"/>
    <w:rsid w:val="00990225"/>
    <w:rsid w:val="00990233"/>
    <w:rsid w:val="009905BF"/>
    <w:rsid w:val="00990B2F"/>
    <w:rsid w:val="00990B86"/>
    <w:rsid w:val="00990CF9"/>
    <w:rsid w:val="00990E37"/>
    <w:rsid w:val="00991495"/>
    <w:rsid w:val="00991E28"/>
    <w:rsid w:val="0099238E"/>
    <w:rsid w:val="00992AD4"/>
    <w:rsid w:val="00992B36"/>
    <w:rsid w:val="00993239"/>
    <w:rsid w:val="0099378B"/>
    <w:rsid w:val="0099383C"/>
    <w:rsid w:val="0099386F"/>
    <w:rsid w:val="00993ABC"/>
    <w:rsid w:val="00993DC2"/>
    <w:rsid w:val="009946E7"/>
    <w:rsid w:val="009947BC"/>
    <w:rsid w:val="009947CA"/>
    <w:rsid w:val="00994A33"/>
    <w:rsid w:val="00994A78"/>
    <w:rsid w:val="009950BE"/>
    <w:rsid w:val="00995165"/>
    <w:rsid w:val="009954C5"/>
    <w:rsid w:val="00995595"/>
    <w:rsid w:val="00995A8D"/>
    <w:rsid w:val="00995F7F"/>
    <w:rsid w:val="00996251"/>
    <w:rsid w:val="009964A0"/>
    <w:rsid w:val="0099665C"/>
    <w:rsid w:val="0099692D"/>
    <w:rsid w:val="00996BF8"/>
    <w:rsid w:val="00996DC2"/>
    <w:rsid w:val="00996E40"/>
    <w:rsid w:val="009974DE"/>
    <w:rsid w:val="00997645"/>
    <w:rsid w:val="00997AAB"/>
    <w:rsid w:val="009A0342"/>
    <w:rsid w:val="009A03B5"/>
    <w:rsid w:val="009A04C2"/>
    <w:rsid w:val="009A0A29"/>
    <w:rsid w:val="009A0A3D"/>
    <w:rsid w:val="009A0B80"/>
    <w:rsid w:val="009A0C28"/>
    <w:rsid w:val="009A0E5B"/>
    <w:rsid w:val="009A0FAE"/>
    <w:rsid w:val="009A15DE"/>
    <w:rsid w:val="009A1AEA"/>
    <w:rsid w:val="009A1B61"/>
    <w:rsid w:val="009A2065"/>
    <w:rsid w:val="009A23F7"/>
    <w:rsid w:val="009A2B7C"/>
    <w:rsid w:val="009A2CD1"/>
    <w:rsid w:val="009A2E04"/>
    <w:rsid w:val="009A2FE6"/>
    <w:rsid w:val="009A30E7"/>
    <w:rsid w:val="009A3E46"/>
    <w:rsid w:val="009A4C17"/>
    <w:rsid w:val="009A4CCA"/>
    <w:rsid w:val="009A4E0F"/>
    <w:rsid w:val="009A58C5"/>
    <w:rsid w:val="009A5DAE"/>
    <w:rsid w:val="009A5F36"/>
    <w:rsid w:val="009A6147"/>
    <w:rsid w:val="009A6263"/>
    <w:rsid w:val="009A648D"/>
    <w:rsid w:val="009A6665"/>
    <w:rsid w:val="009A6671"/>
    <w:rsid w:val="009A6967"/>
    <w:rsid w:val="009A6D8A"/>
    <w:rsid w:val="009A7151"/>
    <w:rsid w:val="009A76E7"/>
    <w:rsid w:val="009A78EC"/>
    <w:rsid w:val="009A7953"/>
    <w:rsid w:val="009A7CEB"/>
    <w:rsid w:val="009A7D44"/>
    <w:rsid w:val="009B01B6"/>
    <w:rsid w:val="009B0626"/>
    <w:rsid w:val="009B07EA"/>
    <w:rsid w:val="009B0B9F"/>
    <w:rsid w:val="009B0BE6"/>
    <w:rsid w:val="009B0C90"/>
    <w:rsid w:val="009B0DFD"/>
    <w:rsid w:val="009B0E9D"/>
    <w:rsid w:val="009B1678"/>
    <w:rsid w:val="009B1C33"/>
    <w:rsid w:val="009B1E42"/>
    <w:rsid w:val="009B22AB"/>
    <w:rsid w:val="009B249D"/>
    <w:rsid w:val="009B2732"/>
    <w:rsid w:val="009B2BF9"/>
    <w:rsid w:val="009B30D8"/>
    <w:rsid w:val="009B3986"/>
    <w:rsid w:val="009B3AA6"/>
    <w:rsid w:val="009B3B2C"/>
    <w:rsid w:val="009B3BDA"/>
    <w:rsid w:val="009B3D6F"/>
    <w:rsid w:val="009B3E28"/>
    <w:rsid w:val="009B3EDA"/>
    <w:rsid w:val="009B3FB5"/>
    <w:rsid w:val="009B4025"/>
    <w:rsid w:val="009B4043"/>
    <w:rsid w:val="009B425D"/>
    <w:rsid w:val="009B43D1"/>
    <w:rsid w:val="009B4741"/>
    <w:rsid w:val="009B4A27"/>
    <w:rsid w:val="009B4C6E"/>
    <w:rsid w:val="009B4D25"/>
    <w:rsid w:val="009B4EDE"/>
    <w:rsid w:val="009B50C7"/>
    <w:rsid w:val="009B56F0"/>
    <w:rsid w:val="009B570D"/>
    <w:rsid w:val="009B59E9"/>
    <w:rsid w:val="009B5D85"/>
    <w:rsid w:val="009B6350"/>
    <w:rsid w:val="009B6550"/>
    <w:rsid w:val="009B6F6E"/>
    <w:rsid w:val="009B7530"/>
    <w:rsid w:val="009B77E6"/>
    <w:rsid w:val="009B7B29"/>
    <w:rsid w:val="009B7EDD"/>
    <w:rsid w:val="009C0404"/>
    <w:rsid w:val="009C0ED3"/>
    <w:rsid w:val="009C11AF"/>
    <w:rsid w:val="009C120F"/>
    <w:rsid w:val="009C124F"/>
    <w:rsid w:val="009C12DE"/>
    <w:rsid w:val="009C14AF"/>
    <w:rsid w:val="009C169A"/>
    <w:rsid w:val="009C1750"/>
    <w:rsid w:val="009C1A79"/>
    <w:rsid w:val="009C268B"/>
    <w:rsid w:val="009C2C56"/>
    <w:rsid w:val="009C2D30"/>
    <w:rsid w:val="009C2ED2"/>
    <w:rsid w:val="009C32B6"/>
    <w:rsid w:val="009C32E3"/>
    <w:rsid w:val="009C348D"/>
    <w:rsid w:val="009C35A7"/>
    <w:rsid w:val="009C3FA8"/>
    <w:rsid w:val="009C4680"/>
    <w:rsid w:val="009C48AF"/>
    <w:rsid w:val="009C4910"/>
    <w:rsid w:val="009C4AFC"/>
    <w:rsid w:val="009C4C37"/>
    <w:rsid w:val="009C4F5C"/>
    <w:rsid w:val="009C5033"/>
    <w:rsid w:val="009C50CC"/>
    <w:rsid w:val="009C5571"/>
    <w:rsid w:val="009C5913"/>
    <w:rsid w:val="009C593E"/>
    <w:rsid w:val="009C59AB"/>
    <w:rsid w:val="009C5A8A"/>
    <w:rsid w:val="009C5ACB"/>
    <w:rsid w:val="009C5BCA"/>
    <w:rsid w:val="009C5F86"/>
    <w:rsid w:val="009C5FD3"/>
    <w:rsid w:val="009C62A3"/>
    <w:rsid w:val="009C63A1"/>
    <w:rsid w:val="009C67D1"/>
    <w:rsid w:val="009C6935"/>
    <w:rsid w:val="009C6F54"/>
    <w:rsid w:val="009C7BF0"/>
    <w:rsid w:val="009C7C48"/>
    <w:rsid w:val="009C7FCA"/>
    <w:rsid w:val="009D0567"/>
    <w:rsid w:val="009D0A27"/>
    <w:rsid w:val="009D0F30"/>
    <w:rsid w:val="009D1062"/>
    <w:rsid w:val="009D148D"/>
    <w:rsid w:val="009D1751"/>
    <w:rsid w:val="009D1B4C"/>
    <w:rsid w:val="009D1C86"/>
    <w:rsid w:val="009D1EDD"/>
    <w:rsid w:val="009D1F93"/>
    <w:rsid w:val="009D23DF"/>
    <w:rsid w:val="009D2574"/>
    <w:rsid w:val="009D2591"/>
    <w:rsid w:val="009D25DC"/>
    <w:rsid w:val="009D28BA"/>
    <w:rsid w:val="009D2A33"/>
    <w:rsid w:val="009D2C98"/>
    <w:rsid w:val="009D2DB0"/>
    <w:rsid w:val="009D306D"/>
    <w:rsid w:val="009D31AA"/>
    <w:rsid w:val="009D3888"/>
    <w:rsid w:val="009D3A88"/>
    <w:rsid w:val="009D3B47"/>
    <w:rsid w:val="009D406A"/>
    <w:rsid w:val="009D41A7"/>
    <w:rsid w:val="009D4533"/>
    <w:rsid w:val="009D465F"/>
    <w:rsid w:val="009D4894"/>
    <w:rsid w:val="009D5142"/>
    <w:rsid w:val="009D5229"/>
    <w:rsid w:val="009D5327"/>
    <w:rsid w:val="009D5A20"/>
    <w:rsid w:val="009D5D82"/>
    <w:rsid w:val="009D5FCD"/>
    <w:rsid w:val="009D64BC"/>
    <w:rsid w:val="009D6597"/>
    <w:rsid w:val="009D67B3"/>
    <w:rsid w:val="009D67D9"/>
    <w:rsid w:val="009D764F"/>
    <w:rsid w:val="009D788B"/>
    <w:rsid w:val="009D7A82"/>
    <w:rsid w:val="009D7D31"/>
    <w:rsid w:val="009D7F2D"/>
    <w:rsid w:val="009E00DC"/>
    <w:rsid w:val="009E031A"/>
    <w:rsid w:val="009E0645"/>
    <w:rsid w:val="009E07EE"/>
    <w:rsid w:val="009E08DA"/>
    <w:rsid w:val="009E0C5E"/>
    <w:rsid w:val="009E0D98"/>
    <w:rsid w:val="009E0FA2"/>
    <w:rsid w:val="009E11DC"/>
    <w:rsid w:val="009E154D"/>
    <w:rsid w:val="009E167E"/>
    <w:rsid w:val="009E2142"/>
    <w:rsid w:val="009E2434"/>
    <w:rsid w:val="009E2507"/>
    <w:rsid w:val="009E258F"/>
    <w:rsid w:val="009E29B8"/>
    <w:rsid w:val="009E2A9D"/>
    <w:rsid w:val="009E2AF9"/>
    <w:rsid w:val="009E2FA5"/>
    <w:rsid w:val="009E313A"/>
    <w:rsid w:val="009E3393"/>
    <w:rsid w:val="009E33F9"/>
    <w:rsid w:val="009E3627"/>
    <w:rsid w:val="009E39CE"/>
    <w:rsid w:val="009E3BBE"/>
    <w:rsid w:val="009E428A"/>
    <w:rsid w:val="009E490B"/>
    <w:rsid w:val="009E4AB3"/>
    <w:rsid w:val="009E5565"/>
    <w:rsid w:val="009E57DD"/>
    <w:rsid w:val="009E5A21"/>
    <w:rsid w:val="009E5D7C"/>
    <w:rsid w:val="009E62EF"/>
    <w:rsid w:val="009E6F73"/>
    <w:rsid w:val="009E7032"/>
    <w:rsid w:val="009E7043"/>
    <w:rsid w:val="009E7230"/>
    <w:rsid w:val="009E72CD"/>
    <w:rsid w:val="009E7431"/>
    <w:rsid w:val="009E7A68"/>
    <w:rsid w:val="009E7B1A"/>
    <w:rsid w:val="009E7BFD"/>
    <w:rsid w:val="009E7D6C"/>
    <w:rsid w:val="009F0B07"/>
    <w:rsid w:val="009F11A1"/>
    <w:rsid w:val="009F122B"/>
    <w:rsid w:val="009F169A"/>
    <w:rsid w:val="009F1950"/>
    <w:rsid w:val="009F1FC3"/>
    <w:rsid w:val="009F2744"/>
    <w:rsid w:val="009F2796"/>
    <w:rsid w:val="009F2B3F"/>
    <w:rsid w:val="009F2FF1"/>
    <w:rsid w:val="009F3370"/>
    <w:rsid w:val="009F354B"/>
    <w:rsid w:val="009F369A"/>
    <w:rsid w:val="009F3A3C"/>
    <w:rsid w:val="009F3C16"/>
    <w:rsid w:val="009F3C21"/>
    <w:rsid w:val="009F4147"/>
    <w:rsid w:val="009F41CE"/>
    <w:rsid w:val="009F4386"/>
    <w:rsid w:val="009F438C"/>
    <w:rsid w:val="009F465E"/>
    <w:rsid w:val="009F4812"/>
    <w:rsid w:val="009F4DB1"/>
    <w:rsid w:val="009F4E48"/>
    <w:rsid w:val="009F4E4C"/>
    <w:rsid w:val="009F552E"/>
    <w:rsid w:val="009F56DB"/>
    <w:rsid w:val="009F5A8C"/>
    <w:rsid w:val="009F5D7B"/>
    <w:rsid w:val="009F62CF"/>
    <w:rsid w:val="009F64C9"/>
    <w:rsid w:val="009F6827"/>
    <w:rsid w:val="009F68FF"/>
    <w:rsid w:val="009F746D"/>
    <w:rsid w:val="009F79D9"/>
    <w:rsid w:val="009F7D61"/>
    <w:rsid w:val="00A00130"/>
    <w:rsid w:val="00A00782"/>
    <w:rsid w:val="00A009FD"/>
    <w:rsid w:val="00A00B3A"/>
    <w:rsid w:val="00A0112C"/>
    <w:rsid w:val="00A01269"/>
    <w:rsid w:val="00A01682"/>
    <w:rsid w:val="00A0180A"/>
    <w:rsid w:val="00A01B41"/>
    <w:rsid w:val="00A02155"/>
    <w:rsid w:val="00A022E2"/>
    <w:rsid w:val="00A0268F"/>
    <w:rsid w:val="00A02BFA"/>
    <w:rsid w:val="00A02D00"/>
    <w:rsid w:val="00A02F20"/>
    <w:rsid w:val="00A0316E"/>
    <w:rsid w:val="00A033C6"/>
    <w:rsid w:val="00A0348C"/>
    <w:rsid w:val="00A03CF0"/>
    <w:rsid w:val="00A03E27"/>
    <w:rsid w:val="00A04412"/>
    <w:rsid w:val="00A0442B"/>
    <w:rsid w:val="00A04451"/>
    <w:rsid w:val="00A04482"/>
    <w:rsid w:val="00A04593"/>
    <w:rsid w:val="00A04A89"/>
    <w:rsid w:val="00A04CA0"/>
    <w:rsid w:val="00A04EB4"/>
    <w:rsid w:val="00A061A8"/>
    <w:rsid w:val="00A061E0"/>
    <w:rsid w:val="00A062CB"/>
    <w:rsid w:val="00A064C2"/>
    <w:rsid w:val="00A06982"/>
    <w:rsid w:val="00A07149"/>
    <w:rsid w:val="00A07617"/>
    <w:rsid w:val="00A07804"/>
    <w:rsid w:val="00A07903"/>
    <w:rsid w:val="00A07B64"/>
    <w:rsid w:val="00A07C91"/>
    <w:rsid w:val="00A07F01"/>
    <w:rsid w:val="00A07F26"/>
    <w:rsid w:val="00A10289"/>
    <w:rsid w:val="00A10375"/>
    <w:rsid w:val="00A111E3"/>
    <w:rsid w:val="00A112FF"/>
    <w:rsid w:val="00A114E7"/>
    <w:rsid w:val="00A1179B"/>
    <w:rsid w:val="00A1193B"/>
    <w:rsid w:val="00A1194B"/>
    <w:rsid w:val="00A11B9C"/>
    <w:rsid w:val="00A1228D"/>
    <w:rsid w:val="00A127FA"/>
    <w:rsid w:val="00A12CF3"/>
    <w:rsid w:val="00A13365"/>
    <w:rsid w:val="00A1346A"/>
    <w:rsid w:val="00A136E8"/>
    <w:rsid w:val="00A13907"/>
    <w:rsid w:val="00A13A5D"/>
    <w:rsid w:val="00A13B97"/>
    <w:rsid w:val="00A13BB6"/>
    <w:rsid w:val="00A13CE8"/>
    <w:rsid w:val="00A13FC3"/>
    <w:rsid w:val="00A1532E"/>
    <w:rsid w:val="00A15801"/>
    <w:rsid w:val="00A15B53"/>
    <w:rsid w:val="00A15C97"/>
    <w:rsid w:val="00A15C9A"/>
    <w:rsid w:val="00A15E38"/>
    <w:rsid w:val="00A164B3"/>
    <w:rsid w:val="00A164F7"/>
    <w:rsid w:val="00A165CB"/>
    <w:rsid w:val="00A165FA"/>
    <w:rsid w:val="00A165FD"/>
    <w:rsid w:val="00A16C3B"/>
    <w:rsid w:val="00A1721A"/>
    <w:rsid w:val="00A174E1"/>
    <w:rsid w:val="00A1776A"/>
    <w:rsid w:val="00A1791D"/>
    <w:rsid w:val="00A17D4C"/>
    <w:rsid w:val="00A2004F"/>
    <w:rsid w:val="00A2017B"/>
    <w:rsid w:val="00A207EF"/>
    <w:rsid w:val="00A20A93"/>
    <w:rsid w:val="00A20D3B"/>
    <w:rsid w:val="00A20DDD"/>
    <w:rsid w:val="00A2128F"/>
    <w:rsid w:val="00A213F6"/>
    <w:rsid w:val="00A217D5"/>
    <w:rsid w:val="00A21AAF"/>
    <w:rsid w:val="00A2219C"/>
    <w:rsid w:val="00A221CE"/>
    <w:rsid w:val="00A2237E"/>
    <w:rsid w:val="00A225E4"/>
    <w:rsid w:val="00A227A4"/>
    <w:rsid w:val="00A22858"/>
    <w:rsid w:val="00A2287F"/>
    <w:rsid w:val="00A22970"/>
    <w:rsid w:val="00A22BED"/>
    <w:rsid w:val="00A22C5F"/>
    <w:rsid w:val="00A2381C"/>
    <w:rsid w:val="00A23B09"/>
    <w:rsid w:val="00A23BCA"/>
    <w:rsid w:val="00A24629"/>
    <w:rsid w:val="00A24690"/>
    <w:rsid w:val="00A247C5"/>
    <w:rsid w:val="00A24C67"/>
    <w:rsid w:val="00A250E2"/>
    <w:rsid w:val="00A25662"/>
    <w:rsid w:val="00A257D4"/>
    <w:rsid w:val="00A25859"/>
    <w:rsid w:val="00A25877"/>
    <w:rsid w:val="00A25A17"/>
    <w:rsid w:val="00A25FF5"/>
    <w:rsid w:val="00A264B6"/>
    <w:rsid w:val="00A26892"/>
    <w:rsid w:val="00A26CE3"/>
    <w:rsid w:val="00A271FE"/>
    <w:rsid w:val="00A27669"/>
    <w:rsid w:val="00A276A7"/>
    <w:rsid w:val="00A27746"/>
    <w:rsid w:val="00A278FE"/>
    <w:rsid w:val="00A27C6F"/>
    <w:rsid w:val="00A3043A"/>
    <w:rsid w:val="00A30DB8"/>
    <w:rsid w:val="00A30DCE"/>
    <w:rsid w:val="00A31384"/>
    <w:rsid w:val="00A313A7"/>
    <w:rsid w:val="00A3155F"/>
    <w:rsid w:val="00A31782"/>
    <w:rsid w:val="00A31827"/>
    <w:rsid w:val="00A319AF"/>
    <w:rsid w:val="00A319F1"/>
    <w:rsid w:val="00A31C2F"/>
    <w:rsid w:val="00A33079"/>
    <w:rsid w:val="00A3398B"/>
    <w:rsid w:val="00A33BFD"/>
    <w:rsid w:val="00A342A3"/>
    <w:rsid w:val="00A3437D"/>
    <w:rsid w:val="00A34D7F"/>
    <w:rsid w:val="00A34E2F"/>
    <w:rsid w:val="00A34ECF"/>
    <w:rsid w:val="00A35D08"/>
    <w:rsid w:val="00A36503"/>
    <w:rsid w:val="00A36771"/>
    <w:rsid w:val="00A36CDA"/>
    <w:rsid w:val="00A36EA6"/>
    <w:rsid w:val="00A36F11"/>
    <w:rsid w:val="00A36FCA"/>
    <w:rsid w:val="00A371E4"/>
    <w:rsid w:val="00A375B8"/>
    <w:rsid w:val="00A37669"/>
    <w:rsid w:val="00A37690"/>
    <w:rsid w:val="00A37AD1"/>
    <w:rsid w:val="00A40058"/>
    <w:rsid w:val="00A401C7"/>
    <w:rsid w:val="00A403DC"/>
    <w:rsid w:val="00A405E9"/>
    <w:rsid w:val="00A40799"/>
    <w:rsid w:val="00A40B3E"/>
    <w:rsid w:val="00A40C4F"/>
    <w:rsid w:val="00A40E2B"/>
    <w:rsid w:val="00A410D1"/>
    <w:rsid w:val="00A4121C"/>
    <w:rsid w:val="00A4124E"/>
    <w:rsid w:val="00A420CA"/>
    <w:rsid w:val="00A420FA"/>
    <w:rsid w:val="00A4213B"/>
    <w:rsid w:val="00A42638"/>
    <w:rsid w:val="00A4277C"/>
    <w:rsid w:val="00A42B4A"/>
    <w:rsid w:val="00A42DDE"/>
    <w:rsid w:val="00A43143"/>
    <w:rsid w:val="00A43935"/>
    <w:rsid w:val="00A43B43"/>
    <w:rsid w:val="00A44663"/>
    <w:rsid w:val="00A44F69"/>
    <w:rsid w:val="00A455ED"/>
    <w:rsid w:val="00A45C08"/>
    <w:rsid w:val="00A45E90"/>
    <w:rsid w:val="00A45F9A"/>
    <w:rsid w:val="00A4622E"/>
    <w:rsid w:val="00A46602"/>
    <w:rsid w:val="00A46918"/>
    <w:rsid w:val="00A46967"/>
    <w:rsid w:val="00A46D16"/>
    <w:rsid w:val="00A47317"/>
    <w:rsid w:val="00A47B91"/>
    <w:rsid w:val="00A47E20"/>
    <w:rsid w:val="00A47E33"/>
    <w:rsid w:val="00A47F6E"/>
    <w:rsid w:val="00A5042A"/>
    <w:rsid w:val="00A505CD"/>
    <w:rsid w:val="00A50866"/>
    <w:rsid w:val="00A50920"/>
    <w:rsid w:val="00A50937"/>
    <w:rsid w:val="00A50BBC"/>
    <w:rsid w:val="00A50D95"/>
    <w:rsid w:val="00A50E67"/>
    <w:rsid w:val="00A5106F"/>
    <w:rsid w:val="00A51297"/>
    <w:rsid w:val="00A51533"/>
    <w:rsid w:val="00A51D66"/>
    <w:rsid w:val="00A51F12"/>
    <w:rsid w:val="00A52B7C"/>
    <w:rsid w:val="00A53750"/>
    <w:rsid w:val="00A53C51"/>
    <w:rsid w:val="00A53E19"/>
    <w:rsid w:val="00A540AD"/>
    <w:rsid w:val="00A542BE"/>
    <w:rsid w:val="00A544C3"/>
    <w:rsid w:val="00A54608"/>
    <w:rsid w:val="00A54655"/>
    <w:rsid w:val="00A54990"/>
    <w:rsid w:val="00A549DE"/>
    <w:rsid w:val="00A54AAA"/>
    <w:rsid w:val="00A55398"/>
    <w:rsid w:val="00A55509"/>
    <w:rsid w:val="00A560EC"/>
    <w:rsid w:val="00A56141"/>
    <w:rsid w:val="00A567A6"/>
    <w:rsid w:val="00A56E92"/>
    <w:rsid w:val="00A56EDB"/>
    <w:rsid w:val="00A570B8"/>
    <w:rsid w:val="00A576BD"/>
    <w:rsid w:val="00A57791"/>
    <w:rsid w:val="00A57A26"/>
    <w:rsid w:val="00A57E9C"/>
    <w:rsid w:val="00A57EA2"/>
    <w:rsid w:val="00A60E48"/>
    <w:rsid w:val="00A60ECE"/>
    <w:rsid w:val="00A618CC"/>
    <w:rsid w:val="00A61930"/>
    <w:rsid w:val="00A62064"/>
    <w:rsid w:val="00A621AE"/>
    <w:rsid w:val="00A62325"/>
    <w:rsid w:val="00A623CD"/>
    <w:rsid w:val="00A6244C"/>
    <w:rsid w:val="00A6271D"/>
    <w:rsid w:val="00A62830"/>
    <w:rsid w:val="00A633B3"/>
    <w:rsid w:val="00A638F5"/>
    <w:rsid w:val="00A63984"/>
    <w:rsid w:val="00A642A8"/>
    <w:rsid w:val="00A64571"/>
    <w:rsid w:val="00A648C3"/>
    <w:rsid w:val="00A64A7F"/>
    <w:rsid w:val="00A64DF6"/>
    <w:rsid w:val="00A650BB"/>
    <w:rsid w:val="00A65342"/>
    <w:rsid w:val="00A6552D"/>
    <w:rsid w:val="00A655F1"/>
    <w:rsid w:val="00A65980"/>
    <w:rsid w:val="00A65FA9"/>
    <w:rsid w:val="00A66126"/>
    <w:rsid w:val="00A66501"/>
    <w:rsid w:val="00A670DB"/>
    <w:rsid w:val="00A67259"/>
    <w:rsid w:val="00A6733B"/>
    <w:rsid w:val="00A676A2"/>
    <w:rsid w:val="00A67C73"/>
    <w:rsid w:val="00A67F1E"/>
    <w:rsid w:val="00A70355"/>
    <w:rsid w:val="00A70A97"/>
    <w:rsid w:val="00A70B2F"/>
    <w:rsid w:val="00A70BF9"/>
    <w:rsid w:val="00A70C12"/>
    <w:rsid w:val="00A70CC5"/>
    <w:rsid w:val="00A70D6A"/>
    <w:rsid w:val="00A70E80"/>
    <w:rsid w:val="00A70F41"/>
    <w:rsid w:val="00A70FF4"/>
    <w:rsid w:val="00A7113F"/>
    <w:rsid w:val="00A71297"/>
    <w:rsid w:val="00A712C8"/>
    <w:rsid w:val="00A71481"/>
    <w:rsid w:val="00A71D9D"/>
    <w:rsid w:val="00A71EEC"/>
    <w:rsid w:val="00A71FD1"/>
    <w:rsid w:val="00A7272C"/>
    <w:rsid w:val="00A72A32"/>
    <w:rsid w:val="00A72A67"/>
    <w:rsid w:val="00A72B15"/>
    <w:rsid w:val="00A72BDA"/>
    <w:rsid w:val="00A738AF"/>
    <w:rsid w:val="00A7397D"/>
    <w:rsid w:val="00A73D70"/>
    <w:rsid w:val="00A74353"/>
    <w:rsid w:val="00A74790"/>
    <w:rsid w:val="00A74972"/>
    <w:rsid w:val="00A749E3"/>
    <w:rsid w:val="00A74CEE"/>
    <w:rsid w:val="00A74D34"/>
    <w:rsid w:val="00A75A48"/>
    <w:rsid w:val="00A75AA7"/>
    <w:rsid w:val="00A75C32"/>
    <w:rsid w:val="00A75D2C"/>
    <w:rsid w:val="00A76F04"/>
    <w:rsid w:val="00A76F35"/>
    <w:rsid w:val="00A77681"/>
    <w:rsid w:val="00A7771D"/>
    <w:rsid w:val="00A80123"/>
    <w:rsid w:val="00A801B4"/>
    <w:rsid w:val="00A80304"/>
    <w:rsid w:val="00A80338"/>
    <w:rsid w:val="00A80354"/>
    <w:rsid w:val="00A8099E"/>
    <w:rsid w:val="00A80B4A"/>
    <w:rsid w:val="00A80C6C"/>
    <w:rsid w:val="00A810DB"/>
    <w:rsid w:val="00A81159"/>
    <w:rsid w:val="00A8115D"/>
    <w:rsid w:val="00A81699"/>
    <w:rsid w:val="00A81C8C"/>
    <w:rsid w:val="00A81DD1"/>
    <w:rsid w:val="00A81E4F"/>
    <w:rsid w:val="00A81F58"/>
    <w:rsid w:val="00A82090"/>
    <w:rsid w:val="00A82379"/>
    <w:rsid w:val="00A825CB"/>
    <w:rsid w:val="00A82607"/>
    <w:rsid w:val="00A82892"/>
    <w:rsid w:val="00A82F9C"/>
    <w:rsid w:val="00A8312F"/>
    <w:rsid w:val="00A835C2"/>
    <w:rsid w:val="00A83657"/>
    <w:rsid w:val="00A83B15"/>
    <w:rsid w:val="00A841E5"/>
    <w:rsid w:val="00A84467"/>
    <w:rsid w:val="00A844C7"/>
    <w:rsid w:val="00A84A7C"/>
    <w:rsid w:val="00A84F65"/>
    <w:rsid w:val="00A85085"/>
    <w:rsid w:val="00A850EF"/>
    <w:rsid w:val="00A85384"/>
    <w:rsid w:val="00A85672"/>
    <w:rsid w:val="00A856CD"/>
    <w:rsid w:val="00A857D5"/>
    <w:rsid w:val="00A85E9E"/>
    <w:rsid w:val="00A86344"/>
    <w:rsid w:val="00A86810"/>
    <w:rsid w:val="00A86919"/>
    <w:rsid w:val="00A86B4A"/>
    <w:rsid w:val="00A86CBE"/>
    <w:rsid w:val="00A86D38"/>
    <w:rsid w:val="00A8700D"/>
    <w:rsid w:val="00A87299"/>
    <w:rsid w:val="00A876B5"/>
    <w:rsid w:val="00A877A1"/>
    <w:rsid w:val="00A87842"/>
    <w:rsid w:val="00A87BEF"/>
    <w:rsid w:val="00A900E7"/>
    <w:rsid w:val="00A90228"/>
    <w:rsid w:val="00A90428"/>
    <w:rsid w:val="00A905A4"/>
    <w:rsid w:val="00A90726"/>
    <w:rsid w:val="00A907D4"/>
    <w:rsid w:val="00A90A8C"/>
    <w:rsid w:val="00A90CFF"/>
    <w:rsid w:val="00A90E0B"/>
    <w:rsid w:val="00A910AC"/>
    <w:rsid w:val="00A910E0"/>
    <w:rsid w:val="00A91192"/>
    <w:rsid w:val="00A912E8"/>
    <w:rsid w:val="00A913C9"/>
    <w:rsid w:val="00A92322"/>
    <w:rsid w:val="00A92557"/>
    <w:rsid w:val="00A92564"/>
    <w:rsid w:val="00A92A33"/>
    <w:rsid w:val="00A92C3F"/>
    <w:rsid w:val="00A92CDA"/>
    <w:rsid w:val="00A93332"/>
    <w:rsid w:val="00A933CE"/>
    <w:rsid w:val="00A93427"/>
    <w:rsid w:val="00A93647"/>
    <w:rsid w:val="00A93D35"/>
    <w:rsid w:val="00A93D74"/>
    <w:rsid w:val="00A94026"/>
    <w:rsid w:val="00A94638"/>
    <w:rsid w:val="00A94DE0"/>
    <w:rsid w:val="00A94FA2"/>
    <w:rsid w:val="00A95153"/>
    <w:rsid w:val="00A9555D"/>
    <w:rsid w:val="00A955D0"/>
    <w:rsid w:val="00A959D9"/>
    <w:rsid w:val="00A95B2D"/>
    <w:rsid w:val="00A95B43"/>
    <w:rsid w:val="00A95C3E"/>
    <w:rsid w:val="00A9651C"/>
    <w:rsid w:val="00A9685B"/>
    <w:rsid w:val="00A96DAC"/>
    <w:rsid w:val="00A96EAC"/>
    <w:rsid w:val="00A96EE6"/>
    <w:rsid w:val="00A974F9"/>
    <w:rsid w:val="00A976E1"/>
    <w:rsid w:val="00A97DFB"/>
    <w:rsid w:val="00A97F56"/>
    <w:rsid w:val="00A97FA6"/>
    <w:rsid w:val="00AA031A"/>
    <w:rsid w:val="00AA0412"/>
    <w:rsid w:val="00AA05A0"/>
    <w:rsid w:val="00AA0AD6"/>
    <w:rsid w:val="00AA0B7E"/>
    <w:rsid w:val="00AA13E5"/>
    <w:rsid w:val="00AA1440"/>
    <w:rsid w:val="00AA149B"/>
    <w:rsid w:val="00AA14AF"/>
    <w:rsid w:val="00AA189D"/>
    <w:rsid w:val="00AA19B1"/>
    <w:rsid w:val="00AA1CBE"/>
    <w:rsid w:val="00AA1CE9"/>
    <w:rsid w:val="00AA1E84"/>
    <w:rsid w:val="00AA1E9F"/>
    <w:rsid w:val="00AA2072"/>
    <w:rsid w:val="00AA2093"/>
    <w:rsid w:val="00AA2843"/>
    <w:rsid w:val="00AA2A72"/>
    <w:rsid w:val="00AA2E7A"/>
    <w:rsid w:val="00AA2F0C"/>
    <w:rsid w:val="00AA30C3"/>
    <w:rsid w:val="00AA330B"/>
    <w:rsid w:val="00AA392A"/>
    <w:rsid w:val="00AA3A34"/>
    <w:rsid w:val="00AA3B38"/>
    <w:rsid w:val="00AA3F41"/>
    <w:rsid w:val="00AA436B"/>
    <w:rsid w:val="00AA461F"/>
    <w:rsid w:val="00AA466A"/>
    <w:rsid w:val="00AA48B6"/>
    <w:rsid w:val="00AA50DE"/>
    <w:rsid w:val="00AA53A8"/>
    <w:rsid w:val="00AA59DC"/>
    <w:rsid w:val="00AA5D92"/>
    <w:rsid w:val="00AA5E29"/>
    <w:rsid w:val="00AA68DB"/>
    <w:rsid w:val="00AA6B6D"/>
    <w:rsid w:val="00AA6D9D"/>
    <w:rsid w:val="00AA6EB5"/>
    <w:rsid w:val="00AA6FAE"/>
    <w:rsid w:val="00AB079E"/>
    <w:rsid w:val="00AB0A78"/>
    <w:rsid w:val="00AB0ABD"/>
    <w:rsid w:val="00AB0CFE"/>
    <w:rsid w:val="00AB1189"/>
    <w:rsid w:val="00AB13E6"/>
    <w:rsid w:val="00AB154A"/>
    <w:rsid w:val="00AB16EA"/>
    <w:rsid w:val="00AB1CCF"/>
    <w:rsid w:val="00AB1E38"/>
    <w:rsid w:val="00AB1F3E"/>
    <w:rsid w:val="00AB2531"/>
    <w:rsid w:val="00AB2673"/>
    <w:rsid w:val="00AB2B37"/>
    <w:rsid w:val="00AB3803"/>
    <w:rsid w:val="00AB3AC2"/>
    <w:rsid w:val="00AB3B72"/>
    <w:rsid w:val="00AB417F"/>
    <w:rsid w:val="00AB438F"/>
    <w:rsid w:val="00AB4E93"/>
    <w:rsid w:val="00AB4F50"/>
    <w:rsid w:val="00AB51E3"/>
    <w:rsid w:val="00AB59FF"/>
    <w:rsid w:val="00AB5B1A"/>
    <w:rsid w:val="00AB5C59"/>
    <w:rsid w:val="00AB5F93"/>
    <w:rsid w:val="00AB60D4"/>
    <w:rsid w:val="00AB6154"/>
    <w:rsid w:val="00AB62B9"/>
    <w:rsid w:val="00AB6DCA"/>
    <w:rsid w:val="00AB7003"/>
    <w:rsid w:val="00AB772C"/>
    <w:rsid w:val="00AB79CA"/>
    <w:rsid w:val="00AC06B2"/>
    <w:rsid w:val="00AC084A"/>
    <w:rsid w:val="00AC0ADD"/>
    <w:rsid w:val="00AC107A"/>
    <w:rsid w:val="00AC1221"/>
    <w:rsid w:val="00AC1290"/>
    <w:rsid w:val="00AC1A46"/>
    <w:rsid w:val="00AC1CC0"/>
    <w:rsid w:val="00AC1F30"/>
    <w:rsid w:val="00AC20AA"/>
    <w:rsid w:val="00AC25E3"/>
    <w:rsid w:val="00AC2BDE"/>
    <w:rsid w:val="00AC2F55"/>
    <w:rsid w:val="00AC2FDD"/>
    <w:rsid w:val="00AC33C1"/>
    <w:rsid w:val="00AC34D5"/>
    <w:rsid w:val="00AC373E"/>
    <w:rsid w:val="00AC38FD"/>
    <w:rsid w:val="00AC3C5D"/>
    <w:rsid w:val="00AC3E31"/>
    <w:rsid w:val="00AC410F"/>
    <w:rsid w:val="00AC4214"/>
    <w:rsid w:val="00AC4275"/>
    <w:rsid w:val="00AC42FB"/>
    <w:rsid w:val="00AC4686"/>
    <w:rsid w:val="00AC46A3"/>
    <w:rsid w:val="00AC481F"/>
    <w:rsid w:val="00AC49B1"/>
    <w:rsid w:val="00AC4A38"/>
    <w:rsid w:val="00AC4CDD"/>
    <w:rsid w:val="00AC4F17"/>
    <w:rsid w:val="00AC4F4C"/>
    <w:rsid w:val="00AC5007"/>
    <w:rsid w:val="00AC536C"/>
    <w:rsid w:val="00AC5394"/>
    <w:rsid w:val="00AC547F"/>
    <w:rsid w:val="00AC5B3B"/>
    <w:rsid w:val="00AC5C07"/>
    <w:rsid w:val="00AC5C4A"/>
    <w:rsid w:val="00AC5E25"/>
    <w:rsid w:val="00AC65FC"/>
    <w:rsid w:val="00AC66D9"/>
    <w:rsid w:val="00AC672A"/>
    <w:rsid w:val="00AC6DEE"/>
    <w:rsid w:val="00AC6EF7"/>
    <w:rsid w:val="00AC6F5A"/>
    <w:rsid w:val="00AC7555"/>
    <w:rsid w:val="00AC7917"/>
    <w:rsid w:val="00AC7AA5"/>
    <w:rsid w:val="00AC7DB1"/>
    <w:rsid w:val="00AD01D4"/>
    <w:rsid w:val="00AD04F7"/>
    <w:rsid w:val="00AD069D"/>
    <w:rsid w:val="00AD09CB"/>
    <w:rsid w:val="00AD0A2B"/>
    <w:rsid w:val="00AD0A2F"/>
    <w:rsid w:val="00AD0B67"/>
    <w:rsid w:val="00AD10B1"/>
    <w:rsid w:val="00AD135D"/>
    <w:rsid w:val="00AD141E"/>
    <w:rsid w:val="00AD16A0"/>
    <w:rsid w:val="00AD1A34"/>
    <w:rsid w:val="00AD1C46"/>
    <w:rsid w:val="00AD1C8B"/>
    <w:rsid w:val="00AD1DC9"/>
    <w:rsid w:val="00AD2285"/>
    <w:rsid w:val="00AD26AA"/>
    <w:rsid w:val="00AD27F5"/>
    <w:rsid w:val="00AD28AC"/>
    <w:rsid w:val="00AD28E3"/>
    <w:rsid w:val="00AD2981"/>
    <w:rsid w:val="00AD2CAA"/>
    <w:rsid w:val="00AD303C"/>
    <w:rsid w:val="00AD30A0"/>
    <w:rsid w:val="00AD3158"/>
    <w:rsid w:val="00AD3341"/>
    <w:rsid w:val="00AD3385"/>
    <w:rsid w:val="00AD339B"/>
    <w:rsid w:val="00AD3404"/>
    <w:rsid w:val="00AD3572"/>
    <w:rsid w:val="00AD37B1"/>
    <w:rsid w:val="00AD3A2E"/>
    <w:rsid w:val="00AD3A41"/>
    <w:rsid w:val="00AD3C67"/>
    <w:rsid w:val="00AD3CED"/>
    <w:rsid w:val="00AD3CFB"/>
    <w:rsid w:val="00AD3E10"/>
    <w:rsid w:val="00AD4751"/>
    <w:rsid w:val="00AD477F"/>
    <w:rsid w:val="00AD49E3"/>
    <w:rsid w:val="00AD4A55"/>
    <w:rsid w:val="00AD4EF7"/>
    <w:rsid w:val="00AD54A6"/>
    <w:rsid w:val="00AD586C"/>
    <w:rsid w:val="00AD597E"/>
    <w:rsid w:val="00AD5A89"/>
    <w:rsid w:val="00AD5C33"/>
    <w:rsid w:val="00AD5C37"/>
    <w:rsid w:val="00AD61BC"/>
    <w:rsid w:val="00AD62DD"/>
    <w:rsid w:val="00AD641B"/>
    <w:rsid w:val="00AD7079"/>
    <w:rsid w:val="00AD70CC"/>
    <w:rsid w:val="00AD747A"/>
    <w:rsid w:val="00AD7504"/>
    <w:rsid w:val="00AD75C8"/>
    <w:rsid w:val="00AD769D"/>
    <w:rsid w:val="00AD77FB"/>
    <w:rsid w:val="00AD7AD8"/>
    <w:rsid w:val="00AD7D88"/>
    <w:rsid w:val="00AE0045"/>
    <w:rsid w:val="00AE04C8"/>
    <w:rsid w:val="00AE066A"/>
    <w:rsid w:val="00AE067D"/>
    <w:rsid w:val="00AE090E"/>
    <w:rsid w:val="00AE0924"/>
    <w:rsid w:val="00AE0BE5"/>
    <w:rsid w:val="00AE0FC1"/>
    <w:rsid w:val="00AE10EA"/>
    <w:rsid w:val="00AE1188"/>
    <w:rsid w:val="00AE11C8"/>
    <w:rsid w:val="00AE1589"/>
    <w:rsid w:val="00AE1A17"/>
    <w:rsid w:val="00AE1AF4"/>
    <w:rsid w:val="00AE1B7A"/>
    <w:rsid w:val="00AE1F48"/>
    <w:rsid w:val="00AE2216"/>
    <w:rsid w:val="00AE2288"/>
    <w:rsid w:val="00AE2DCB"/>
    <w:rsid w:val="00AE2E0D"/>
    <w:rsid w:val="00AE31B1"/>
    <w:rsid w:val="00AE397D"/>
    <w:rsid w:val="00AE3EEA"/>
    <w:rsid w:val="00AE3F85"/>
    <w:rsid w:val="00AE446A"/>
    <w:rsid w:val="00AE4537"/>
    <w:rsid w:val="00AE4E0D"/>
    <w:rsid w:val="00AE5350"/>
    <w:rsid w:val="00AE535D"/>
    <w:rsid w:val="00AE54DD"/>
    <w:rsid w:val="00AE57A4"/>
    <w:rsid w:val="00AE589B"/>
    <w:rsid w:val="00AE5CB9"/>
    <w:rsid w:val="00AE5D78"/>
    <w:rsid w:val="00AE5D7C"/>
    <w:rsid w:val="00AE6297"/>
    <w:rsid w:val="00AE6494"/>
    <w:rsid w:val="00AE680D"/>
    <w:rsid w:val="00AE6B54"/>
    <w:rsid w:val="00AE6BA0"/>
    <w:rsid w:val="00AE6BA6"/>
    <w:rsid w:val="00AE6D5C"/>
    <w:rsid w:val="00AE7205"/>
    <w:rsid w:val="00AE723D"/>
    <w:rsid w:val="00AE72A4"/>
    <w:rsid w:val="00AE743A"/>
    <w:rsid w:val="00AE7873"/>
    <w:rsid w:val="00AE7DDA"/>
    <w:rsid w:val="00AE7E03"/>
    <w:rsid w:val="00AE7E64"/>
    <w:rsid w:val="00AF0E95"/>
    <w:rsid w:val="00AF0FD9"/>
    <w:rsid w:val="00AF11CA"/>
    <w:rsid w:val="00AF13F2"/>
    <w:rsid w:val="00AF19C0"/>
    <w:rsid w:val="00AF20E5"/>
    <w:rsid w:val="00AF2328"/>
    <w:rsid w:val="00AF275E"/>
    <w:rsid w:val="00AF27E5"/>
    <w:rsid w:val="00AF28E8"/>
    <w:rsid w:val="00AF332D"/>
    <w:rsid w:val="00AF3860"/>
    <w:rsid w:val="00AF38B9"/>
    <w:rsid w:val="00AF40FA"/>
    <w:rsid w:val="00AF4252"/>
    <w:rsid w:val="00AF438A"/>
    <w:rsid w:val="00AF43E2"/>
    <w:rsid w:val="00AF451D"/>
    <w:rsid w:val="00AF457B"/>
    <w:rsid w:val="00AF46A4"/>
    <w:rsid w:val="00AF49D7"/>
    <w:rsid w:val="00AF4A8A"/>
    <w:rsid w:val="00AF4AE4"/>
    <w:rsid w:val="00AF4DBB"/>
    <w:rsid w:val="00AF4E26"/>
    <w:rsid w:val="00AF4E28"/>
    <w:rsid w:val="00AF50CE"/>
    <w:rsid w:val="00AF530C"/>
    <w:rsid w:val="00AF55BC"/>
    <w:rsid w:val="00AF58FB"/>
    <w:rsid w:val="00AF5ACC"/>
    <w:rsid w:val="00AF6176"/>
    <w:rsid w:val="00AF695F"/>
    <w:rsid w:val="00AF69B7"/>
    <w:rsid w:val="00AF6C2C"/>
    <w:rsid w:val="00AF6E25"/>
    <w:rsid w:val="00B00253"/>
    <w:rsid w:val="00B0041B"/>
    <w:rsid w:val="00B006D7"/>
    <w:rsid w:val="00B006F8"/>
    <w:rsid w:val="00B008BD"/>
    <w:rsid w:val="00B008C5"/>
    <w:rsid w:val="00B00AF2"/>
    <w:rsid w:val="00B00BE6"/>
    <w:rsid w:val="00B01060"/>
    <w:rsid w:val="00B014CB"/>
    <w:rsid w:val="00B015CB"/>
    <w:rsid w:val="00B02026"/>
    <w:rsid w:val="00B023C4"/>
    <w:rsid w:val="00B024FE"/>
    <w:rsid w:val="00B0264D"/>
    <w:rsid w:val="00B02698"/>
    <w:rsid w:val="00B02909"/>
    <w:rsid w:val="00B03483"/>
    <w:rsid w:val="00B03542"/>
    <w:rsid w:val="00B037EB"/>
    <w:rsid w:val="00B04119"/>
    <w:rsid w:val="00B043D3"/>
    <w:rsid w:val="00B0489C"/>
    <w:rsid w:val="00B04B8A"/>
    <w:rsid w:val="00B04CC8"/>
    <w:rsid w:val="00B04DF9"/>
    <w:rsid w:val="00B0569E"/>
    <w:rsid w:val="00B058CA"/>
    <w:rsid w:val="00B059DA"/>
    <w:rsid w:val="00B05D27"/>
    <w:rsid w:val="00B05F20"/>
    <w:rsid w:val="00B0649E"/>
    <w:rsid w:val="00B0665A"/>
    <w:rsid w:val="00B06AA7"/>
    <w:rsid w:val="00B06C2D"/>
    <w:rsid w:val="00B06C9E"/>
    <w:rsid w:val="00B06CCC"/>
    <w:rsid w:val="00B06F3C"/>
    <w:rsid w:val="00B07603"/>
    <w:rsid w:val="00B07779"/>
    <w:rsid w:val="00B07AF2"/>
    <w:rsid w:val="00B10604"/>
    <w:rsid w:val="00B10A03"/>
    <w:rsid w:val="00B10C3F"/>
    <w:rsid w:val="00B11434"/>
    <w:rsid w:val="00B1180C"/>
    <w:rsid w:val="00B11C6A"/>
    <w:rsid w:val="00B1205B"/>
    <w:rsid w:val="00B12395"/>
    <w:rsid w:val="00B12DA3"/>
    <w:rsid w:val="00B12EA1"/>
    <w:rsid w:val="00B12EA9"/>
    <w:rsid w:val="00B13170"/>
    <w:rsid w:val="00B133E3"/>
    <w:rsid w:val="00B136FD"/>
    <w:rsid w:val="00B13B4E"/>
    <w:rsid w:val="00B14070"/>
    <w:rsid w:val="00B14A28"/>
    <w:rsid w:val="00B150D0"/>
    <w:rsid w:val="00B1528B"/>
    <w:rsid w:val="00B152A6"/>
    <w:rsid w:val="00B157DE"/>
    <w:rsid w:val="00B15C27"/>
    <w:rsid w:val="00B15D4A"/>
    <w:rsid w:val="00B160DB"/>
    <w:rsid w:val="00B16396"/>
    <w:rsid w:val="00B165B4"/>
    <w:rsid w:val="00B166BD"/>
    <w:rsid w:val="00B16D3C"/>
    <w:rsid w:val="00B16F46"/>
    <w:rsid w:val="00B17039"/>
    <w:rsid w:val="00B17475"/>
    <w:rsid w:val="00B174D2"/>
    <w:rsid w:val="00B17511"/>
    <w:rsid w:val="00B17C0B"/>
    <w:rsid w:val="00B17C73"/>
    <w:rsid w:val="00B17FC7"/>
    <w:rsid w:val="00B200B6"/>
    <w:rsid w:val="00B20171"/>
    <w:rsid w:val="00B206D6"/>
    <w:rsid w:val="00B20CAD"/>
    <w:rsid w:val="00B20CB6"/>
    <w:rsid w:val="00B20D3F"/>
    <w:rsid w:val="00B21546"/>
    <w:rsid w:val="00B218C6"/>
    <w:rsid w:val="00B218DC"/>
    <w:rsid w:val="00B21C86"/>
    <w:rsid w:val="00B21CFE"/>
    <w:rsid w:val="00B2203C"/>
    <w:rsid w:val="00B22462"/>
    <w:rsid w:val="00B2273A"/>
    <w:rsid w:val="00B2278F"/>
    <w:rsid w:val="00B22D86"/>
    <w:rsid w:val="00B2316C"/>
    <w:rsid w:val="00B23218"/>
    <w:rsid w:val="00B232DB"/>
    <w:rsid w:val="00B23494"/>
    <w:rsid w:val="00B23652"/>
    <w:rsid w:val="00B23EF6"/>
    <w:rsid w:val="00B24087"/>
    <w:rsid w:val="00B2562E"/>
    <w:rsid w:val="00B260E6"/>
    <w:rsid w:val="00B268C9"/>
    <w:rsid w:val="00B26A4B"/>
    <w:rsid w:val="00B26DE4"/>
    <w:rsid w:val="00B26EF9"/>
    <w:rsid w:val="00B272E9"/>
    <w:rsid w:val="00B27837"/>
    <w:rsid w:val="00B27CC6"/>
    <w:rsid w:val="00B3038A"/>
    <w:rsid w:val="00B3058E"/>
    <w:rsid w:val="00B308A3"/>
    <w:rsid w:val="00B30A9C"/>
    <w:rsid w:val="00B30CFA"/>
    <w:rsid w:val="00B317B4"/>
    <w:rsid w:val="00B32024"/>
    <w:rsid w:val="00B322BA"/>
    <w:rsid w:val="00B32539"/>
    <w:rsid w:val="00B3268C"/>
    <w:rsid w:val="00B32C12"/>
    <w:rsid w:val="00B32F57"/>
    <w:rsid w:val="00B3343C"/>
    <w:rsid w:val="00B33A84"/>
    <w:rsid w:val="00B33B8A"/>
    <w:rsid w:val="00B33BCD"/>
    <w:rsid w:val="00B3406B"/>
    <w:rsid w:val="00B342B9"/>
    <w:rsid w:val="00B34832"/>
    <w:rsid w:val="00B3486B"/>
    <w:rsid w:val="00B35091"/>
    <w:rsid w:val="00B351E5"/>
    <w:rsid w:val="00B3591C"/>
    <w:rsid w:val="00B35D16"/>
    <w:rsid w:val="00B35E59"/>
    <w:rsid w:val="00B35EC3"/>
    <w:rsid w:val="00B35ED6"/>
    <w:rsid w:val="00B36072"/>
    <w:rsid w:val="00B36143"/>
    <w:rsid w:val="00B36697"/>
    <w:rsid w:val="00B367C7"/>
    <w:rsid w:val="00B36926"/>
    <w:rsid w:val="00B36C65"/>
    <w:rsid w:val="00B37000"/>
    <w:rsid w:val="00B37094"/>
    <w:rsid w:val="00B37172"/>
    <w:rsid w:val="00B37396"/>
    <w:rsid w:val="00B373E9"/>
    <w:rsid w:val="00B378C1"/>
    <w:rsid w:val="00B37A0F"/>
    <w:rsid w:val="00B37D0D"/>
    <w:rsid w:val="00B40023"/>
    <w:rsid w:val="00B4005C"/>
    <w:rsid w:val="00B40433"/>
    <w:rsid w:val="00B4045F"/>
    <w:rsid w:val="00B40772"/>
    <w:rsid w:val="00B40A81"/>
    <w:rsid w:val="00B40B6C"/>
    <w:rsid w:val="00B41029"/>
    <w:rsid w:val="00B410D0"/>
    <w:rsid w:val="00B410FB"/>
    <w:rsid w:val="00B4114B"/>
    <w:rsid w:val="00B41388"/>
    <w:rsid w:val="00B41852"/>
    <w:rsid w:val="00B41A8F"/>
    <w:rsid w:val="00B41C82"/>
    <w:rsid w:val="00B41CB2"/>
    <w:rsid w:val="00B4250D"/>
    <w:rsid w:val="00B42987"/>
    <w:rsid w:val="00B42A1F"/>
    <w:rsid w:val="00B42CDA"/>
    <w:rsid w:val="00B42D96"/>
    <w:rsid w:val="00B42FE0"/>
    <w:rsid w:val="00B432A6"/>
    <w:rsid w:val="00B4351A"/>
    <w:rsid w:val="00B43AC8"/>
    <w:rsid w:val="00B43D84"/>
    <w:rsid w:val="00B44396"/>
    <w:rsid w:val="00B446D6"/>
    <w:rsid w:val="00B449CC"/>
    <w:rsid w:val="00B44C1F"/>
    <w:rsid w:val="00B44CF7"/>
    <w:rsid w:val="00B44D9F"/>
    <w:rsid w:val="00B44E91"/>
    <w:rsid w:val="00B44FB6"/>
    <w:rsid w:val="00B45081"/>
    <w:rsid w:val="00B452AF"/>
    <w:rsid w:val="00B45597"/>
    <w:rsid w:val="00B456BC"/>
    <w:rsid w:val="00B456DC"/>
    <w:rsid w:val="00B45829"/>
    <w:rsid w:val="00B45F9E"/>
    <w:rsid w:val="00B45FD3"/>
    <w:rsid w:val="00B46650"/>
    <w:rsid w:val="00B466FA"/>
    <w:rsid w:val="00B46B77"/>
    <w:rsid w:val="00B46EE3"/>
    <w:rsid w:val="00B47438"/>
    <w:rsid w:val="00B474F3"/>
    <w:rsid w:val="00B4767A"/>
    <w:rsid w:val="00B47A84"/>
    <w:rsid w:val="00B47CF0"/>
    <w:rsid w:val="00B47EAD"/>
    <w:rsid w:val="00B5087E"/>
    <w:rsid w:val="00B509F9"/>
    <w:rsid w:val="00B50C04"/>
    <w:rsid w:val="00B50E28"/>
    <w:rsid w:val="00B51121"/>
    <w:rsid w:val="00B514F7"/>
    <w:rsid w:val="00B51970"/>
    <w:rsid w:val="00B519C3"/>
    <w:rsid w:val="00B51B93"/>
    <w:rsid w:val="00B520D7"/>
    <w:rsid w:val="00B52101"/>
    <w:rsid w:val="00B52859"/>
    <w:rsid w:val="00B529DD"/>
    <w:rsid w:val="00B53AF7"/>
    <w:rsid w:val="00B542B6"/>
    <w:rsid w:val="00B54C8E"/>
    <w:rsid w:val="00B54FA0"/>
    <w:rsid w:val="00B551D1"/>
    <w:rsid w:val="00B55291"/>
    <w:rsid w:val="00B55469"/>
    <w:rsid w:val="00B55B38"/>
    <w:rsid w:val="00B55B76"/>
    <w:rsid w:val="00B55D5D"/>
    <w:rsid w:val="00B55D94"/>
    <w:rsid w:val="00B55FA9"/>
    <w:rsid w:val="00B568E3"/>
    <w:rsid w:val="00B56F49"/>
    <w:rsid w:val="00B571FE"/>
    <w:rsid w:val="00B5722D"/>
    <w:rsid w:val="00B57572"/>
    <w:rsid w:val="00B57D78"/>
    <w:rsid w:val="00B57E78"/>
    <w:rsid w:val="00B603E4"/>
    <w:rsid w:val="00B6053C"/>
    <w:rsid w:val="00B605A5"/>
    <w:rsid w:val="00B605BD"/>
    <w:rsid w:val="00B60C5D"/>
    <w:rsid w:val="00B6157F"/>
    <w:rsid w:val="00B618F7"/>
    <w:rsid w:val="00B624AD"/>
    <w:rsid w:val="00B62933"/>
    <w:rsid w:val="00B6315F"/>
    <w:rsid w:val="00B633C7"/>
    <w:rsid w:val="00B6346C"/>
    <w:rsid w:val="00B63B8A"/>
    <w:rsid w:val="00B63EEA"/>
    <w:rsid w:val="00B6412A"/>
    <w:rsid w:val="00B641E1"/>
    <w:rsid w:val="00B64211"/>
    <w:rsid w:val="00B643DC"/>
    <w:rsid w:val="00B64D6F"/>
    <w:rsid w:val="00B64DAE"/>
    <w:rsid w:val="00B650F7"/>
    <w:rsid w:val="00B657D6"/>
    <w:rsid w:val="00B65C60"/>
    <w:rsid w:val="00B65D36"/>
    <w:rsid w:val="00B65D4E"/>
    <w:rsid w:val="00B67569"/>
    <w:rsid w:val="00B67787"/>
    <w:rsid w:val="00B677D9"/>
    <w:rsid w:val="00B67ABC"/>
    <w:rsid w:val="00B67ACA"/>
    <w:rsid w:val="00B67D6D"/>
    <w:rsid w:val="00B7015B"/>
    <w:rsid w:val="00B702F2"/>
    <w:rsid w:val="00B707CC"/>
    <w:rsid w:val="00B7086C"/>
    <w:rsid w:val="00B7097B"/>
    <w:rsid w:val="00B70CA7"/>
    <w:rsid w:val="00B70F08"/>
    <w:rsid w:val="00B71148"/>
    <w:rsid w:val="00B71248"/>
    <w:rsid w:val="00B71420"/>
    <w:rsid w:val="00B71452"/>
    <w:rsid w:val="00B71A2B"/>
    <w:rsid w:val="00B71B25"/>
    <w:rsid w:val="00B71DD5"/>
    <w:rsid w:val="00B71E9E"/>
    <w:rsid w:val="00B71F98"/>
    <w:rsid w:val="00B72062"/>
    <w:rsid w:val="00B720A6"/>
    <w:rsid w:val="00B722CE"/>
    <w:rsid w:val="00B72B28"/>
    <w:rsid w:val="00B72CEA"/>
    <w:rsid w:val="00B72EE6"/>
    <w:rsid w:val="00B72FD8"/>
    <w:rsid w:val="00B731E3"/>
    <w:rsid w:val="00B73269"/>
    <w:rsid w:val="00B73C00"/>
    <w:rsid w:val="00B74179"/>
    <w:rsid w:val="00B741AA"/>
    <w:rsid w:val="00B74238"/>
    <w:rsid w:val="00B7438E"/>
    <w:rsid w:val="00B745FD"/>
    <w:rsid w:val="00B7495A"/>
    <w:rsid w:val="00B74D65"/>
    <w:rsid w:val="00B752BB"/>
    <w:rsid w:val="00B75588"/>
    <w:rsid w:val="00B75611"/>
    <w:rsid w:val="00B75B62"/>
    <w:rsid w:val="00B75B78"/>
    <w:rsid w:val="00B75D5F"/>
    <w:rsid w:val="00B76041"/>
    <w:rsid w:val="00B77055"/>
    <w:rsid w:val="00B77176"/>
    <w:rsid w:val="00B773B1"/>
    <w:rsid w:val="00B773D0"/>
    <w:rsid w:val="00B7763F"/>
    <w:rsid w:val="00B80395"/>
    <w:rsid w:val="00B8053A"/>
    <w:rsid w:val="00B80A91"/>
    <w:rsid w:val="00B80B25"/>
    <w:rsid w:val="00B812D4"/>
    <w:rsid w:val="00B8162B"/>
    <w:rsid w:val="00B818B8"/>
    <w:rsid w:val="00B81DC1"/>
    <w:rsid w:val="00B81F79"/>
    <w:rsid w:val="00B821D2"/>
    <w:rsid w:val="00B829FB"/>
    <w:rsid w:val="00B834B9"/>
    <w:rsid w:val="00B83A93"/>
    <w:rsid w:val="00B84348"/>
    <w:rsid w:val="00B844DD"/>
    <w:rsid w:val="00B84989"/>
    <w:rsid w:val="00B84A41"/>
    <w:rsid w:val="00B84BC0"/>
    <w:rsid w:val="00B84BC7"/>
    <w:rsid w:val="00B84EC1"/>
    <w:rsid w:val="00B84F89"/>
    <w:rsid w:val="00B85649"/>
    <w:rsid w:val="00B856BA"/>
    <w:rsid w:val="00B856E5"/>
    <w:rsid w:val="00B856ED"/>
    <w:rsid w:val="00B85719"/>
    <w:rsid w:val="00B85794"/>
    <w:rsid w:val="00B85F0B"/>
    <w:rsid w:val="00B86361"/>
    <w:rsid w:val="00B869CB"/>
    <w:rsid w:val="00B86D5B"/>
    <w:rsid w:val="00B871F6"/>
    <w:rsid w:val="00B87325"/>
    <w:rsid w:val="00B87579"/>
    <w:rsid w:val="00B900B4"/>
    <w:rsid w:val="00B90259"/>
    <w:rsid w:val="00B902FE"/>
    <w:rsid w:val="00B90499"/>
    <w:rsid w:val="00B90646"/>
    <w:rsid w:val="00B9068D"/>
    <w:rsid w:val="00B906B9"/>
    <w:rsid w:val="00B90701"/>
    <w:rsid w:val="00B90941"/>
    <w:rsid w:val="00B909BC"/>
    <w:rsid w:val="00B90DBB"/>
    <w:rsid w:val="00B90ED5"/>
    <w:rsid w:val="00B90F45"/>
    <w:rsid w:val="00B910FE"/>
    <w:rsid w:val="00B91B48"/>
    <w:rsid w:val="00B91D1B"/>
    <w:rsid w:val="00B91E6E"/>
    <w:rsid w:val="00B91F98"/>
    <w:rsid w:val="00B92078"/>
    <w:rsid w:val="00B927B9"/>
    <w:rsid w:val="00B92CEE"/>
    <w:rsid w:val="00B930E8"/>
    <w:rsid w:val="00B93121"/>
    <w:rsid w:val="00B93258"/>
    <w:rsid w:val="00B93417"/>
    <w:rsid w:val="00B934C2"/>
    <w:rsid w:val="00B93956"/>
    <w:rsid w:val="00B9396A"/>
    <w:rsid w:val="00B94318"/>
    <w:rsid w:val="00B943FC"/>
    <w:rsid w:val="00B944A1"/>
    <w:rsid w:val="00B94671"/>
    <w:rsid w:val="00B946ED"/>
    <w:rsid w:val="00B94AD2"/>
    <w:rsid w:val="00B94C7C"/>
    <w:rsid w:val="00B94F53"/>
    <w:rsid w:val="00B950D8"/>
    <w:rsid w:val="00B95180"/>
    <w:rsid w:val="00B9522A"/>
    <w:rsid w:val="00B95274"/>
    <w:rsid w:val="00B955A4"/>
    <w:rsid w:val="00B95A3E"/>
    <w:rsid w:val="00B95BA8"/>
    <w:rsid w:val="00B96156"/>
    <w:rsid w:val="00B9638A"/>
    <w:rsid w:val="00B965BA"/>
    <w:rsid w:val="00B96D5A"/>
    <w:rsid w:val="00B97566"/>
    <w:rsid w:val="00B979BA"/>
    <w:rsid w:val="00B97F74"/>
    <w:rsid w:val="00BA0022"/>
    <w:rsid w:val="00BA0B90"/>
    <w:rsid w:val="00BA145F"/>
    <w:rsid w:val="00BA1769"/>
    <w:rsid w:val="00BA1AF0"/>
    <w:rsid w:val="00BA1FA2"/>
    <w:rsid w:val="00BA218B"/>
    <w:rsid w:val="00BA2C1E"/>
    <w:rsid w:val="00BA2F77"/>
    <w:rsid w:val="00BA3306"/>
    <w:rsid w:val="00BA34F8"/>
    <w:rsid w:val="00BA35B9"/>
    <w:rsid w:val="00BA3984"/>
    <w:rsid w:val="00BA3CC0"/>
    <w:rsid w:val="00BA3D23"/>
    <w:rsid w:val="00BA3EAA"/>
    <w:rsid w:val="00BA3FE9"/>
    <w:rsid w:val="00BA421A"/>
    <w:rsid w:val="00BA4606"/>
    <w:rsid w:val="00BA46CC"/>
    <w:rsid w:val="00BA5267"/>
    <w:rsid w:val="00BA5503"/>
    <w:rsid w:val="00BA5925"/>
    <w:rsid w:val="00BA594A"/>
    <w:rsid w:val="00BA5C5A"/>
    <w:rsid w:val="00BA6B8B"/>
    <w:rsid w:val="00BA6D88"/>
    <w:rsid w:val="00BA6E3A"/>
    <w:rsid w:val="00BA7119"/>
    <w:rsid w:val="00BA720B"/>
    <w:rsid w:val="00BA7658"/>
    <w:rsid w:val="00BA7AD5"/>
    <w:rsid w:val="00BA7BEE"/>
    <w:rsid w:val="00BA7CC5"/>
    <w:rsid w:val="00BA7D72"/>
    <w:rsid w:val="00BA7FE5"/>
    <w:rsid w:val="00BB04D0"/>
    <w:rsid w:val="00BB056E"/>
    <w:rsid w:val="00BB06FE"/>
    <w:rsid w:val="00BB08AC"/>
    <w:rsid w:val="00BB10F0"/>
    <w:rsid w:val="00BB1631"/>
    <w:rsid w:val="00BB165C"/>
    <w:rsid w:val="00BB1B3B"/>
    <w:rsid w:val="00BB1E79"/>
    <w:rsid w:val="00BB2117"/>
    <w:rsid w:val="00BB223B"/>
    <w:rsid w:val="00BB2685"/>
    <w:rsid w:val="00BB2C99"/>
    <w:rsid w:val="00BB2DF8"/>
    <w:rsid w:val="00BB2E56"/>
    <w:rsid w:val="00BB2F26"/>
    <w:rsid w:val="00BB3336"/>
    <w:rsid w:val="00BB3609"/>
    <w:rsid w:val="00BB3654"/>
    <w:rsid w:val="00BB37ED"/>
    <w:rsid w:val="00BB3D6C"/>
    <w:rsid w:val="00BB3F7B"/>
    <w:rsid w:val="00BB4952"/>
    <w:rsid w:val="00BB4BE7"/>
    <w:rsid w:val="00BB521D"/>
    <w:rsid w:val="00BB54E4"/>
    <w:rsid w:val="00BB5957"/>
    <w:rsid w:val="00BB5CC9"/>
    <w:rsid w:val="00BB5E53"/>
    <w:rsid w:val="00BB60BA"/>
    <w:rsid w:val="00BB63B1"/>
    <w:rsid w:val="00BB651B"/>
    <w:rsid w:val="00BB6879"/>
    <w:rsid w:val="00BB6F6B"/>
    <w:rsid w:val="00BB7333"/>
    <w:rsid w:val="00BB767C"/>
    <w:rsid w:val="00BB769E"/>
    <w:rsid w:val="00BB79F0"/>
    <w:rsid w:val="00BB7E2B"/>
    <w:rsid w:val="00BC0201"/>
    <w:rsid w:val="00BC02D8"/>
    <w:rsid w:val="00BC0366"/>
    <w:rsid w:val="00BC038E"/>
    <w:rsid w:val="00BC099E"/>
    <w:rsid w:val="00BC0BFA"/>
    <w:rsid w:val="00BC1021"/>
    <w:rsid w:val="00BC12EC"/>
    <w:rsid w:val="00BC194A"/>
    <w:rsid w:val="00BC28A1"/>
    <w:rsid w:val="00BC2DEB"/>
    <w:rsid w:val="00BC2F61"/>
    <w:rsid w:val="00BC3152"/>
    <w:rsid w:val="00BC32CC"/>
    <w:rsid w:val="00BC38C7"/>
    <w:rsid w:val="00BC3EB9"/>
    <w:rsid w:val="00BC434F"/>
    <w:rsid w:val="00BC464F"/>
    <w:rsid w:val="00BC4712"/>
    <w:rsid w:val="00BC4E18"/>
    <w:rsid w:val="00BC5622"/>
    <w:rsid w:val="00BC58C9"/>
    <w:rsid w:val="00BC5D56"/>
    <w:rsid w:val="00BC5E5A"/>
    <w:rsid w:val="00BC5EDA"/>
    <w:rsid w:val="00BC5F5C"/>
    <w:rsid w:val="00BC5FE6"/>
    <w:rsid w:val="00BC6396"/>
    <w:rsid w:val="00BC6682"/>
    <w:rsid w:val="00BC6FAE"/>
    <w:rsid w:val="00BC716B"/>
    <w:rsid w:val="00BC72A8"/>
    <w:rsid w:val="00BC785C"/>
    <w:rsid w:val="00BC79BE"/>
    <w:rsid w:val="00BC79C9"/>
    <w:rsid w:val="00BC7D46"/>
    <w:rsid w:val="00BC7E26"/>
    <w:rsid w:val="00BC7E67"/>
    <w:rsid w:val="00BC7EE0"/>
    <w:rsid w:val="00BD07AB"/>
    <w:rsid w:val="00BD0964"/>
    <w:rsid w:val="00BD0ED2"/>
    <w:rsid w:val="00BD0F78"/>
    <w:rsid w:val="00BD17A1"/>
    <w:rsid w:val="00BD1F3B"/>
    <w:rsid w:val="00BD220C"/>
    <w:rsid w:val="00BD2237"/>
    <w:rsid w:val="00BD31C2"/>
    <w:rsid w:val="00BD32DC"/>
    <w:rsid w:val="00BD351F"/>
    <w:rsid w:val="00BD35EC"/>
    <w:rsid w:val="00BD3619"/>
    <w:rsid w:val="00BD369E"/>
    <w:rsid w:val="00BD3841"/>
    <w:rsid w:val="00BD39CA"/>
    <w:rsid w:val="00BD3F62"/>
    <w:rsid w:val="00BD3FEC"/>
    <w:rsid w:val="00BD4124"/>
    <w:rsid w:val="00BD41C7"/>
    <w:rsid w:val="00BD42C7"/>
    <w:rsid w:val="00BD4FA0"/>
    <w:rsid w:val="00BD4FC6"/>
    <w:rsid w:val="00BD5114"/>
    <w:rsid w:val="00BD52E5"/>
    <w:rsid w:val="00BD58AE"/>
    <w:rsid w:val="00BD5913"/>
    <w:rsid w:val="00BD5993"/>
    <w:rsid w:val="00BD5B3B"/>
    <w:rsid w:val="00BD5D58"/>
    <w:rsid w:val="00BD5E67"/>
    <w:rsid w:val="00BD61B0"/>
    <w:rsid w:val="00BD62BC"/>
    <w:rsid w:val="00BD63E9"/>
    <w:rsid w:val="00BD697B"/>
    <w:rsid w:val="00BD6C11"/>
    <w:rsid w:val="00BD7128"/>
    <w:rsid w:val="00BD71E4"/>
    <w:rsid w:val="00BD74F4"/>
    <w:rsid w:val="00BD78A7"/>
    <w:rsid w:val="00BD7BC5"/>
    <w:rsid w:val="00BD7C79"/>
    <w:rsid w:val="00BD7C87"/>
    <w:rsid w:val="00BE0058"/>
    <w:rsid w:val="00BE00BE"/>
    <w:rsid w:val="00BE0137"/>
    <w:rsid w:val="00BE0259"/>
    <w:rsid w:val="00BE0457"/>
    <w:rsid w:val="00BE07C6"/>
    <w:rsid w:val="00BE099F"/>
    <w:rsid w:val="00BE0AE6"/>
    <w:rsid w:val="00BE0BAF"/>
    <w:rsid w:val="00BE0C60"/>
    <w:rsid w:val="00BE0F6C"/>
    <w:rsid w:val="00BE116A"/>
    <w:rsid w:val="00BE1216"/>
    <w:rsid w:val="00BE1546"/>
    <w:rsid w:val="00BE15DD"/>
    <w:rsid w:val="00BE191B"/>
    <w:rsid w:val="00BE1D42"/>
    <w:rsid w:val="00BE1DA0"/>
    <w:rsid w:val="00BE2444"/>
    <w:rsid w:val="00BE2529"/>
    <w:rsid w:val="00BE2717"/>
    <w:rsid w:val="00BE2847"/>
    <w:rsid w:val="00BE29C3"/>
    <w:rsid w:val="00BE2A3B"/>
    <w:rsid w:val="00BE2BCF"/>
    <w:rsid w:val="00BE3176"/>
    <w:rsid w:val="00BE3576"/>
    <w:rsid w:val="00BE359F"/>
    <w:rsid w:val="00BE367D"/>
    <w:rsid w:val="00BE39F9"/>
    <w:rsid w:val="00BE4093"/>
    <w:rsid w:val="00BE412F"/>
    <w:rsid w:val="00BE57B0"/>
    <w:rsid w:val="00BE5855"/>
    <w:rsid w:val="00BE5D57"/>
    <w:rsid w:val="00BE640B"/>
    <w:rsid w:val="00BE67AA"/>
    <w:rsid w:val="00BE6AD4"/>
    <w:rsid w:val="00BE6BE1"/>
    <w:rsid w:val="00BE6E13"/>
    <w:rsid w:val="00BE71F1"/>
    <w:rsid w:val="00BE7274"/>
    <w:rsid w:val="00BE7342"/>
    <w:rsid w:val="00BE7425"/>
    <w:rsid w:val="00BE76BB"/>
    <w:rsid w:val="00BE778A"/>
    <w:rsid w:val="00BE7EE1"/>
    <w:rsid w:val="00BF07D9"/>
    <w:rsid w:val="00BF0B80"/>
    <w:rsid w:val="00BF0E03"/>
    <w:rsid w:val="00BF105C"/>
    <w:rsid w:val="00BF1076"/>
    <w:rsid w:val="00BF14A2"/>
    <w:rsid w:val="00BF17FE"/>
    <w:rsid w:val="00BF1AFD"/>
    <w:rsid w:val="00BF1C7C"/>
    <w:rsid w:val="00BF392C"/>
    <w:rsid w:val="00BF3C22"/>
    <w:rsid w:val="00BF3CC4"/>
    <w:rsid w:val="00BF3ED6"/>
    <w:rsid w:val="00BF4074"/>
    <w:rsid w:val="00BF4198"/>
    <w:rsid w:val="00BF4552"/>
    <w:rsid w:val="00BF464D"/>
    <w:rsid w:val="00BF4A16"/>
    <w:rsid w:val="00BF4A87"/>
    <w:rsid w:val="00BF50D6"/>
    <w:rsid w:val="00BF518F"/>
    <w:rsid w:val="00BF532E"/>
    <w:rsid w:val="00BF5437"/>
    <w:rsid w:val="00BF59B2"/>
    <w:rsid w:val="00BF60F1"/>
    <w:rsid w:val="00BF638A"/>
    <w:rsid w:val="00BF6B2B"/>
    <w:rsid w:val="00BF7261"/>
    <w:rsid w:val="00BF77A5"/>
    <w:rsid w:val="00BF7A2B"/>
    <w:rsid w:val="00BF7B1E"/>
    <w:rsid w:val="00BF7B63"/>
    <w:rsid w:val="00C00288"/>
    <w:rsid w:val="00C005F2"/>
    <w:rsid w:val="00C00622"/>
    <w:rsid w:val="00C00759"/>
    <w:rsid w:val="00C0084E"/>
    <w:rsid w:val="00C009B1"/>
    <w:rsid w:val="00C00BFF"/>
    <w:rsid w:val="00C00D09"/>
    <w:rsid w:val="00C0107A"/>
    <w:rsid w:val="00C011E7"/>
    <w:rsid w:val="00C01861"/>
    <w:rsid w:val="00C0190E"/>
    <w:rsid w:val="00C01934"/>
    <w:rsid w:val="00C01955"/>
    <w:rsid w:val="00C01A04"/>
    <w:rsid w:val="00C01DD0"/>
    <w:rsid w:val="00C01ECE"/>
    <w:rsid w:val="00C01F2A"/>
    <w:rsid w:val="00C0201B"/>
    <w:rsid w:val="00C0204C"/>
    <w:rsid w:val="00C02054"/>
    <w:rsid w:val="00C02697"/>
    <w:rsid w:val="00C02ABE"/>
    <w:rsid w:val="00C02EE5"/>
    <w:rsid w:val="00C035B5"/>
    <w:rsid w:val="00C03681"/>
    <w:rsid w:val="00C0473A"/>
    <w:rsid w:val="00C04A1E"/>
    <w:rsid w:val="00C04AA6"/>
    <w:rsid w:val="00C04ADA"/>
    <w:rsid w:val="00C051A6"/>
    <w:rsid w:val="00C0540D"/>
    <w:rsid w:val="00C058E8"/>
    <w:rsid w:val="00C05CFA"/>
    <w:rsid w:val="00C05E66"/>
    <w:rsid w:val="00C05F86"/>
    <w:rsid w:val="00C064E3"/>
    <w:rsid w:val="00C069A7"/>
    <w:rsid w:val="00C06CB0"/>
    <w:rsid w:val="00C06CF4"/>
    <w:rsid w:val="00C06EFA"/>
    <w:rsid w:val="00C072E0"/>
    <w:rsid w:val="00C073D1"/>
    <w:rsid w:val="00C073F5"/>
    <w:rsid w:val="00C074E6"/>
    <w:rsid w:val="00C07590"/>
    <w:rsid w:val="00C07C4D"/>
    <w:rsid w:val="00C07EC5"/>
    <w:rsid w:val="00C1007A"/>
    <w:rsid w:val="00C10602"/>
    <w:rsid w:val="00C106CB"/>
    <w:rsid w:val="00C109CE"/>
    <w:rsid w:val="00C10A44"/>
    <w:rsid w:val="00C11444"/>
    <w:rsid w:val="00C116D9"/>
    <w:rsid w:val="00C11A1D"/>
    <w:rsid w:val="00C11B0E"/>
    <w:rsid w:val="00C11F0A"/>
    <w:rsid w:val="00C12220"/>
    <w:rsid w:val="00C123FE"/>
    <w:rsid w:val="00C1292F"/>
    <w:rsid w:val="00C130C0"/>
    <w:rsid w:val="00C13513"/>
    <w:rsid w:val="00C14020"/>
    <w:rsid w:val="00C140DF"/>
    <w:rsid w:val="00C1437D"/>
    <w:rsid w:val="00C1443F"/>
    <w:rsid w:val="00C146F6"/>
    <w:rsid w:val="00C14865"/>
    <w:rsid w:val="00C14BDC"/>
    <w:rsid w:val="00C15157"/>
    <w:rsid w:val="00C151C0"/>
    <w:rsid w:val="00C15441"/>
    <w:rsid w:val="00C1594F"/>
    <w:rsid w:val="00C15FBA"/>
    <w:rsid w:val="00C16477"/>
    <w:rsid w:val="00C166B8"/>
    <w:rsid w:val="00C168A0"/>
    <w:rsid w:val="00C16B3F"/>
    <w:rsid w:val="00C16B6D"/>
    <w:rsid w:val="00C17050"/>
    <w:rsid w:val="00C17420"/>
    <w:rsid w:val="00C17703"/>
    <w:rsid w:val="00C17886"/>
    <w:rsid w:val="00C17B87"/>
    <w:rsid w:val="00C17B8C"/>
    <w:rsid w:val="00C17BE4"/>
    <w:rsid w:val="00C17C16"/>
    <w:rsid w:val="00C17CE2"/>
    <w:rsid w:val="00C205E2"/>
    <w:rsid w:val="00C20E56"/>
    <w:rsid w:val="00C21000"/>
    <w:rsid w:val="00C213BB"/>
    <w:rsid w:val="00C215DD"/>
    <w:rsid w:val="00C2168A"/>
    <w:rsid w:val="00C217A7"/>
    <w:rsid w:val="00C21857"/>
    <w:rsid w:val="00C21938"/>
    <w:rsid w:val="00C2196D"/>
    <w:rsid w:val="00C219FA"/>
    <w:rsid w:val="00C21A2D"/>
    <w:rsid w:val="00C21B0F"/>
    <w:rsid w:val="00C22AC0"/>
    <w:rsid w:val="00C22B01"/>
    <w:rsid w:val="00C22DE4"/>
    <w:rsid w:val="00C22DFB"/>
    <w:rsid w:val="00C2323B"/>
    <w:rsid w:val="00C23477"/>
    <w:rsid w:val="00C23545"/>
    <w:rsid w:val="00C242C8"/>
    <w:rsid w:val="00C242F0"/>
    <w:rsid w:val="00C24324"/>
    <w:rsid w:val="00C24688"/>
    <w:rsid w:val="00C248C7"/>
    <w:rsid w:val="00C24F65"/>
    <w:rsid w:val="00C25DA5"/>
    <w:rsid w:val="00C25E3C"/>
    <w:rsid w:val="00C25F7D"/>
    <w:rsid w:val="00C25FD0"/>
    <w:rsid w:val="00C2600E"/>
    <w:rsid w:val="00C26071"/>
    <w:rsid w:val="00C262EC"/>
    <w:rsid w:val="00C265A4"/>
    <w:rsid w:val="00C26DC4"/>
    <w:rsid w:val="00C26DD9"/>
    <w:rsid w:val="00C270CC"/>
    <w:rsid w:val="00C2722D"/>
    <w:rsid w:val="00C27328"/>
    <w:rsid w:val="00C27FF9"/>
    <w:rsid w:val="00C301EA"/>
    <w:rsid w:val="00C306C0"/>
    <w:rsid w:val="00C30C1D"/>
    <w:rsid w:val="00C310AD"/>
    <w:rsid w:val="00C3140E"/>
    <w:rsid w:val="00C314A1"/>
    <w:rsid w:val="00C3197E"/>
    <w:rsid w:val="00C31A05"/>
    <w:rsid w:val="00C31A72"/>
    <w:rsid w:val="00C3205B"/>
    <w:rsid w:val="00C321F0"/>
    <w:rsid w:val="00C323DC"/>
    <w:rsid w:val="00C32611"/>
    <w:rsid w:val="00C329C2"/>
    <w:rsid w:val="00C32D3B"/>
    <w:rsid w:val="00C32DA2"/>
    <w:rsid w:val="00C32E00"/>
    <w:rsid w:val="00C3306E"/>
    <w:rsid w:val="00C332D9"/>
    <w:rsid w:val="00C335D8"/>
    <w:rsid w:val="00C33806"/>
    <w:rsid w:val="00C338E4"/>
    <w:rsid w:val="00C338E9"/>
    <w:rsid w:val="00C33ABF"/>
    <w:rsid w:val="00C33B7C"/>
    <w:rsid w:val="00C33BCA"/>
    <w:rsid w:val="00C3406E"/>
    <w:rsid w:val="00C341CA"/>
    <w:rsid w:val="00C342E9"/>
    <w:rsid w:val="00C343F0"/>
    <w:rsid w:val="00C343F9"/>
    <w:rsid w:val="00C34D96"/>
    <w:rsid w:val="00C34FA6"/>
    <w:rsid w:val="00C352FC"/>
    <w:rsid w:val="00C354E4"/>
    <w:rsid w:val="00C357CD"/>
    <w:rsid w:val="00C35992"/>
    <w:rsid w:val="00C35C99"/>
    <w:rsid w:val="00C35D23"/>
    <w:rsid w:val="00C35F49"/>
    <w:rsid w:val="00C364A4"/>
    <w:rsid w:val="00C36AE1"/>
    <w:rsid w:val="00C3727A"/>
    <w:rsid w:val="00C37B7C"/>
    <w:rsid w:val="00C37DB0"/>
    <w:rsid w:val="00C40442"/>
    <w:rsid w:val="00C404DA"/>
    <w:rsid w:val="00C406E2"/>
    <w:rsid w:val="00C4074D"/>
    <w:rsid w:val="00C40B44"/>
    <w:rsid w:val="00C40B7A"/>
    <w:rsid w:val="00C40B89"/>
    <w:rsid w:val="00C40BEF"/>
    <w:rsid w:val="00C40C75"/>
    <w:rsid w:val="00C41211"/>
    <w:rsid w:val="00C4125C"/>
    <w:rsid w:val="00C413A9"/>
    <w:rsid w:val="00C41AE3"/>
    <w:rsid w:val="00C41D98"/>
    <w:rsid w:val="00C41F80"/>
    <w:rsid w:val="00C41FB1"/>
    <w:rsid w:val="00C42022"/>
    <w:rsid w:val="00C4204E"/>
    <w:rsid w:val="00C42089"/>
    <w:rsid w:val="00C42454"/>
    <w:rsid w:val="00C424EF"/>
    <w:rsid w:val="00C427DB"/>
    <w:rsid w:val="00C42BA9"/>
    <w:rsid w:val="00C438ED"/>
    <w:rsid w:val="00C43F14"/>
    <w:rsid w:val="00C44C7B"/>
    <w:rsid w:val="00C44E62"/>
    <w:rsid w:val="00C45757"/>
    <w:rsid w:val="00C45A74"/>
    <w:rsid w:val="00C45EC8"/>
    <w:rsid w:val="00C45EFE"/>
    <w:rsid w:val="00C468D6"/>
    <w:rsid w:val="00C46998"/>
    <w:rsid w:val="00C46D12"/>
    <w:rsid w:val="00C46D5C"/>
    <w:rsid w:val="00C4711F"/>
    <w:rsid w:val="00C4726D"/>
    <w:rsid w:val="00C4726E"/>
    <w:rsid w:val="00C47467"/>
    <w:rsid w:val="00C47636"/>
    <w:rsid w:val="00C479A9"/>
    <w:rsid w:val="00C47B5F"/>
    <w:rsid w:val="00C50397"/>
    <w:rsid w:val="00C50610"/>
    <w:rsid w:val="00C50633"/>
    <w:rsid w:val="00C50B40"/>
    <w:rsid w:val="00C51134"/>
    <w:rsid w:val="00C51776"/>
    <w:rsid w:val="00C51E26"/>
    <w:rsid w:val="00C52156"/>
    <w:rsid w:val="00C523ED"/>
    <w:rsid w:val="00C52444"/>
    <w:rsid w:val="00C52721"/>
    <w:rsid w:val="00C52DB3"/>
    <w:rsid w:val="00C52FED"/>
    <w:rsid w:val="00C52FFB"/>
    <w:rsid w:val="00C53133"/>
    <w:rsid w:val="00C531D3"/>
    <w:rsid w:val="00C532A5"/>
    <w:rsid w:val="00C53344"/>
    <w:rsid w:val="00C537CC"/>
    <w:rsid w:val="00C53A61"/>
    <w:rsid w:val="00C53E50"/>
    <w:rsid w:val="00C53EAA"/>
    <w:rsid w:val="00C53EEC"/>
    <w:rsid w:val="00C54293"/>
    <w:rsid w:val="00C545D0"/>
    <w:rsid w:val="00C54652"/>
    <w:rsid w:val="00C5490B"/>
    <w:rsid w:val="00C54910"/>
    <w:rsid w:val="00C54A20"/>
    <w:rsid w:val="00C54AD5"/>
    <w:rsid w:val="00C54FD8"/>
    <w:rsid w:val="00C559A6"/>
    <w:rsid w:val="00C55D1E"/>
    <w:rsid w:val="00C55D37"/>
    <w:rsid w:val="00C5645A"/>
    <w:rsid w:val="00C565C9"/>
    <w:rsid w:val="00C56815"/>
    <w:rsid w:val="00C56DC7"/>
    <w:rsid w:val="00C57002"/>
    <w:rsid w:val="00C5705A"/>
    <w:rsid w:val="00C5706E"/>
    <w:rsid w:val="00C571D8"/>
    <w:rsid w:val="00C57389"/>
    <w:rsid w:val="00C575F1"/>
    <w:rsid w:val="00C57B44"/>
    <w:rsid w:val="00C603FF"/>
    <w:rsid w:val="00C604B2"/>
    <w:rsid w:val="00C60AFB"/>
    <w:rsid w:val="00C60B4F"/>
    <w:rsid w:val="00C60BC0"/>
    <w:rsid w:val="00C60DB2"/>
    <w:rsid w:val="00C61754"/>
    <w:rsid w:val="00C61BE5"/>
    <w:rsid w:val="00C6200A"/>
    <w:rsid w:val="00C62214"/>
    <w:rsid w:val="00C622AD"/>
    <w:rsid w:val="00C6260D"/>
    <w:rsid w:val="00C62953"/>
    <w:rsid w:val="00C62963"/>
    <w:rsid w:val="00C629BD"/>
    <w:rsid w:val="00C62A28"/>
    <w:rsid w:val="00C62B9A"/>
    <w:rsid w:val="00C62C1E"/>
    <w:rsid w:val="00C63360"/>
    <w:rsid w:val="00C63364"/>
    <w:rsid w:val="00C6348F"/>
    <w:rsid w:val="00C63BF6"/>
    <w:rsid w:val="00C63DB1"/>
    <w:rsid w:val="00C63E3C"/>
    <w:rsid w:val="00C63EE8"/>
    <w:rsid w:val="00C6409E"/>
    <w:rsid w:val="00C6416B"/>
    <w:rsid w:val="00C64615"/>
    <w:rsid w:val="00C64825"/>
    <w:rsid w:val="00C64AD8"/>
    <w:rsid w:val="00C64EBE"/>
    <w:rsid w:val="00C65B32"/>
    <w:rsid w:val="00C65FB6"/>
    <w:rsid w:val="00C6611C"/>
    <w:rsid w:val="00C66285"/>
    <w:rsid w:val="00C663C1"/>
    <w:rsid w:val="00C6673D"/>
    <w:rsid w:val="00C667B0"/>
    <w:rsid w:val="00C667F5"/>
    <w:rsid w:val="00C669EA"/>
    <w:rsid w:val="00C66CB0"/>
    <w:rsid w:val="00C66D2E"/>
    <w:rsid w:val="00C6703F"/>
    <w:rsid w:val="00C674C3"/>
    <w:rsid w:val="00C67A2D"/>
    <w:rsid w:val="00C67B70"/>
    <w:rsid w:val="00C67FE5"/>
    <w:rsid w:val="00C702AA"/>
    <w:rsid w:val="00C7063F"/>
    <w:rsid w:val="00C709A6"/>
    <w:rsid w:val="00C70A7F"/>
    <w:rsid w:val="00C70C54"/>
    <w:rsid w:val="00C70DD5"/>
    <w:rsid w:val="00C71224"/>
    <w:rsid w:val="00C71344"/>
    <w:rsid w:val="00C7144C"/>
    <w:rsid w:val="00C71529"/>
    <w:rsid w:val="00C7195D"/>
    <w:rsid w:val="00C71987"/>
    <w:rsid w:val="00C71D7C"/>
    <w:rsid w:val="00C71DE0"/>
    <w:rsid w:val="00C71F4D"/>
    <w:rsid w:val="00C72063"/>
    <w:rsid w:val="00C727DD"/>
    <w:rsid w:val="00C72A8E"/>
    <w:rsid w:val="00C73428"/>
    <w:rsid w:val="00C740F1"/>
    <w:rsid w:val="00C74790"/>
    <w:rsid w:val="00C74A03"/>
    <w:rsid w:val="00C74BD4"/>
    <w:rsid w:val="00C74E61"/>
    <w:rsid w:val="00C7532F"/>
    <w:rsid w:val="00C75D00"/>
    <w:rsid w:val="00C75EB0"/>
    <w:rsid w:val="00C75FEB"/>
    <w:rsid w:val="00C767E8"/>
    <w:rsid w:val="00C771A1"/>
    <w:rsid w:val="00C772EC"/>
    <w:rsid w:val="00C7747D"/>
    <w:rsid w:val="00C7799A"/>
    <w:rsid w:val="00C77C69"/>
    <w:rsid w:val="00C80089"/>
    <w:rsid w:val="00C80324"/>
    <w:rsid w:val="00C80343"/>
    <w:rsid w:val="00C804D4"/>
    <w:rsid w:val="00C80C25"/>
    <w:rsid w:val="00C81045"/>
    <w:rsid w:val="00C811C7"/>
    <w:rsid w:val="00C81540"/>
    <w:rsid w:val="00C81637"/>
    <w:rsid w:val="00C81A68"/>
    <w:rsid w:val="00C81B0F"/>
    <w:rsid w:val="00C81DB7"/>
    <w:rsid w:val="00C81E6F"/>
    <w:rsid w:val="00C82252"/>
    <w:rsid w:val="00C8225C"/>
    <w:rsid w:val="00C82440"/>
    <w:rsid w:val="00C826BB"/>
    <w:rsid w:val="00C82799"/>
    <w:rsid w:val="00C829DB"/>
    <w:rsid w:val="00C82FBE"/>
    <w:rsid w:val="00C83596"/>
    <w:rsid w:val="00C8369B"/>
    <w:rsid w:val="00C837C6"/>
    <w:rsid w:val="00C83C60"/>
    <w:rsid w:val="00C83D15"/>
    <w:rsid w:val="00C83E06"/>
    <w:rsid w:val="00C83EFE"/>
    <w:rsid w:val="00C83FC8"/>
    <w:rsid w:val="00C840A4"/>
    <w:rsid w:val="00C840B1"/>
    <w:rsid w:val="00C84BFE"/>
    <w:rsid w:val="00C8636E"/>
    <w:rsid w:val="00C864CE"/>
    <w:rsid w:val="00C86822"/>
    <w:rsid w:val="00C86CA5"/>
    <w:rsid w:val="00C8726E"/>
    <w:rsid w:val="00C877B5"/>
    <w:rsid w:val="00C8791F"/>
    <w:rsid w:val="00C87D7D"/>
    <w:rsid w:val="00C90218"/>
    <w:rsid w:val="00C90F8A"/>
    <w:rsid w:val="00C90F95"/>
    <w:rsid w:val="00C9121D"/>
    <w:rsid w:val="00C919E3"/>
    <w:rsid w:val="00C91EC9"/>
    <w:rsid w:val="00C9205D"/>
    <w:rsid w:val="00C9245F"/>
    <w:rsid w:val="00C925D2"/>
    <w:rsid w:val="00C92737"/>
    <w:rsid w:val="00C92742"/>
    <w:rsid w:val="00C92AC3"/>
    <w:rsid w:val="00C92C32"/>
    <w:rsid w:val="00C92CB0"/>
    <w:rsid w:val="00C92DF4"/>
    <w:rsid w:val="00C92F1B"/>
    <w:rsid w:val="00C92F46"/>
    <w:rsid w:val="00C92FB9"/>
    <w:rsid w:val="00C9306C"/>
    <w:rsid w:val="00C934B5"/>
    <w:rsid w:val="00C939B0"/>
    <w:rsid w:val="00C93A80"/>
    <w:rsid w:val="00C94123"/>
    <w:rsid w:val="00C9493B"/>
    <w:rsid w:val="00C94A8B"/>
    <w:rsid w:val="00C94B2D"/>
    <w:rsid w:val="00C95588"/>
    <w:rsid w:val="00C9560D"/>
    <w:rsid w:val="00C966ED"/>
    <w:rsid w:val="00C967FC"/>
    <w:rsid w:val="00C9692E"/>
    <w:rsid w:val="00C96D98"/>
    <w:rsid w:val="00C96EDC"/>
    <w:rsid w:val="00C96F6B"/>
    <w:rsid w:val="00C973E1"/>
    <w:rsid w:val="00C97546"/>
    <w:rsid w:val="00C97833"/>
    <w:rsid w:val="00C97849"/>
    <w:rsid w:val="00CA06F1"/>
    <w:rsid w:val="00CA0800"/>
    <w:rsid w:val="00CA0CFA"/>
    <w:rsid w:val="00CA0E6D"/>
    <w:rsid w:val="00CA10A0"/>
    <w:rsid w:val="00CA163A"/>
    <w:rsid w:val="00CA1A3E"/>
    <w:rsid w:val="00CA1BB5"/>
    <w:rsid w:val="00CA1D58"/>
    <w:rsid w:val="00CA1E74"/>
    <w:rsid w:val="00CA1FD9"/>
    <w:rsid w:val="00CA214D"/>
    <w:rsid w:val="00CA22E3"/>
    <w:rsid w:val="00CA2459"/>
    <w:rsid w:val="00CA26C4"/>
    <w:rsid w:val="00CA27EB"/>
    <w:rsid w:val="00CA28DE"/>
    <w:rsid w:val="00CA2F36"/>
    <w:rsid w:val="00CA2FB2"/>
    <w:rsid w:val="00CA329E"/>
    <w:rsid w:val="00CA32C2"/>
    <w:rsid w:val="00CA3412"/>
    <w:rsid w:val="00CA365F"/>
    <w:rsid w:val="00CA3876"/>
    <w:rsid w:val="00CA3BD3"/>
    <w:rsid w:val="00CA3E5D"/>
    <w:rsid w:val="00CA3F44"/>
    <w:rsid w:val="00CA4B18"/>
    <w:rsid w:val="00CA4DB8"/>
    <w:rsid w:val="00CA4DE8"/>
    <w:rsid w:val="00CA4E47"/>
    <w:rsid w:val="00CA5042"/>
    <w:rsid w:val="00CA5522"/>
    <w:rsid w:val="00CA5AC4"/>
    <w:rsid w:val="00CA6164"/>
    <w:rsid w:val="00CA673F"/>
    <w:rsid w:val="00CA6CE6"/>
    <w:rsid w:val="00CA7017"/>
    <w:rsid w:val="00CA7271"/>
    <w:rsid w:val="00CA7A5B"/>
    <w:rsid w:val="00CA7BF3"/>
    <w:rsid w:val="00CA7F49"/>
    <w:rsid w:val="00CB0179"/>
    <w:rsid w:val="00CB045D"/>
    <w:rsid w:val="00CB04F1"/>
    <w:rsid w:val="00CB065D"/>
    <w:rsid w:val="00CB0892"/>
    <w:rsid w:val="00CB09BA"/>
    <w:rsid w:val="00CB0A28"/>
    <w:rsid w:val="00CB0B28"/>
    <w:rsid w:val="00CB0C19"/>
    <w:rsid w:val="00CB0CBC"/>
    <w:rsid w:val="00CB0E85"/>
    <w:rsid w:val="00CB17B4"/>
    <w:rsid w:val="00CB19B8"/>
    <w:rsid w:val="00CB1B70"/>
    <w:rsid w:val="00CB1BE9"/>
    <w:rsid w:val="00CB1FD1"/>
    <w:rsid w:val="00CB210C"/>
    <w:rsid w:val="00CB2212"/>
    <w:rsid w:val="00CB23AB"/>
    <w:rsid w:val="00CB249A"/>
    <w:rsid w:val="00CB25E9"/>
    <w:rsid w:val="00CB29F5"/>
    <w:rsid w:val="00CB2FD5"/>
    <w:rsid w:val="00CB31D7"/>
    <w:rsid w:val="00CB3849"/>
    <w:rsid w:val="00CB38D5"/>
    <w:rsid w:val="00CB3A1E"/>
    <w:rsid w:val="00CB3C34"/>
    <w:rsid w:val="00CB3F70"/>
    <w:rsid w:val="00CB3F8B"/>
    <w:rsid w:val="00CB4002"/>
    <w:rsid w:val="00CB431C"/>
    <w:rsid w:val="00CB471F"/>
    <w:rsid w:val="00CB479F"/>
    <w:rsid w:val="00CB4F6B"/>
    <w:rsid w:val="00CB50B3"/>
    <w:rsid w:val="00CB52AF"/>
    <w:rsid w:val="00CB534C"/>
    <w:rsid w:val="00CB5491"/>
    <w:rsid w:val="00CB57D9"/>
    <w:rsid w:val="00CB5869"/>
    <w:rsid w:val="00CB5A58"/>
    <w:rsid w:val="00CB6155"/>
    <w:rsid w:val="00CB6615"/>
    <w:rsid w:val="00CB6679"/>
    <w:rsid w:val="00CB69BC"/>
    <w:rsid w:val="00CB6A1C"/>
    <w:rsid w:val="00CB6BE0"/>
    <w:rsid w:val="00CB7102"/>
    <w:rsid w:val="00CB71CF"/>
    <w:rsid w:val="00CB7F65"/>
    <w:rsid w:val="00CC096A"/>
    <w:rsid w:val="00CC0E3C"/>
    <w:rsid w:val="00CC1226"/>
    <w:rsid w:val="00CC15F8"/>
    <w:rsid w:val="00CC19B3"/>
    <w:rsid w:val="00CC1AD7"/>
    <w:rsid w:val="00CC243A"/>
    <w:rsid w:val="00CC2929"/>
    <w:rsid w:val="00CC2AFB"/>
    <w:rsid w:val="00CC2B74"/>
    <w:rsid w:val="00CC3040"/>
    <w:rsid w:val="00CC3281"/>
    <w:rsid w:val="00CC374B"/>
    <w:rsid w:val="00CC378D"/>
    <w:rsid w:val="00CC3816"/>
    <w:rsid w:val="00CC3835"/>
    <w:rsid w:val="00CC387F"/>
    <w:rsid w:val="00CC38C2"/>
    <w:rsid w:val="00CC3A96"/>
    <w:rsid w:val="00CC3D14"/>
    <w:rsid w:val="00CC42D0"/>
    <w:rsid w:val="00CC43E2"/>
    <w:rsid w:val="00CC43EA"/>
    <w:rsid w:val="00CC46A2"/>
    <w:rsid w:val="00CC471F"/>
    <w:rsid w:val="00CC476F"/>
    <w:rsid w:val="00CC4B9F"/>
    <w:rsid w:val="00CC4C06"/>
    <w:rsid w:val="00CC5135"/>
    <w:rsid w:val="00CC6264"/>
    <w:rsid w:val="00CC62B6"/>
    <w:rsid w:val="00CC6450"/>
    <w:rsid w:val="00CC64D7"/>
    <w:rsid w:val="00CC6522"/>
    <w:rsid w:val="00CC6719"/>
    <w:rsid w:val="00CC691D"/>
    <w:rsid w:val="00CC6A36"/>
    <w:rsid w:val="00CC7508"/>
    <w:rsid w:val="00CC7B13"/>
    <w:rsid w:val="00CC7CB6"/>
    <w:rsid w:val="00CC7DE4"/>
    <w:rsid w:val="00CD04B2"/>
    <w:rsid w:val="00CD0916"/>
    <w:rsid w:val="00CD0A07"/>
    <w:rsid w:val="00CD0AF1"/>
    <w:rsid w:val="00CD0E98"/>
    <w:rsid w:val="00CD1816"/>
    <w:rsid w:val="00CD1958"/>
    <w:rsid w:val="00CD26E4"/>
    <w:rsid w:val="00CD28E1"/>
    <w:rsid w:val="00CD2968"/>
    <w:rsid w:val="00CD29ED"/>
    <w:rsid w:val="00CD3290"/>
    <w:rsid w:val="00CD3365"/>
    <w:rsid w:val="00CD38DE"/>
    <w:rsid w:val="00CD3E44"/>
    <w:rsid w:val="00CD4533"/>
    <w:rsid w:val="00CD474C"/>
    <w:rsid w:val="00CD490C"/>
    <w:rsid w:val="00CD4A7F"/>
    <w:rsid w:val="00CD4A84"/>
    <w:rsid w:val="00CD4B34"/>
    <w:rsid w:val="00CD4EA3"/>
    <w:rsid w:val="00CD5208"/>
    <w:rsid w:val="00CD526C"/>
    <w:rsid w:val="00CD5447"/>
    <w:rsid w:val="00CD5FE7"/>
    <w:rsid w:val="00CD69AE"/>
    <w:rsid w:val="00CD6C23"/>
    <w:rsid w:val="00CD6FE0"/>
    <w:rsid w:val="00CD7751"/>
    <w:rsid w:val="00CE0154"/>
    <w:rsid w:val="00CE02A7"/>
    <w:rsid w:val="00CE03B9"/>
    <w:rsid w:val="00CE040E"/>
    <w:rsid w:val="00CE0B72"/>
    <w:rsid w:val="00CE0F37"/>
    <w:rsid w:val="00CE11CC"/>
    <w:rsid w:val="00CE149E"/>
    <w:rsid w:val="00CE15A7"/>
    <w:rsid w:val="00CE1902"/>
    <w:rsid w:val="00CE1919"/>
    <w:rsid w:val="00CE1A06"/>
    <w:rsid w:val="00CE1B01"/>
    <w:rsid w:val="00CE24D1"/>
    <w:rsid w:val="00CE24DC"/>
    <w:rsid w:val="00CE277F"/>
    <w:rsid w:val="00CE298A"/>
    <w:rsid w:val="00CE2B53"/>
    <w:rsid w:val="00CE2CD4"/>
    <w:rsid w:val="00CE3600"/>
    <w:rsid w:val="00CE37B3"/>
    <w:rsid w:val="00CE3863"/>
    <w:rsid w:val="00CE3A7A"/>
    <w:rsid w:val="00CE4145"/>
    <w:rsid w:val="00CE4288"/>
    <w:rsid w:val="00CE42B9"/>
    <w:rsid w:val="00CE497E"/>
    <w:rsid w:val="00CE4995"/>
    <w:rsid w:val="00CE4C2D"/>
    <w:rsid w:val="00CE4C37"/>
    <w:rsid w:val="00CE4E85"/>
    <w:rsid w:val="00CE50AD"/>
    <w:rsid w:val="00CE5222"/>
    <w:rsid w:val="00CE5301"/>
    <w:rsid w:val="00CE53C5"/>
    <w:rsid w:val="00CE53FC"/>
    <w:rsid w:val="00CE55F1"/>
    <w:rsid w:val="00CE5757"/>
    <w:rsid w:val="00CE5C3D"/>
    <w:rsid w:val="00CE6865"/>
    <w:rsid w:val="00CE697A"/>
    <w:rsid w:val="00CE6C78"/>
    <w:rsid w:val="00CE75D6"/>
    <w:rsid w:val="00CE7704"/>
    <w:rsid w:val="00CE7867"/>
    <w:rsid w:val="00CE79B1"/>
    <w:rsid w:val="00CE7A13"/>
    <w:rsid w:val="00CE7AD1"/>
    <w:rsid w:val="00CF0C04"/>
    <w:rsid w:val="00CF0D57"/>
    <w:rsid w:val="00CF1431"/>
    <w:rsid w:val="00CF1498"/>
    <w:rsid w:val="00CF14E2"/>
    <w:rsid w:val="00CF15AE"/>
    <w:rsid w:val="00CF1B83"/>
    <w:rsid w:val="00CF1C28"/>
    <w:rsid w:val="00CF1C6A"/>
    <w:rsid w:val="00CF2F0A"/>
    <w:rsid w:val="00CF3126"/>
    <w:rsid w:val="00CF3155"/>
    <w:rsid w:val="00CF339F"/>
    <w:rsid w:val="00CF3491"/>
    <w:rsid w:val="00CF34CE"/>
    <w:rsid w:val="00CF38C9"/>
    <w:rsid w:val="00CF3F97"/>
    <w:rsid w:val="00CF4629"/>
    <w:rsid w:val="00CF4B57"/>
    <w:rsid w:val="00CF4CB8"/>
    <w:rsid w:val="00CF4E56"/>
    <w:rsid w:val="00CF52C0"/>
    <w:rsid w:val="00CF52DD"/>
    <w:rsid w:val="00CF5AC7"/>
    <w:rsid w:val="00CF5D8C"/>
    <w:rsid w:val="00CF635B"/>
    <w:rsid w:val="00CF64FC"/>
    <w:rsid w:val="00CF65A5"/>
    <w:rsid w:val="00CF6A54"/>
    <w:rsid w:val="00CF7103"/>
    <w:rsid w:val="00CF7289"/>
    <w:rsid w:val="00CF73EC"/>
    <w:rsid w:val="00CF77A5"/>
    <w:rsid w:val="00CF79FE"/>
    <w:rsid w:val="00CF7BE3"/>
    <w:rsid w:val="00CF7D98"/>
    <w:rsid w:val="00CF7F22"/>
    <w:rsid w:val="00CF7F86"/>
    <w:rsid w:val="00CF7F8A"/>
    <w:rsid w:val="00D0000C"/>
    <w:rsid w:val="00D0005D"/>
    <w:rsid w:val="00D004D8"/>
    <w:rsid w:val="00D00550"/>
    <w:rsid w:val="00D005CA"/>
    <w:rsid w:val="00D00785"/>
    <w:rsid w:val="00D0097D"/>
    <w:rsid w:val="00D00C25"/>
    <w:rsid w:val="00D010DF"/>
    <w:rsid w:val="00D01554"/>
    <w:rsid w:val="00D0155B"/>
    <w:rsid w:val="00D0159A"/>
    <w:rsid w:val="00D01754"/>
    <w:rsid w:val="00D02051"/>
    <w:rsid w:val="00D0209C"/>
    <w:rsid w:val="00D02438"/>
    <w:rsid w:val="00D0245D"/>
    <w:rsid w:val="00D024D3"/>
    <w:rsid w:val="00D024E5"/>
    <w:rsid w:val="00D025D1"/>
    <w:rsid w:val="00D02B73"/>
    <w:rsid w:val="00D02C5F"/>
    <w:rsid w:val="00D02D51"/>
    <w:rsid w:val="00D02D7E"/>
    <w:rsid w:val="00D0326E"/>
    <w:rsid w:val="00D03C6A"/>
    <w:rsid w:val="00D03C92"/>
    <w:rsid w:val="00D03E6A"/>
    <w:rsid w:val="00D03F9A"/>
    <w:rsid w:val="00D04216"/>
    <w:rsid w:val="00D048E2"/>
    <w:rsid w:val="00D04A37"/>
    <w:rsid w:val="00D04E7A"/>
    <w:rsid w:val="00D05171"/>
    <w:rsid w:val="00D057A0"/>
    <w:rsid w:val="00D05890"/>
    <w:rsid w:val="00D05CA3"/>
    <w:rsid w:val="00D05E52"/>
    <w:rsid w:val="00D0643A"/>
    <w:rsid w:val="00D068D9"/>
    <w:rsid w:val="00D068FF"/>
    <w:rsid w:val="00D06A06"/>
    <w:rsid w:val="00D06FE1"/>
    <w:rsid w:val="00D07066"/>
    <w:rsid w:val="00D1021F"/>
    <w:rsid w:val="00D10650"/>
    <w:rsid w:val="00D10680"/>
    <w:rsid w:val="00D10831"/>
    <w:rsid w:val="00D10841"/>
    <w:rsid w:val="00D1089E"/>
    <w:rsid w:val="00D10A84"/>
    <w:rsid w:val="00D10AB9"/>
    <w:rsid w:val="00D10E1B"/>
    <w:rsid w:val="00D11475"/>
    <w:rsid w:val="00D11A31"/>
    <w:rsid w:val="00D12429"/>
    <w:rsid w:val="00D1246D"/>
    <w:rsid w:val="00D126F7"/>
    <w:rsid w:val="00D129C4"/>
    <w:rsid w:val="00D12A85"/>
    <w:rsid w:val="00D12EEA"/>
    <w:rsid w:val="00D12F64"/>
    <w:rsid w:val="00D133B1"/>
    <w:rsid w:val="00D13548"/>
    <w:rsid w:val="00D1395A"/>
    <w:rsid w:val="00D13C81"/>
    <w:rsid w:val="00D13F99"/>
    <w:rsid w:val="00D142A4"/>
    <w:rsid w:val="00D14980"/>
    <w:rsid w:val="00D14D02"/>
    <w:rsid w:val="00D14E38"/>
    <w:rsid w:val="00D15062"/>
    <w:rsid w:val="00D15468"/>
    <w:rsid w:val="00D15982"/>
    <w:rsid w:val="00D15BDB"/>
    <w:rsid w:val="00D15DE6"/>
    <w:rsid w:val="00D161D2"/>
    <w:rsid w:val="00D162D3"/>
    <w:rsid w:val="00D16308"/>
    <w:rsid w:val="00D16520"/>
    <w:rsid w:val="00D16619"/>
    <w:rsid w:val="00D169BB"/>
    <w:rsid w:val="00D16B0F"/>
    <w:rsid w:val="00D16BA8"/>
    <w:rsid w:val="00D16C4F"/>
    <w:rsid w:val="00D16DC6"/>
    <w:rsid w:val="00D1705D"/>
    <w:rsid w:val="00D17137"/>
    <w:rsid w:val="00D172F4"/>
    <w:rsid w:val="00D1752D"/>
    <w:rsid w:val="00D17B3F"/>
    <w:rsid w:val="00D17CF1"/>
    <w:rsid w:val="00D17D44"/>
    <w:rsid w:val="00D17DCD"/>
    <w:rsid w:val="00D20424"/>
    <w:rsid w:val="00D209BA"/>
    <w:rsid w:val="00D20CCA"/>
    <w:rsid w:val="00D20D7C"/>
    <w:rsid w:val="00D20D93"/>
    <w:rsid w:val="00D20E5C"/>
    <w:rsid w:val="00D2107C"/>
    <w:rsid w:val="00D21232"/>
    <w:rsid w:val="00D2189D"/>
    <w:rsid w:val="00D21979"/>
    <w:rsid w:val="00D2241E"/>
    <w:rsid w:val="00D2261B"/>
    <w:rsid w:val="00D227D7"/>
    <w:rsid w:val="00D228DA"/>
    <w:rsid w:val="00D22D94"/>
    <w:rsid w:val="00D23112"/>
    <w:rsid w:val="00D23899"/>
    <w:rsid w:val="00D23AA2"/>
    <w:rsid w:val="00D23F51"/>
    <w:rsid w:val="00D24218"/>
    <w:rsid w:val="00D24418"/>
    <w:rsid w:val="00D24444"/>
    <w:rsid w:val="00D24A84"/>
    <w:rsid w:val="00D24D02"/>
    <w:rsid w:val="00D25041"/>
    <w:rsid w:val="00D25174"/>
    <w:rsid w:val="00D2530A"/>
    <w:rsid w:val="00D253AC"/>
    <w:rsid w:val="00D257BB"/>
    <w:rsid w:val="00D2590D"/>
    <w:rsid w:val="00D25D6A"/>
    <w:rsid w:val="00D263BF"/>
    <w:rsid w:val="00D26461"/>
    <w:rsid w:val="00D272FF"/>
    <w:rsid w:val="00D27B55"/>
    <w:rsid w:val="00D27EA4"/>
    <w:rsid w:val="00D27FA2"/>
    <w:rsid w:val="00D300CF"/>
    <w:rsid w:val="00D300F1"/>
    <w:rsid w:val="00D30C3D"/>
    <w:rsid w:val="00D30D92"/>
    <w:rsid w:val="00D30DB1"/>
    <w:rsid w:val="00D31132"/>
    <w:rsid w:val="00D3118F"/>
    <w:rsid w:val="00D311CE"/>
    <w:rsid w:val="00D31251"/>
    <w:rsid w:val="00D31257"/>
    <w:rsid w:val="00D317FD"/>
    <w:rsid w:val="00D31930"/>
    <w:rsid w:val="00D32593"/>
    <w:rsid w:val="00D32615"/>
    <w:rsid w:val="00D333A5"/>
    <w:rsid w:val="00D33F68"/>
    <w:rsid w:val="00D3440A"/>
    <w:rsid w:val="00D3454B"/>
    <w:rsid w:val="00D34BAF"/>
    <w:rsid w:val="00D34BE3"/>
    <w:rsid w:val="00D34C11"/>
    <w:rsid w:val="00D34EFF"/>
    <w:rsid w:val="00D34F79"/>
    <w:rsid w:val="00D35340"/>
    <w:rsid w:val="00D35AED"/>
    <w:rsid w:val="00D3629B"/>
    <w:rsid w:val="00D363E3"/>
    <w:rsid w:val="00D3640E"/>
    <w:rsid w:val="00D36FC8"/>
    <w:rsid w:val="00D37EE1"/>
    <w:rsid w:val="00D400AB"/>
    <w:rsid w:val="00D4025A"/>
    <w:rsid w:val="00D40511"/>
    <w:rsid w:val="00D40787"/>
    <w:rsid w:val="00D407F5"/>
    <w:rsid w:val="00D41492"/>
    <w:rsid w:val="00D4150E"/>
    <w:rsid w:val="00D41940"/>
    <w:rsid w:val="00D42220"/>
    <w:rsid w:val="00D4265B"/>
    <w:rsid w:val="00D42758"/>
    <w:rsid w:val="00D43290"/>
    <w:rsid w:val="00D434CB"/>
    <w:rsid w:val="00D43B52"/>
    <w:rsid w:val="00D43CCF"/>
    <w:rsid w:val="00D441A8"/>
    <w:rsid w:val="00D44904"/>
    <w:rsid w:val="00D44BA8"/>
    <w:rsid w:val="00D44F92"/>
    <w:rsid w:val="00D44FAB"/>
    <w:rsid w:val="00D45297"/>
    <w:rsid w:val="00D456E9"/>
    <w:rsid w:val="00D45C2B"/>
    <w:rsid w:val="00D45CEF"/>
    <w:rsid w:val="00D4601C"/>
    <w:rsid w:val="00D469E5"/>
    <w:rsid w:val="00D4708A"/>
    <w:rsid w:val="00D47096"/>
    <w:rsid w:val="00D47140"/>
    <w:rsid w:val="00D4729B"/>
    <w:rsid w:val="00D4757E"/>
    <w:rsid w:val="00D477E7"/>
    <w:rsid w:val="00D47A86"/>
    <w:rsid w:val="00D47AE7"/>
    <w:rsid w:val="00D47F5A"/>
    <w:rsid w:val="00D50218"/>
    <w:rsid w:val="00D502CB"/>
    <w:rsid w:val="00D50395"/>
    <w:rsid w:val="00D504EE"/>
    <w:rsid w:val="00D5080F"/>
    <w:rsid w:val="00D50B59"/>
    <w:rsid w:val="00D50C0A"/>
    <w:rsid w:val="00D515CC"/>
    <w:rsid w:val="00D5178F"/>
    <w:rsid w:val="00D518A4"/>
    <w:rsid w:val="00D51A06"/>
    <w:rsid w:val="00D51B98"/>
    <w:rsid w:val="00D51C08"/>
    <w:rsid w:val="00D51E4D"/>
    <w:rsid w:val="00D526CA"/>
    <w:rsid w:val="00D52BAE"/>
    <w:rsid w:val="00D52D57"/>
    <w:rsid w:val="00D52D84"/>
    <w:rsid w:val="00D52E1A"/>
    <w:rsid w:val="00D52EA8"/>
    <w:rsid w:val="00D53427"/>
    <w:rsid w:val="00D534B0"/>
    <w:rsid w:val="00D538ED"/>
    <w:rsid w:val="00D54087"/>
    <w:rsid w:val="00D542D8"/>
    <w:rsid w:val="00D5471D"/>
    <w:rsid w:val="00D5487A"/>
    <w:rsid w:val="00D5491F"/>
    <w:rsid w:val="00D54B4B"/>
    <w:rsid w:val="00D54BEC"/>
    <w:rsid w:val="00D54E13"/>
    <w:rsid w:val="00D5566D"/>
    <w:rsid w:val="00D55D9D"/>
    <w:rsid w:val="00D5658F"/>
    <w:rsid w:val="00D56907"/>
    <w:rsid w:val="00D56AD6"/>
    <w:rsid w:val="00D56B65"/>
    <w:rsid w:val="00D56BB3"/>
    <w:rsid w:val="00D56DF0"/>
    <w:rsid w:val="00D56E6A"/>
    <w:rsid w:val="00D574AC"/>
    <w:rsid w:val="00D5760F"/>
    <w:rsid w:val="00D577C6"/>
    <w:rsid w:val="00D579B7"/>
    <w:rsid w:val="00D57AED"/>
    <w:rsid w:val="00D57DB4"/>
    <w:rsid w:val="00D57DCA"/>
    <w:rsid w:val="00D57DF6"/>
    <w:rsid w:val="00D57F46"/>
    <w:rsid w:val="00D6002A"/>
    <w:rsid w:val="00D6003C"/>
    <w:rsid w:val="00D60643"/>
    <w:rsid w:val="00D60749"/>
    <w:rsid w:val="00D60A6E"/>
    <w:rsid w:val="00D60FB6"/>
    <w:rsid w:val="00D614AB"/>
    <w:rsid w:val="00D61769"/>
    <w:rsid w:val="00D61C34"/>
    <w:rsid w:val="00D61D0C"/>
    <w:rsid w:val="00D62910"/>
    <w:rsid w:val="00D62F58"/>
    <w:rsid w:val="00D630CD"/>
    <w:rsid w:val="00D63641"/>
    <w:rsid w:val="00D63D39"/>
    <w:rsid w:val="00D64300"/>
    <w:rsid w:val="00D6432B"/>
    <w:rsid w:val="00D647CB"/>
    <w:rsid w:val="00D64EDF"/>
    <w:rsid w:val="00D6536D"/>
    <w:rsid w:val="00D65D04"/>
    <w:rsid w:val="00D65F7C"/>
    <w:rsid w:val="00D66465"/>
    <w:rsid w:val="00D66474"/>
    <w:rsid w:val="00D668CB"/>
    <w:rsid w:val="00D66AC4"/>
    <w:rsid w:val="00D66DB8"/>
    <w:rsid w:val="00D66EA0"/>
    <w:rsid w:val="00D67138"/>
    <w:rsid w:val="00D67459"/>
    <w:rsid w:val="00D6749D"/>
    <w:rsid w:val="00D674C7"/>
    <w:rsid w:val="00D675C9"/>
    <w:rsid w:val="00D67B94"/>
    <w:rsid w:val="00D70022"/>
    <w:rsid w:val="00D70072"/>
    <w:rsid w:val="00D70260"/>
    <w:rsid w:val="00D70542"/>
    <w:rsid w:val="00D713D0"/>
    <w:rsid w:val="00D71C8A"/>
    <w:rsid w:val="00D71CA2"/>
    <w:rsid w:val="00D72009"/>
    <w:rsid w:val="00D727AE"/>
    <w:rsid w:val="00D72C48"/>
    <w:rsid w:val="00D7321E"/>
    <w:rsid w:val="00D73415"/>
    <w:rsid w:val="00D73660"/>
    <w:rsid w:val="00D7370A"/>
    <w:rsid w:val="00D737F1"/>
    <w:rsid w:val="00D73889"/>
    <w:rsid w:val="00D73B84"/>
    <w:rsid w:val="00D74D1A"/>
    <w:rsid w:val="00D74D9E"/>
    <w:rsid w:val="00D74EFF"/>
    <w:rsid w:val="00D74FEE"/>
    <w:rsid w:val="00D75386"/>
    <w:rsid w:val="00D75896"/>
    <w:rsid w:val="00D75D35"/>
    <w:rsid w:val="00D7603C"/>
    <w:rsid w:val="00D760CB"/>
    <w:rsid w:val="00D7677F"/>
    <w:rsid w:val="00D76A9C"/>
    <w:rsid w:val="00D76B7B"/>
    <w:rsid w:val="00D76E10"/>
    <w:rsid w:val="00D76FF2"/>
    <w:rsid w:val="00D7776A"/>
    <w:rsid w:val="00D77972"/>
    <w:rsid w:val="00D77B64"/>
    <w:rsid w:val="00D77DE2"/>
    <w:rsid w:val="00D77EE1"/>
    <w:rsid w:val="00D80259"/>
    <w:rsid w:val="00D805D6"/>
    <w:rsid w:val="00D80709"/>
    <w:rsid w:val="00D80736"/>
    <w:rsid w:val="00D80B3A"/>
    <w:rsid w:val="00D80E39"/>
    <w:rsid w:val="00D8140A"/>
    <w:rsid w:val="00D818F6"/>
    <w:rsid w:val="00D81977"/>
    <w:rsid w:val="00D81C32"/>
    <w:rsid w:val="00D81D59"/>
    <w:rsid w:val="00D821F4"/>
    <w:rsid w:val="00D8221F"/>
    <w:rsid w:val="00D82E8B"/>
    <w:rsid w:val="00D831DB"/>
    <w:rsid w:val="00D8335E"/>
    <w:rsid w:val="00D83835"/>
    <w:rsid w:val="00D83B9D"/>
    <w:rsid w:val="00D83DBC"/>
    <w:rsid w:val="00D84866"/>
    <w:rsid w:val="00D84E67"/>
    <w:rsid w:val="00D84FB6"/>
    <w:rsid w:val="00D8523A"/>
    <w:rsid w:val="00D853DB"/>
    <w:rsid w:val="00D855D0"/>
    <w:rsid w:val="00D85719"/>
    <w:rsid w:val="00D85898"/>
    <w:rsid w:val="00D85A1A"/>
    <w:rsid w:val="00D85C61"/>
    <w:rsid w:val="00D85D22"/>
    <w:rsid w:val="00D86241"/>
    <w:rsid w:val="00D8648F"/>
    <w:rsid w:val="00D8670C"/>
    <w:rsid w:val="00D86B76"/>
    <w:rsid w:val="00D86B96"/>
    <w:rsid w:val="00D86BC0"/>
    <w:rsid w:val="00D86E95"/>
    <w:rsid w:val="00D8705C"/>
    <w:rsid w:val="00D87231"/>
    <w:rsid w:val="00D87243"/>
    <w:rsid w:val="00D872BC"/>
    <w:rsid w:val="00D87336"/>
    <w:rsid w:val="00D8765F"/>
    <w:rsid w:val="00D87B8A"/>
    <w:rsid w:val="00D87CA4"/>
    <w:rsid w:val="00D87D2A"/>
    <w:rsid w:val="00D900A1"/>
    <w:rsid w:val="00D903FC"/>
    <w:rsid w:val="00D90C78"/>
    <w:rsid w:val="00D91146"/>
    <w:rsid w:val="00D913E6"/>
    <w:rsid w:val="00D915CA"/>
    <w:rsid w:val="00D91947"/>
    <w:rsid w:val="00D919CC"/>
    <w:rsid w:val="00D91FBB"/>
    <w:rsid w:val="00D91FCB"/>
    <w:rsid w:val="00D92123"/>
    <w:rsid w:val="00D92344"/>
    <w:rsid w:val="00D92593"/>
    <w:rsid w:val="00D926E5"/>
    <w:rsid w:val="00D929A2"/>
    <w:rsid w:val="00D929A4"/>
    <w:rsid w:val="00D92A57"/>
    <w:rsid w:val="00D92C39"/>
    <w:rsid w:val="00D92CA4"/>
    <w:rsid w:val="00D92EE7"/>
    <w:rsid w:val="00D92F88"/>
    <w:rsid w:val="00D934D9"/>
    <w:rsid w:val="00D93614"/>
    <w:rsid w:val="00D93A82"/>
    <w:rsid w:val="00D93CC7"/>
    <w:rsid w:val="00D94046"/>
    <w:rsid w:val="00D94CC0"/>
    <w:rsid w:val="00D9556E"/>
    <w:rsid w:val="00D95868"/>
    <w:rsid w:val="00D95A1E"/>
    <w:rsid w:val="00D95AAE"/>
    <w:rsid w:val="00D95FF4"/>
    <w:rsid w:val="00D964D5"/>
    <w:rsid w:val="00D965AB"/>
    <w:rsid w:val="00D96757"/>
    <w:rsid w:val="00D967F9"/>
    <w:rsid w:val="00D96C70"/>
    <w:rsid w:val="00D96FD6"/>
    <w:rsid w:val="00D97236"/>
    <w:rsid w:val="00D975F1"/>
    <w:rsid w:val="00D979C2"/>
    <w:rsid w:val="00D97B86"/>
    <w:rsid w:val="00D97FCE"/>
    <w:rsid w:val="00DA03B8"/>
    <w:rsid w:val="00DA046D"/>
    <w:rsid w:val="00DA0FBC"/>
    <w:rsid w:val="00DA10ED"/>
    <w:rsid w:val="00DA18C6"/>
    <w:rsid w:val="00DA1C30"/>
    <w:rsid w:val="00DA1E5C"/>
    <w:rsid w:val="00DA236E"/>
    <w:rsid w:val="00DA2748"/>
    <w:rsid w:val="00DA2B84"/>
    <w:rsid w:val="00DA2CFC"/>
    <w:rsid w:val="00DA3235"/>
    <w:rsid w:val="00DA3EBB"/>
    <w:rsid w:val="00DA3FB6"/>
    <w:rsid w:val="00DA4252"/>
    <w:rsid w:val="00DA439C"/>
    <w:rsid w:val="00DA4612"/>
    <w:rsid w:val="00DA49DE"/>
    <w:rsid w:val="00DA4B1F"/>
    <w:rsid w:val="00DA4BD6"/>
    <w:rsid w:val="00DA5606"/>
    <w:rsid w:val="00DA579D"/>
    <w:rsid w:val="00DA5E14"/>
    <w:rsid w:val="00DA6775"/>
    <w:rsid w:val="00DA6930"/>
    <w:rsid w:val="00DA69D8"/>
    <w:rsid w:val="00DA6D64"/>
    <w:rsid w:val="00DA6E91"/>
    <w:rsid w:val="00DA6FBB"/>
    <w:rsid w:val="00DA71E1"/>
    <w:rsid w:val="00DA7270"/>
    <w:rsid w:val="00DA7586"/>
    <w:rsid w:val="00DA782C"/>
    <w:rsid w:val="00DA785D"/>
    <w:rsid w:val="00DA78A2"/>
    <w:rsid w:val="00DA796B"/>
    <w:rsid w:val="00DA7C24"/>
    <w:rsid w:val="00DA7E19"/>
    <w:rsid w:val="00DA7FE0"/>
    <w:rsid w:val="00DB0007"/>
    <w:rsid w:val="00DB0465"/>
    <w:rsid w:val="00DB066C"/>
    <w:rsid w:val="00DB0782"/>
    <w:rsid w:val="00DB0870"/>
    <w:rsid w:val="00DB0EDD"/>
    <w:rsid w:val="00DB137D"/>
    <w:rsid w:val="00DB143B"/>
    <w:rsid w:val="00DB1D78"/>
    <w:rsid w:val="00DB2026"/>
    <w:rsid w:val="00DB2F48"/>
    <w:rsid w:val="00DB3397"/>
    <w:rsid w:val="00DB3A0C"/>
    <w:rsid w:val="00DB3D68"/>
    <w:rsid w:val="00DB4034"/>
    <w:rsid w:val="00DB42FC"/>
    <w:rsid w:val="00DB4343"/>
    <w:rsid w:val="00DB4576"/>
    <w:rsid w:val="00DB45E3"/>
    <w:rsid w:val="00DB46AF"/>
    <w:rsid w:val="00DB4D42"/>
    <w:rsid w:val="00DB4DF4"/>
    <w:rsid w:val="00DB5020"/>
    <w:rsid w:val="00DB51AC"/>
    <w:rsid w:val="00DB5581"/>
    <w:rsid w:val="00DB5712"/>
    <w:rsid w:val="00DB599F"/>
    <w:rsid w:val="00DB5A05"/>
    <w:rsid w:val="00DB61A6"/>
    <w:rsid w:val="00DB63F8"/>
    <w:rsid w:val="00DB67C0"/>
    <w:rsid w:val="00DB68D7"/>
    <w:rsid w:val="00DB6AD6"/>
    <w:rsid w:val="00DB6DF7"/>
    <w:rsid w:val="00DB7200"/>
    <w:rsid w:val="00DB74E5"/>
    <w:rsid w:val="00DB78B0"/>
    <w:rsid w:val="00DB7A1C"/>
    <w:rsid w:val="00DB7BE2"/>
    <w:rsid w:val="00DB7C5F"/>
    <w:rsid w:val="00DB7D1E"/>
    <w:rsid w:val="00DB7F29"/>
    <w:rsid w:val="00DB7FC3"/>
    <w:rsid w:val="00DC039E"/>
    <w:rsid w:val="00DC0960"/>
    <w:rsid w:val="00DC0BA3"/>
    <w:rsid w:val="00DC0D48"/>
    <w:rsid w:val="00DC1152"/>
    <w:rsid w:val="00DC1455"/>
    <w:rsid w:val="00DC1DF1"/>
    <w:rsid w:val="00DC2038"/>
    <w:rsid w:val="00DC210C"/>
    <w:rsid w:val="00DC22AB"/>
    <w:rsid w:val="00DC22D4"/>
    <w:rsid w:val="00DC2550"/>
    <w:rsid w:val="00DC2723"/>
    <w:rsid w:val="00DC2738"/>
    <w:rsid w:val="00DC2F45"/>
    <w:rsid w:val="00DC3D75"/>
    <w:rsid w:val="00DC3D9A"/>
    <w:rsid w:val="00DC3DAB"/>
    <w:rsid w:val="00DC3EF2"/>
    <w:rsid w:val="00DC3F3F"/>
    <w:rsid w:val="00DC411D"/>
    <w:rsid w:val="00DC42E7"/>
    <w:rsid w:val="00DC4EE3"/>
    <w:rsid w:val="00DC5524"/>
    <w:rsid w:val="00DC5B1D"/>
    <w:rsid w:val="00DC5E52"/>
    <w:rsid w:val="00DC64DF"/>
    <w:rsid w:val="00DC6627"/>
    <w:rsid w:val="00DC66C7"/>
    <w:rsid w:val="00DC7E5C"/>
    <w:rsid w:val="00DD0285"/>
    <w:rsid w:val="00DD057F"/>
    <w:rsid w:val="00DD05A6"/>
    <w:rsid w:val="00DD064F"/>
    <w:rsid w:val="00DD06E6"/>
    <w:rsid w:val="00DD07F5"/>
    <w:rsid w:val="00DD088C"/>
    <w:rsid w:val="00DD08A2"/>
    <w:rsid w:val="00DD0FE7"/>
    <w:rsid w:val="00DD1685"/>
    <w:rsid w:val="00DD17E4"/>
    <w:rsid w:val="00DD1B4B"/>
    <w:rsid w:val="00DD1BB7"/>
    <w:rsid w:val="00DD299F"/>
    <w:rsid w:val="00DD29A0"/>
    <w:rsid w:val="00DD2E3E"/>
    <w:rsid w:val="00DD3096"/>
    <w:rsid w:val="00DD32C3"/>
    <w:rsid w:val="00DD34A6"/>
    <w:rsid w:val="00DD3BA8"/>
    <w:rsid w:val="00DD4301"/>
    <w:rsid w:val="00DD43D4"/>
    <w:rsid w:val="00DD4506"/>
    <w:rsid w:val="00DD48EA"/>
    <w:rsid w:val="00DD4D77"/>
    <w:rsid w:val="00DD51C3"/>
    <w:rsid w:val="00DD533E"/>
    <w:rsid w:val="00DD5853"/>
    <w:rsid w:val="00DD5A69"/>
    <w:rsid w:val="00DD5C09"/>
    <w:rsid w:val="00DD5F40"/>
    <w:rsid w:val="00DD5F6D"/>
    <w:rsid w:val="00DD6095"/>
    <w:rsid w:val="00DD619C"/>
    <w:rsid w:val="00DD61F7"/>
    <w:rsid w:val="00DD63A1"/>
    <w:rsid w:val="00DD6582"/>
    <w:rsid w:val="00DD65E3"/>
    <w:rsid w:val="00DD6A1E"/>
    <w:rsid w:val="00DD6F02"/>
    <w:rsid w:val="00DD7E18"/>
    <w:rsid w:val="00DD7F20"/>
    <w:rsid w:val="00DE02D2"/>
    <w:rsid w:val="00DE03E6"/>
    <w:rsid w:val="00DE0959"/>
    <w:rsid w:val="00DE0CF0"/>
    <w:rsid w:val="00DE0F9F"/>
    <w:rsid w:val="00DE10E9"/>
    <w:rsid w:val="00DE13F5"/>
    <w:rsid w:val="00DE15B5"/>
    <w:rsid w:val="00DE1665"/>
    <w:rsid w:val="00DE18E5"/>
    <w:rsid w:val="00DE1D97"/>
    <w:rsid w:val="00DE1F0A"/>
    <w:rsid w:val="00DE2EE9"/>
    <w:rsid w:val="00DE3297"/>
    <w:rsid w:val="00DE402C"/>
    <w:rsid w:val="00DE41D2"/>
    <w:rsid w:val="00DE42CE"/>
    <w:rsid w:val="00DE43BC"/>
    <w:rsid w:val="00DE4432"/>
    <w:rsid w:val="00DE48DF"/>
    <w:rsid w:val="00DE4B19"/>
    <w:rsid w:val="00DE4B34"/>
    <w:rsid w:val="00DE4D22"/>
    <w:rsid w:val="00DE531C"/>
    <w:rsid w:val="00DE54C4"/>
    <w:rsid w:val="00DE587F"/>
    <w:rsid w:val="00DE5A68"/>
    <w:rsid w:val="00DE5D0E"/>
    <w:rsid w:val="00DE64BF"/>
    <w:rsid w:val="00DE6BF0"/>
    <w:rsid w:val="00DE73A4"/>
    <w:rsid w:val="00DE78EE"/>
    <w:rsid w:val="00DE7976"/>
    <w:rsid w:val="00DE79B0"/>
    <w:rsid w:val="00DE7AF2"/>
    <w:rsid w:val="00DE7B04"/>
    <w:rsid w:val="00DE7C9E"/>
    <w:rsid w:val="00DF070A"/>
    <w:rsid w:val="00DF0BFE"/>
    <w:rsid w:val="00DF0D98"/>
    <w:rsid w:val="00DF0FB7"/>
    <w:rsid w:val="00DF1023"/>
    <w:rsid w:val="00DF12E0"/>
    <w:rsid w:val="00DF17FA"/>
    <w:rsid w:val="00DF186E"/>
    <w:rsid w:val="00DF1EB1"/>
    <w:rsid w:val="00DF242D"/>
    <w:rsid w:val="00DF283A"/>
    <w:rsid w:val="00DF3075"/>
    <w:rsid w:val="00DF3457"/>
    <w:rsid w:val="00DF3504"/>
    <w:rsid w:val="00DF36BC"/>
    <w:rsid w:val="00DF386E"/>
    <w:rsid w:val="00DF3890"/>
    <w:rsid w:val="00DF39CC"/>
    <w:rsid w:val="00DF3A06"/>
    <w:rsid w:val="00DF3A71"/>
    <w:rsid w:val="00DF3D27"/>
    <w:rsid w:val="00DF458E"/>
    <w:rsid w:val="00DF4671"/>
    <w:rsid w:val="00DF46F2"/>
    <w:rsid w:val="00DF48B9"/>
    <w:rsid w:val="00DF4B78"/>
    <w:rsid w:val="00DF4BC0"/>
    <w:rsid w:val="00DF4C64"/>
    <w:rsid w:val="00DF4D2A"/>
    <w:rsid w:val="00DF4DF3"/>
    <w:rsid w:val="00DF5929"/>
    <w:rsid w:val="00DF59D3"/>
    <w:rsid w:val="00DF5A5F"/>
    <w:rsid w:val="00DF6084"/>
    <w:rsid w:val="00DF69C6"/>
    <w:rsid w:val="00DF6A6F"/>
    <w:rsid w:val="00DF725B"/>
    <w:rsid w:val="00DF7979"/>
    <w:rsid w:val="00E00189"/>
    <w:rsid w:val="00E00216"/>
    <w:rsid w:val="00E00419"/>
    <w:rsid w:val="00E004E8"/>
    <w:rsid w:val="00E01073"/>
    <w:rsid w:val="00E014EF"/>
    <w:rsid w:val="00E01647"/>
    <w:rsid w:val="00E01876"/>
    <w:rsid w:val="00E01C50"/>
    <w:rsid w:val="00E01F55"/>
    <w:rsid w:val="00E02508"/>
    <w:rsid w:val="00E02646"/>
    <w:rsid w:val="00E02660"/>
    <w:rsid w:val="00E02692"/>
    <w:rsid w:val="00E0282A"/>
    <w:rsid w:val="00E02ACE"/>
    <w:rsid w:val="00E02B06"/>
    <w:rsid w:val="00E031A7"/>
    <w:rsid w:val="00E032DA"/>
    <w:rsid w:val="00E0367C"/>
    <w:rsid w:val="00E037FB"/>
    <w:rsid w:val="00E03AC4"/>
    <w:rsid w:val="00E03DD3"/>
    <w:rsid w:val="00E03F8B"/>
    <w:rsid w:val="00E04047"/>
    <w:rsid w:val="00E046D2"/>
    <w:rsid w:val="00E04A7D"/>
    <w:rsid w:val="00E04C89"/>
    <w:rsid w:val="00E04C91"/>
    <w:rsid w:val="00E050BA"/>
    <w:rsid w:val="00E05212"/>
    <w:rsid w:val="00E05655"/>
    <w:rsid w:val="00E05C3E"/>
    <w:rsid w:val="00E0601C"/>
    <w:rsid w:val="00E064D2"/>
    <w:rsid w:val="00E06591"/>
    <w:rsid w:val="00E06AE4"/>
    <w:rsid w:val="00E06AFA"/>
    <w:rsid w:val="00E06E42"/>
    <w:rsid w:val="00E06FF5"/>
    <w:rsid w:val="00E074C4"/>
    <w:rsid w:val="00E075B0"/>
    <w:rsid w:val="00E07A97"/>
    <w:rsid w:val="00E07B7F"/>
    <w:rsid w:val="00E10129"/>
    <w:rsid w:val="00E10476"/>
    <w:rsid w:val="00E10641"/>
    <w:rsid w:val="00E106EE"/>
    <w:rsid w:val="00E10B19"/>
    <w:rsid w:val="00E10E72"/>
    <w:rsid w:val="00E11297"/>
    <w:rsid w:val="00E11732"/>
    <w:rsid w:val="00E11A05"/>
    <w:rsid w:val="00E11A59"/>
    <w:rsid w:val="00E11AD2"/>
    <w:rsid w:val="00E11E46"/>
    <w:rsid w:val="00E1230F"/>
    <w:rsid w:val="00E12673"/>
    <w:rsid w:val="00E13294"/>
    <w:rsid w:val="00E13498"/>
    <w:rsid w:val="00E134DD"/>
    <w:rsid w:val="00E13585"/>
    <w:rsid w:val="00E1380B"/>
    <w:rsid w:val="00E13EBC"/>
    <w:rsid w:val="00E13FE8"/>
    <w:rsid w:val="00E147ED"/>
    <w:rsid w:val="00E1495E"/>
    <w:rsid w:val="00E149F0"/>
    <w:rsid w:val="00E14D1A"/>
    <w:rsid w:val="00E15083"/>
    <w:rsid w:val="00E150C9"/>
    <w:rsid w:val="00E154E7"/>
    <w:rsid w:val="00E154FD"/>
    <w:rsid w:val="00E155EB"/>
    <w:rsid w:val="00E15636"/>
    <w:rsid w:val="00E15A77"/>
    <w:rsid w:val="00E15B12"/>
    <w:rsid w:val="00E15C5D"/>
    <w:rsid w:val="00E15D3C"/>
    <w:rsid w:val="00E15FE0"/>
    <w:rsid w:val="00E16245"/>
    <w:rsid w:val="00E163EF"/>
    <w:rsid w:val="00E16603"/>
    <w:rsid w:val="00E168EA"/>
    <w:rsid w:val="00E16EB3"/>
    <w:rsid w:val="00E17272"/>
    <w:rsid w:val="00E17767"/>
    <w:rsid w:val="00E17801"/>
    <w:rsid w:val="00E179EB"/>
    <w:rsid w:val="00E17AC9"/>
    <w:rsid w:val="00E17F97"/>
    <w:rsid w:val="00E20002"/>
    <w:rsid w:val="00E20423"/>
    <w:rsid w:val="00E2059B"/>
    <w:rsid w:val="00E20748"/>
    <w:rsid w:val="00E209BE"/>
    <w:rsid w:val="00E20AC7"/>
    <w:rsid w:val="00E20BD3"/>
    <w:rsid w:val="00E20DF3"/>
    <w:rsid w:val="00E20F2E"/>
    <w:rsid w:val="00E21319"/>
    <w:rsid w:val="00E21739"/>
    <w:rsid w:val="00E21A42"/>
    <w:rsid w:val="00E2289C"/>
    <w:rsid w:val="00E22B2C"/>
    <w:rsid w:val="00E22C21"/>
    <w:rsid w:val="00E22E17"/>
    <w:rsid w:val="00E22FE1"/>
    <w:rsid w:val="00E230F4"/>
    <w:rsid w:val="00E232B6"/>
    <w:rsid w:val="00E234CB"/>
    <w:rsid w:val="00E23EFA"/>
    <w:rsid w:val="00E23FCE"/>
    <w:rsid w:val="00E241E4"/>
    <w:rsid w:val="00E24736"/>
    <w:rsid w:val="00E24AAF"/>
    <w:rsid w:val="00E24CEA"/>
    <w:rsid w:val="00E24E48"/>
    <w:rsid w:val="00E252F7"/>
    <w:rsid w:val="00E25537"/>
    <w:rsid w:val="00E258DF"/>
    <w:rsid w:val="00E2591A"/>
    <w:rsid w:val="00E25A5F"/>
    <w:rsid w:val="00E25E35"/>
    <w:rsid w:val="00E25EC6"/>
    <w:rsid w:val="00E264EF"/>
    <w:rsid w:val="00E267AA"/>
    <w:rsid w:val="00E26855"/>
    <w:rsid w:val="00E26B10"/>
    <w:rsid w:val="00E26BDA"/>
    <w:rsid w:val="00E26D40"/>
    <w:rsid w:val="00E26FF5"/>
    <w:rsid w:val="00E27511"/>
    <w:rsid w:val="00E277F1"/>
    <w:rsid w:val="00E2788C"/>
    <w:rsid w:val="00E27B53"/>
    <w:rsid w:val="00E27C4F"/>
    <w:rsid w:val="00E27E46"/>
    <w:rsid w:val="00E27EAF"/>
    <w:rsid w:val="00E3028A"/>
    <w:rsid w:val="00E30B61"/>
    <w:rsid w:val="00E31124"/>
    <w:rsid w:val="00E316DB"/>
    <w:rsid w:val="00E32302"/>
    <w:rsid w:val="00E32487"/>
    <w:rsid w:val="00E327E9"/>
    <w:rsid w:val="00E3324A"/>
    <w:rsid w:val="00E3331C"/>
    <w:rsid w:val="00E3332E"/>
    <w:rsid w:val="00E339EC"/>
    <w:rsid w:val="00E33AFA"/>
    <w:rsid w:val="00E33CFD"/>
    <w:rsid w:val="00E34648"/>
    <w:rsid w:val="00E34698"/>
    <w:rsid w:val="00E34B80"/>
    <w:rsid w:val="00E34CD5"/>
    <w:rsid w:val="00E34EF7"/>
    <w:rsid w:val="00E34F5C"/>
    <w:rsid w:val="00E35C53"/>
    <w:rsid w:val="00E35F65"/>
    <w:rsid w:val="00E362A6"/>
    <w:rsid w:val="00E364DC"/>
    <w:rsid w:val="00E365BE"/>
    <w:rsid w:val="00E36A10"/>
    <w:rsid w:val="00E36C5D"/>
    <w:rsid w:val="00E36C6D"/>
    <w:rsid w:val="00E36D30"/>
    <w:rsid w:val="00E36D58"/>
    <w:rsid w:val="00E36DD3"/>
    <w:rsid w:val="00E370AF"/>
    <w:rsid w:val="00E3723F"/>
    <w:rsid w:val="00E3767B"/>
    <w:rsid w:val="00E377F6"/>
    <w:rsid w:val="00E37A7A"/>
    <w:rsid w:val="00E37BAC"/>
    <w:rsid w:val="00E37C6C"/>
    <w:rsid w:val="00E37F4B"/>
    <w:rsid w:val="00E37F5F"/>
    <w:rsid w:val="00E37FF9"/>
    <w:rsid w:val="00E400D2"/>
    <w:rsid w:val="00E40135"/>
    <w:rsid w:val="00E40235"/>
    <w:rsid w:val="00E4065E"/>
    <w:rsid w:val="00E40D1E"/>
    <w:rsid w:val="00E41439"/>
    <w:rsid w:val="00E419EC"/>
    <w:rsid w:val="00E42019"/>
    <w:rsid w:val="00E427C8"/>
    <w:rsid w:val="00E4288A"/>
    <w:rsid w:val="00E42B26"/>
    <w:rsid w:val="00E430AE"/>
    <w:rsid w:val="00E43187"/>
    <w:rsid w:val="00E432AB"/>
    <w:rsid w:val="00E43714"/>
    <w:rsid w:val="00E43ABE"/>
    <w:rsid w:val="00E43E1E"/>
    <w:rsid w:val="00E44161"/>
    <w:rsid w:val="00E443E0"/>
    <w:rsid w:val="00E44616"/>
    <w:rsid w:val="00E44632"/>
    <w:rsid w:val="00E44E68"/>
    <w:rsid w:val="00E4545D"/>
    <w:rsid w:val="00E456D8"/>
    <w:rsid w:val="00E45AF9"/>
    <w:rsid w:val="00E45BBF"/>
    <w:rsid w:val="00E45CC7"/>
    <w:rsid w:val="00E468D2"/>
    <w:rsid w:val="00E4703F"/>
    <w:rsid w:val="00E47188"/>
    <w:rsid w:val="00E471D7"/>
    <w:rsid w:val="00E473C0"/>
    <w:rsid w:val="00E475FF"/>
    <w:rsid w:val="00E479CC"/>
    <w:rsid w:val="00E47A09"/>
    <w:rsid w:val="00E500BC"/>
    <w:rsid w:val="00E50396"/>
    <w:rsid w:val="00E50445"/>
    <w:rsid w:val="00E50650"/>
    <w:rsid w:val="00E508ED"/>
    <w:rsid w:val="00E50A9B"/>
    <w:rsid w:val="00E50BD2"/>
    <w:rsid w:val="00E50ECC"/>
    <w:rsid w:val="00E51395"/>
    <w:rsid w:val="00E51BCE"/>
    <w:rsid w:val="00E51FD6"/>
    <w:rsid w:val="00E5202C"/>
    <w:rsid w:val="00E52312"/>
    <w:rsid w:val="00E52419"/>
    <w:rsid w:val="00E5265E"/>
    <w:rsid w:val="00E528BC"/>
    <w:rsid w:val="00E528E3"/>
    <w:rsid w:val="00E52B9A"/>
    <w:rsid w:val="00E52D99"/>
    <w:rsid w:val="00E52EA8"/>
    <w:rsid w:val="00E53047"/>
    <w:rsid w:val="00E5409A"/>
    <w:rsid w:val="00E542F9"/>
    <w:rsid w:val="00E543CD"/>
    <w:rsid w:val="00E54414"/>
    <w:rsid w:val="00E54552"/>
    <w:rsid w:val="00E5477B"/>
    <w:rsid w:val="00E54FE5"/>
    <w:rsid w:val="00E552CF"/>
    <w:rsid w:val="00E55344"/>
    <w:rsid w:val="00E553F0"/>
    <w:rsid w:val="00E558E0"/>
    <w:rsid w:val="00E55A11"/>
    <w:rsid w:val="00E55B55"/>
    <w:rsid w:val="00E55BE9"/>
    <w:rsid w:val="00E55D29"/>
    <w:rsid w:val="00E55D35"/>
    <w:rsid w:val="00E56116"/>
    <w:rsid w:val="00E570AE"/>
    <w:rsid w:val="00E5739B"/>
    <w:rsid w:val="00E5757F"/>
    <w:rsid w:val="00E5795D"/>
    <w:rsid w:val="00E60023"/>
    <w:rsid w:val="00E608D5"/>
    <w:rsid w:val="00E60A6B"/>
    <w:rsid w:val="00E60B4F"/>
    <w:rsid w:val="00E61421"/>
    <w:rsid w:val="00E61629"/>
    <w:rsid w:val="00E6189F"/>
    <w:rsid w:val="00E61946"/>
    <w:rsid w:val="00E6234D"/>
    <w:rsid w:val="00E62507"/>
    <w:rsid w:val="00E62550"/>
    <w:rsid w:val="00E628B2"/>
    <w:rsid w:val="00E62F6E"/>
    <w:rsid w:val="00E62FA4"/>
    <w:rsid w:val="00E63118"/>
    <w:rsid w:val="00E6365C"/>
    <w:rsid w:val="00E63C94"/>
    <w:rsid w:val="00E63E9A"/>
    <w:rsid w:val="00E63FC1"/>
    <w:rsid w:val="00E64E66"/>
    <w:rsid w:val="00E64F19"/>
    <w:rsid w:val="00E64FBB"/>
    <w:rsid w:val="00E64FBE"/>
    <w:rsid w:val="00E651C7"/>
    <w:rsid w:val="00E65697"/>
    <w:rsid w:val="00E65845"/>
    <w:rsid w:val="00E65DC7"/>
    <w:rsid w:val="00E6620E"/>
    <w:rsid w:val="00E66A70"/>
    <w:rsid w:val="00E672B8"/>
    <w:rsid w:val="00E6736D"/>
    <w:rsid w:val="00E67604"/>
    <w:rsid w:val="00E67694"/>
    <w:rsid w:val="00E67771"/>
    <w:rsid w:val="00E67D0D"/>
    <w:rsid w:val="00E7032A"/>
    <w:rsid w:val="00E705B0"/>
    <w:rsid w:val="00E71296"/>
    <w:rsid w:val="00E71A14"/>
    <w:rsid w:val="00E71F91"/>
    <w:rsid w:val="00E72015"/>
    <w:rsid w:val="00E72342"/>
    <w:rsid w:val="00E72444"/>
    <w:rsid w:val="00E729D9"/>
    <w:rsid w:val="00E73180"/>
    <w:rsid w:val="00E73295"/>
    <w:rsid w:val="00E732A6"/>
    <w:rsid w:val="00E737EF"/>
    <w:rsid w:val="00E738C2"/>
    <w:rsid w:val="00E73C15"/>
    <w:rsid w:val="00E73C56"/>
    <w:rsid w:val="00E73CE9"/>
    <w:rsid w:val="00E741F2"/>
    <w:rsid w:val="00E74245"/>
    <w:rsid w:val="00E744E5"/>
    <w:rsid w:val="00E745FF"/>
    <w:rsid w:val="00E74AEB"/>
    <w:rsid w:val="00E74D2C"/>
    <w:rsid w:val="00E75207"/>
    <w:rsid w:val="00E7538B"/>
    <w:rsid w:val="00E755DD"/>
    <w:rsid w:val="00E756E7"/>
    <w:rsid w:val="00E760D1"/>
    <w:rsid w:val="00E760E0"/>
    <w:rsid w:val="00E76152"/>
    <w:rsid w:val="00E761CE"/>
    <w:rsid w:val="00E763F6"/>
    <w:rsid w:val="00E76AEC"/>
    <w:rsid w:val="00E775B9"/>
    <w:rsid w:val="00E7766F"/>
    <w:rsid w:val="00E77790"/>
    <w:rsid w:val="00E77B89"/>
    <w:rsid w:val="00E77C55"/>
    <w:rsid w:val="00E80087"/>
    <w:rsid w:val="00E800E4"/>
    <w:rsid w:val="00E80A11"/>
    <w:rsid w:val="00E80C8A"/>
    <w:rsid w:val="00E80DD7"/>
    <w:rsid w:val="00E8108C"/>
    <w:rsid w:val="00E8128D"/>
    <w:rsid w:val="00E813DF"/>
    <w:rsid w:val="00E81A65"/>
    <w:rsid w:val="00E81B02"/>
    <w:rsid w:val="00E81DC7"/>
    <w:rsid w:val="00E82081"/>
    <w:rsid w:val="00E822EE"/>
    <w:rsid w:val="00E82388"/>
    <w:rsid w:val="00E82B3B"/>
    <w:rsid w:val="00E82F66"/>
    <w:rsid w:val="00E830DA"/>
    <w:rsid w:val="00E8408D"/>
    <w:rsid w:val="00E84329"/>
    <w:rsid w:val="00E84774"/>
    <w:rsid w:val="00E84DB3"/>
    <w:rsid w:val="00E85196"/>
    <w:rsid w:val="00E853FB"/>
    <w:rsid w:val="00E85963"/>
    <w:rsid w:val="00E85AAF"/>
    <w:rsid w:val="00E86406"/>
    <w:rsid w:val="00E8676A"/>
    <w:rsid w:val="00E8682C"/>
    <w:rsid w:val="00E86928"/>
    <w:rsid w:val="00E86E28"/>
    <w:rsid w:val="00E86E9A"/>
    <w:rsid w:val="00E87270"/>
    <w:rsid w:val="00E874C1"/>
    <w:rsid w:val="00E879E1"/>
    <w:rsid w:val="00E87EF6"/>
    <w:rsid w:val="00E87F1B"/>
    <w:rsid w:val="00E9012D"/>
    <w:rsid w:val="00E90B2A"/>
    <w:rsid w:val="00E910E0"/>
    <w:rsid w:val="00E91468"/>
    <w:rsid w:val="00E91A5C"/>
    <w:rsid w:val="00E91CCE"/>
    <w:rsid w:val="00E91D92"/>
    <w:rsid w:val="00E91EBB"/>
    <w:rsid w:val="00E920E5"/>
    <w:rsid w:val="00E9236E"/>
    <w:rsid w:val="00E9288E"/>
    <w:rsid w:val="00E929AE"/>
    <w:rsid w:val="00E92BB2"/>
    <w:rsid w:val="00E92CA7"/>
    <w:rsid w:val="00E92D58"/>
    <w:rsid w:val="00E92E8E"/>
    <w:rsid w:val="00E92F9E"/>
    <w:rsid w:val="00E9331D"/>
    <w:rsid w:val="00E93632"/>
    <w:rsid w:val="00E93877"/>
    <w:rsid w:val="00E93B0F"/>
    <w:rsid w:val="00E94243"/>
    <w:rsid w:val="00E94677"/>
    <w:rsid w:val="00E94878"/>
    <w:rsid w:val="00E94905"/>
    <w:rsid w:val="00E94B59"/>
    <w:rsid w:val="00E94EDD"/>
    <w:rsid w:val="00E94EF2"/>
    <w:rsid w:val="00E95067"/>
    <w:rsid w:val="00E95118"/>
    <w:rsid w:val="00E95162"/>
    <w:rsid w:val="00E951AE"/>
    <w:rsid w:val="00E95440"/>
    <w:rsid w:val="00E95572"/>
    <w:rsid w:val="00E959F2"/>
    <w:rsid w:val="00E95D17"/>
    <w:rsid w:val="00E95F4F"/>
    <w:rsid w:val="00E96007"/>
    <w:rsid w:val="00E96263"/>
    <w:rsid w:val="00E96429"/>
    <w:rsid w:val="00E96569"/>
    <w:rsid w:val="00E968AC"/>
    <w:rsid w:val="00E96B8E"/>
    <w:rsid w:val="00E96DB3"/>
    <w:rsid w:val="00E97020"/>
    <w:rsid w:val="00E9703A"/>
    <w:rsid w:val="00E977B9"/>
    <w:rsid w:val="00E97B6A"/>
    <w:rsid w:val="00EA0190"/>
    <w:rsid w:val="00EA01E1"/>
    <w:rsid w:val="00EA03E7"/>
    <w:rsid w:val="00EA0674"/>
    <w:rsid w:val="00EA0704"/>
    <w:rsid w:val="00EA0AA4"/>
    <w:rsid w:val="00EA0B08"/>
    <w:rsid w:val="00EA0F54"/>
    <w:rsid w:val="00EA1397"/>
    <w:rsid w:val="00EA139C"/>
    <w:rsid w:val="00EA13CD"/>
    <w:rsid w:val="00EA1550"/>
    <w:rsid w:val="00EA1870"/>
    <w:rsid w:val="00EA191B"/>
    <w:rsid w:val="00EA1924"/>
    <w:rsid w:val="00EA1F95"/>
    <w:rsid w:val="00EA2310"/>
    <w:rsid w:val="00EA25B7"/>
    <w:rsid w:val="00EA260C"/>
    <w:rsid w:val="00EA27BD"/>
    <w:rsid w:val="00EA2958"/>
    <w:rsid w:val="00EA2F08"/>
    <w:rsid w:val="00EA302D"/>
    <w:rsid w:val="00EA32B6"/>
    <w:rsid w:val="00EA35DE"/>
    <w:rsid w:val="00EA36E2"/>
    <w:rsid w:val="00EA3FA9"/>
    <w:rsid w:val="00EA4603"/>
    <w:rsid w:val="00EA4A3F"/>
    <w:rsid w:val="00EA4CF8"/>
    <w:rsid w:val="00EA5A49"/>
    <w:rsid w:val="00EA5CEB"/>
    <w:rsid w:val="00EA5E11"/>
    <w:rsid w:val="00EA62BA"/>
    <w:rsid w:val="00EA672E"/>
    <w:rsid w:val="00EA67F4"/>
    <w:rsid w:val="00EA69D5"/>
    <w:rsid w:val="00EA6B19"/>
    <w:rsid w:val="00EA6C9B"/>
    <w:rsid w:val="00EA6F5F"/>
    <w:rsid w:val="00EA7242"/>
    <w:rsid w:val="00EA7314"/>
    <w:rsid w:val="00EA75F7"/>
    <w:rsid w:val="00EA7F9C"/>
    <w:rsid w:val="00EB0367"/>
    <w:rsid w:val="00EB0649"/>
    <w:rsid w:val="00EB09C1"/>
    <w:rsid w:val="00EB0D7F"/>
    <w:rsid w:val="00EB1D88"/>
    <w:rsid w:val="00EB1F47"/>
    <w:rsid w:val="00EB25C1"/>
    <w:rsid w:val="00EB2764"/>
    <w:rsid w:val="00EB2A3A"/>
    <w:rsid w:val="00EB2DF2"/>
    <w:rsid w:val="00EB2F55"/>
    <w:rsid w:val="00EB3049"/>
    <w:rsid w:val="00EB324D"/>
    <w:rsid w:val="00EB3614"/>
    <w:rsid w:val="00EB393F"/>
    <w:rsid w:val="00EB39FC"/>
    <w:rsid w:val="00EB3A5B"/>
    <w:rsid w:val="00EB3B9D"/>
    <w:rsid w:val="00EB3C10"/>
    <w:rsid w:val="00EB3DC8"/>
    <w:rsid w:val="00EB473D"/>
    <w:rsid w:val="00EB4CBC"/>
    <w:rsid w:val="00EB4CE3"/>
    <w:rsid w:val="00EB4E49"/>
    <w:rsid w:val="00EB4F2A"/>
    <w:rsid w:val="00EB5652"/>
    <w:rsid w:val="00EB5DA0"/>
    <w:rsid w:val="00EB5E47"/>
    <w:rsid w:val="00EB5E54"/>
    <w:rsid w:val="00EB5ED8"/>
    <w:rsid w:val="00EB628C"/>
    <w:rsid w:val="00EB64EC"/>
    <w:rsid w:val="00EB66C8"/>
    <w:rsid w:val="00EB67E9"/>
    <w:rsid w:val="00EB6859"/>
    <w:rsid w:val="00EB695D"/>
    <w:rsid w:val="00EB6B36"/>
    <w:rsid w:val="00EB6CAC"/>
    <w:rsid w:val="00EB7008"/>
    <w:rsid w:val="00EB7C6A"/>
    <w:rsid w:val="00EC036E"/>
    <w:rsid w:val="00EC05C4"/>
    <w:rsid w:val="00EC0650"/>
    <w:rsid w:val="00EC084C"/>
    <w:rsid w:val="00EC0F53"/>
    <w:rsid w:val="00EC1241"/>
    <w:rsid w:val="00EC1674"/>
    <w:rsid w:val="00EC18D7"/>
    <w:rsid w:val="00EC1C2C"/>
    <w:rsid w:val="00EC1D18"/>
    <w:rsid w:val="00EC21C4"/>
    <w:rsid w:val="00EC240A"/>
    <w:rsid w:val="00EC2434"/>
    <w:rsid w:val="00EC2472"/>
    <w:rsid w:val="00EC29E1"/>
    <w:rsid w:val="00EC2B77"/>
    <w:rsid w:val="00EC30E6"/>
    <w:rsid w:val="00EC326D"/>
    <w:rsid w:val="00EC3487"/>
    <w:rsid w:val="00EC3560"/>
    <w:rsid w:val="00EC3867"/>
    <w:rsid w:val="00EC3868"/>
    <w:rsid w:val="00EC398E"/>
    <w:rsid w:val="00EC399E"/>
    <w:rsid w:val="00EC3BB6"/>
    <w:rsid w:val="00EC3F15"/>
    <w:rsid w:val="00EC4876"/>
    <w:rsid w:val="00EC49F9"/>
    <w:rsid w:val="00EC4ABE"/>
    <w:rsid w:val="00EC4B96"/>
    <w:rsid w:val="00EC5333"/>
    <w:rsid w:val="00EC5922"/>
    <w:rsid w:val="00EC59E0"/>
    <w:rsid w:val="00EC5ACE"/>
    <w:rsid w:val="00EC5D52"/>
    <w:rsid w:val="00EC624B"/>
    <w:rsid w:val="00EC6288"/>
    <w:rsid w:val="00EC6B64"/>
    <w:rsid w:val="00EC7206"/>
    <w:rsid w:val="00EC736A"/>
    <w:rsid w:val="00EC7579"/>
    <w:rsid w:val="00EC7C7D"/>
    <w:rsid w:val="00EC7F3A"/>
    <w:rsid w:val="00ED014A"/>
    <w:rsid w:val="00ED0269"/>
    <w:rsid w:val="00ED035E"/>
    <w:rsid w:val="00ED079A"/>
    <w:rsid w:val="00ED0ED7"/>
    <w:rsid w:val="00ED165A"/>
    <w:rsid w:val="00ED1CB3"/>
    <w:rsid w:val="00ED1D0E"/>
    <w:rsid w:val="00ED2171"/>
    <w:rsid w:val="00ED22F6"/>
    <w:rsid w:val="00ED2B74"/>
    <w:rsid w:val="00ED2EA9"/>
    <w:rsid w:val="00ED2F1B"/>
    <w:rsid w:val="00ED3022"/>
    <w:rsid w:val="00ED347F"/>
    <w:rsid w:val="00ED468F"/>
    <w:rsid w:val="00ED4B9D"/>
    <w:rsid w:val="00ED4FDD"/>
    <w:rsid w:val="00ED50BF"/>
    <w:rsid w:val="00ED54C1"/>
    <w:rsid w:val="00ED5AAA"/>
    <w:rsid w:val="00ED5C73"/>
    <w:rsid w:val="00ED681F"/>
    <w:rsid w:val="00ED7097"/>
    <w:rsid w:val="00ED7254"/>
    <w:rsid w:val="00ED74F6"/>
    <w:rsid w:val="00ED753D"/>
    <w:rsid w:val="00ED778E"/>
    <w:rsid w:val="00ED7794"/>
    <w:rsid w:val="00EE0570"/>
    <w:rsid w:val="00EE0600"/>
    <w:rsid w:val="00EE0747"/>
    <w:rsid w:val="00EE07D1"/>
    <w:rsid w:val="00EE0E74"/>
    <w:rsid w:val="00EE10E7"/>
    <w:rsid w:val="00EE11E4"/>
    <w:rsid w:val="00EE191F"/>
    <w:rsid w:val="00EE1978"/>
    <w:rsid w:val="00EE19B0"/>
    <w:rsid w:val="00EE1A0A"/>
    <w:rsid w:val="00EE1AC4"/>
    <w:rsid w:val="00EE1B7F"/>
    <w:rsid w:val="00EE1CE8"/>
    <w:rsid w:val="00EE1F13"/>
    <w:rsid w:val="00EE2060"/>
    <w:rsid w:val="00EE213F"/>
    <w:rsid w:val="00EE2495"/>
    <w:rsid w:val="00EE24CE"/>
    <w:rsid w:val="00EE2531"/>
    <w:rsid w:val="00EE2717"/>
    <w:rsid w:val="00EE28EB"/>
    <w:rsid w:val="00EE2A38"/>
    <w:rsid w:val="00EE2C30"/>
    <w:rsid w:val="00EE3048"/>
    <w:rsid w:val="00EE337E"/>
    <w:rsid w:val="00EE37E2"/>
    <w:rsid w:val="00EE383A"/>
    <w:rsid w:val="00EE3FBE"/>
    <w:rsid w:val="00EE40E5"/>
    <w:rsid w:val="00EE4242"/>
    <w:rsid w:val="00EE442C"/>
    <w:rsid w:val="00EE4A75"/>
    <w:rsid w:val="00EE53FE"/>
    <w:rsid w:val="00EE5A1B"/>
    <w:rsid w:val="00EE6207"/>
    <w:rsid w:val="00EE621D"/>
    <w:rsid w:val="00EE6354"/>
    <w:rsid w:val="00EE63BC"/>
    <w:rsid w:val="00EE681E"/>
    <w:rsid w:val="00EE7014"/>
    <w:rsid w:val="00EE734C"/>
    <w:rsid w:val="00EE7BA2"/>
    <w:rsid w:val="00EE7BBC"/>
    <w:rsid w:val="00EE7D07"/>
    <w:rsid w:val="00EE7DBE"/>
    <w:rsid w:val="00EF0040"/>
    <w:rsid w:val="00EF005E"/>
    <w:rsid w:val="00EF0322"/>
    <w:rsid w:val="00EF0404"/>
    <w:rsid w:val="00EF0416"/>
    <w:rsid w:val="00EF048D"/>
    <w:rsid w:val="00EF04DB"/>
    <w:rsid w:val="00EF125F"/>
    <w:rsid w:val="00EF201E"/>
    <w:rsid w:val="00EF28B0"/>
    <w:rsid w:val="00EF2BEA"/>
    <w:rsid w:val="00EF2DA6"/>
    <w:rsid w:val="00EF2FCD"/>
    <w:rsid w:val="00EF34FD"/>
    <w:rsid w:val="00EF39D1"/>
    <w:rsid w:val="00EF453C"/>
    <w:rsid w:val="00EF4550"/>
    <w:rsid w:val="00EF4643"/>
    <w:rsid w:val="00EF4AC6"/>
    <w:rsid w:val="00EF4B7E"/>
    <w:rsid w:val="00EF4BD5"/>
    <w:rsid w:val="00EF52A8"/>
    <w:rsid w:val="00EF5651"/>
    <w:rsid w:val="00EF5937"/>
    <w:rsid w:val="00EF59AE"/>
    <w:rsid w:val="00EF59E3"/>
    <w:rsid w:val="00EF5A92"/>
    <w:rsid w:val="00EF5FCF"/>
    <w:rsid w:val="00EF611B"/>
    <w:rsid w:val="00EF63C2"/>
    <w:rsid w:val="00EF6464"/>
    <w:rsid w:val="00EF6465"/>
    <w:rsid w:val="00EF66E4"/>
    <w:rsid w:val="00EF7088"/>
    <w:rsid w:val="00EF73A0"/>
    <w:rsid w:val="00EF7910"/>
    <w:rsid w:val="00EF79EC"/>
    <w:rsid w:val="00EF7B25"/>
    <w:rsid w:val="00EF7B58"/>
    <w:rsid w:val="00EF7E8F"/>
    <w:rsid w:val="00EF7F7D"/>
    <w:rsid w:val="00EF7FD3"/>
    <w:rsid w:val="00F001EA"/>
    <w:rsid w:val="00F00D18"/>
    <w:rsid w:val="00F00E12"/>
    <w:rsid w:val="00F011D5"/>
    <w:rsid w:val="00F01497"/>
    <w:rsid w:val="00F014B8"/>
    <w:rsid w:val="00F01596"/>
    <w:rsid w:val="00F018B7"/>
    <w:rsid w:val="00F01A0D"/>
    <w:rsid w:val="00F01B4E"/>
    <w:rsid w:val="00F01E4C"/>
    <w:rsid w:val="00F0243A"/>
    <w:rsid w:val="00F024A7"/>
    <w:rsid w:val="00F0297A"/>
    <w:rsid w:val="00F02CA4"/>
    <w:rsid w:val="00F02D58"/>
    <w:rsid w:val="00F02E12"/>
    <w:rsid w:val="00F034BD"/>
    <w:rsid w:val="00F038D0"/>
    <w:rsid w:val="00F039A3"/>
    <w:rsid w:val="00F03B49"/>
    <w:rsid w:val="00F03D23"/>
    <w:rsid w:val="00F04459"/>
    <w:rsid w:val="00F044E9"/>
    <w:rsid w:val="00F046C8"/>
    <w:rsid w:val="00F049C3"/>
    <w:rsid w:val="00F04B11"/>
    <w:rsid w:val="00F04FB2"/>
    <w:rsid w:val="00F050B5"/>
    <w:rsid w:val="00F05144"/>
    <w:rsid w:val="00F051D3"/>
    <w:rsid w:val="00F05275"/>
    <w:rsid w:val="00F0539E"/>
    <w:rsid w:val="00F053C7"/>
    <w:rsid w:val="00F057BF"/>
    <w:rsid w:val="00F05986"/>
    <w:rsid w:val="00F059D7"/>
    <w:rsid w:val="00F05E43"/>
    <w:rsid w:val="00F063BD"/>
    <w:rsid w:val="00F065B6"/>
    <w:rsid w:val="00F06742"/>
    <w:rsid w:val="00F068A6"/>
    <w:rsid w:val="00F06B89"/>
    <w:rsid w:val="00F06F20"/>
    <w:rsid w:val="00F06FA5"/>
    <w:rsid w:val="00F0718C"/>
    <w:rsid w:val="00F071D5"/>
    <w:rsid w:val="00F073FB"/>
    <w:rsid w:val="00F07428"/>
    <w:rsid w:val="00F075BD"/>
    <w:rsid w:val="00F076A9"/>
    <w:rsid w:val="00F076E4"/>
    <w:rsid w:val="00F0796D"/>
    <w:rsid w:val="00F07B4C"/>
    <w:rsid w:val="00F100FC"/>
    <w:rsid w:val="00F1018E"/>
    <w:rsid w:val="00F103FD"/>
    <w:rsid w:val="00F10705"/>
    <w:rsid w:val="00F1096D"/>
    <w:rsid w:val="00F10B5E"/>
    <w:rsid w:val="00F11023"/>
    <w:rsid w:val="00F111F3"/>
    <w:rsid w:val="00F113D0"/>
    <w:rsid w:val="00F113E8"/>
    <w:rsid w:val="00F11BBE"/>
    <w:rsid w:val="00F11CB4"/>
    <w:rsid w:val="00F11D88"/>
    <w:rsid w:val="00F12244"/>
    <w:rsid w:val="00F122B4"/>
    <w:rsid w:val="00F12456"/>
    <w:rsid w:val="00F12F33"/>
    <w:rsid w:val="00F13566"/>
    <w:rsid w:val="00F13863"/>
    <w:rsid w:val="00F13C7A"/>
    <w:rsid w:val="00F13FEF"/>
    <w:rsid w:val="00F143F8"/>
    <w:rsid w:val="00F14703"/>
    <w:rsid w:val="00F14967"/>
    <w:rsid w:val="00F151D5"/>
    <w:rsid w:val="00F152F3"/>
    <w:rsid w:val="00F15653"/>
    <w:rsid w:val="00F15829"/>
    <w:rsid w:val="00F15D28"/>
    <w:rsid w:val="00F15ED0"/>
    <w:rsid w:val="00F164F3"/>
    <w:rsid w:val="00F1670A"/>
    <w:rsid w:val="00F169F8"/>
    <w:rsid w:val="00F1745B"/>
    <w:rsid w:val="00F17824"/>
    <w:rsid w:val="00F17E93"/>
    <w:rsid w:val="00F20443"/>
    <w:rsid w:val="00F204AE"/>
    <w:rsid w:val="00F206DC"/>
    <w:rsid w:val="00F20A22"/>
    <w:rsid w:val="00F20B9D"/>
    <w:rsid w:val="00F20EBF"/>
    <w:rsid w:val="00F20FAD"/>
    <w:rsid w:val="00F211DD"/>
    <w:rsid w:val="00F21ABE"/>
    <w:rsid w:val="00F22259"/>
    <w:rsid w:val="00F2243C"/>
    <w:rsid w:val="00F22AD0"/>
    <w:rsid w:val="00F22C52"/>
    <w:rsid w:val="00F22FA9"/>
    <w:rsid w:val="00F23340"/>
    <w:rsid w:val="00F234A1"/>
    <w:rsid w:val="00F23770"/>
    <w:rsid w:val="00F239AE"/>
    <w:rsid w:val="00F23A87"/>
    <w:rsid w:val="00F23CD4"/>
    <w:rsid w:val="00F23D4A"/>
    <w:rsid w:val="00F23E0A"/>
    <w:rsid w:val="00F23FE3"/>
    <w:rsid w:val="00F24244"/>
    <w:rsid w:val="00F24AE5"/>
    <w:rsid w:val="00F24D25"/>
    <w:rsid w:val="00F25199"/>
    <w:rsid w:val="00F2523D"/>
    <w:rsid w:val="00F25435"/>
    <w:rsid w:val="00F258DE"/>
    <w:rsid w:val="00F259BE"/>
    <w:rsid w:val="00F25AB3"/>
    <w:rsid w:val="00F26011"/>
    <w:rsid w:val="00F262BB"/>
    <w:rsid w:val="00F265C4"/>
    <w:rsid w:val="00F267D6"/>
    <w:rsid w:val="00F267E3"/>
    <w:rsid w:val="00F26B62"/>
    <w:rsid w:val="00F26C5C"/>
    <w:rsid w:val="00F27131"/>
    <w:rsid w:val="00F27309"/>
    <w:rsid w:val="00F273A8"/>
    <w:rsid w:val="00F27AAD"/>
    <w:rsid w:val="00F27D9D"/>
    <w:rsid w:val="00F30729"/>
    <w:rsid w:val="00F30775"/>
    <w:rsid w:val="00F30BEC"/>
    <w:rsid w:val="00F310C6"/>
    <w:rsid w:val="00F314FD"/>
    <w:rsid w:val="00F31865"/>
    <w:rsid w:val="00F3191B"/>
    <w:rsid w:val="00F31BAF"/>
    <w:rsid w:val="00F31F11"/>
    <w:rsid w:val="00F3225E"/>
    <w:rsid w:val="00F3232D"/>
    <w:rsid w:val="00F325A3"/>
    <w:rsid w:val="00F32775"/>
    <w:rsid w:val="00F32BC6"/>
    <w:rsid w:val="00F32D4C"/>
    <w:rsid w:val="00F337A7"/>
    <w:rsid w:val="00F33DA1"/>
    <w:rsid w:val="00F33F3B"/>
    <w:rsid w:val="00F34384"/>
    <w:rsid w:val="00F3438A"/>
    <w:rsid w:val="00F3497C"/>
    <w:rsid w:val="00F34B03"/>
    <w:rsid w:val="00F34F43"/>
    <w:rsid w:val="00F35214"/>
    <w:rsid w:val="00F35455"/>
    <w:rsid w:val="00F35F26"/>
    <w:rsid w:val="00F36265"/>
    <w:rsid w:val="00F362D6"/>
    <w:rsid w:val="00F362DB"/>
    <w:rsid w:val="00F36735"/>
    <w:rsid w:val="00F36AA0"/>
    <w:rsid w:val="00F36AB4"/>
    <w:rsid w:val="00F36D95"/>
    <w:rsid w:val="00F36E06"/>
    <w:rsid w:val="00F374B0"/>
    <w:rsid w:val="00F378AB"/>
    <w:rsid w:val="00F37CC9"/>
    <w:rsid w:val="00F4000E"/>
    <w:rsid w:val="00F406CA"/>
    <w:rsid w:val="00F4072A"/>
    <w:rsid w:val="00F409E5"/>
    <w:rsid w:val="00F40AF9"/>
    <w:rsid w:val="00F40CB2"/>
    <w:rsid w:val="00F4110E"/>
    <w:rsid w:val="00F41327"/>
    <w:rsid w:val="00F4186C"/>
    <w:rsid w:val="00F420EA"/>
    <w:rsid w:val="00F42748"/>
    <w:rsid w:val="00F4281B"/>
    <w:rsid w:val="00F42989"/>
    <w:rsid w:val="00F42C35"/>
    <w:rsid w:val="00F42C8D"/>
    <w:rsid w:val="00F431EC"/>
    <w:rsid w:val="00F434F8"/>
    <w:rsid w:val="00F438F3"/>
    <w:rsid w:val="00F44397"/>
    <w:rsid w:val="00F44444"/>
    <w:rsid w:val="00F444D3"/>
    <w:rsid w:val="00F44829"/>
    <w:rsid w:val="00F44997"/>
    <w:rsid w:val="00F44C89"/>
    <w:rsid w:val="00F44F3E"/>
    <w:rsid w:val="00F453FD"/>
    <w:rsid w:val="00F45747"/>
    <w:rsid w:val="00F457E7"/>
    <w:rsid w:val="00F45E87"/>
    <w:rsid w:val="00F465CB"/>
    <w:rsid w:val="00F4664D"/>
    <w:rsid w:val="00F4674E"/>
    <w:rsid w:val="00F468D6"/>
    <w:rsid w:val="00F468DB"/>
    <w:rsid w:val="00F46D24"/>
    <w:rsid w:val="00F47158"/>
    <w:rsid w:val="00F477A8"/>
    <w:rsid w:val="00F477E1"/>
    <w:rsid w:val="00F4780C"/>
    <w:rsid w:val="00F47B9A"/>
    <w:rsid w:val="00F47BF2"/>
    <w:rsid w:val="00F47CE4"/>
    <w:rsid w:val="00F47DED"/>
    <w:rsid w:val="00F47FD4"/>
    <w:rsid w:val="00F50332"/>
    <w:rsid w:val="00F5062C"/>
    <w:rsid w:val="00F50726"/>
    <w:rsid w:val="00F50889"/>
    <w:rsid w:val="00F50BE5"/>
    <w:rsid w:val="00F51181"/>
    <w:rsid w:val="00F5167A"/>
    <w:rsid w:val="00F5179B"/>
    <w:rsid w:val="00F51DAD"/>
    <w:rsid w:val="00F51DE6"/>
    <w:rsid w:val="00F522A2"/>
    <w:rsid w:val="00F525CD"/>
    <w:rsid w:val="00F52A88"/>
    <w:rsid w:val="00F52C27"/>
    <w:rsid w:val="00F532B3"/>
    <w:rsid w:val="00F533C2"/>
    <w:rsid w:val="00F53787"/>
    <w:rsid w:val="00F53910"/>
    <w:rsid w:val="00F53EF6"/>
    <w:rsid w:val="00F53F63"/>
    <w:rsid w:val="00F54074"/>
    <w:rsid w:val="00F540CC"/>
    <w:rsid w:val="00F54318"/>
    <w:rsid w:val="00F5439E"/>
    <w:rsid w:val="00F54690"/>
    <w:rsid w:val="00F547FB"/>
    <w:rsid w:val="00F54882"/>
    <w:rsid w:val="00F54CB9"/>
    <w:rsid w:val="00F54DE0"/>
    <w:rsid w:val="00F54E91"/>
    <w:rsid w:val="00F54EE0"/>
    <w:rsid w:val="00F54F68"/>
    <w:rsid w:val="00F55012"/>
    <w:rsid w:val="00F551BE"/>
    <w:rsid w:val="00F552CF"/>
    <w:rsid w:val="00F552D2"/>
    <w:rsid w:val="00F555FB"/>
    <w:rsid w:val="00F55784"/>
    <w:rsid w:val="00F55ABD"/>
    <w:rsid w:val="00F55DAD"/>
    <w:rsid w:val="00F55FE0"/>
    <w:rsid w:val="00F5612F"/>
    <w:rsid w:val="00F56B74"/>
    <w:rsid w:val="00F56B7E"/>
    <w:rsid w:val="00F56BEF"/>
    <w:rsid w:val="00F57389"/>
    <w:rsid w:val="00F5757E"/>
    <w:rsid w:val="00F5790E"/>
    <w:rsid w:val="00F57B2E"/>
    <w:rsid w:val="00F57C93"/>
    <w:rsid w:val="00F604E3"/>
    <w:rsid w:val="00F6056F"/>
    <w:rsid w:val="00F60748"/>
    <w:rsid w:val="00F6100E"/>
    <w:rsid w:val="00F61517"/>
    <w:rsid w:val="00F61522"/>
    <w:rsid w:val="00F61C58"/>
    <w:rsid w:val="00F61E30"/>
    <w:rsid w:val="00F61F5F"/>
    <w:rsid w:val="00F62534"/>
    <w:rsid w:val="00F6276F"/>
    <w:rsid w:val="00F6278A"/>
    <w:rsid w:val="00F62A54"/>
    <w:rsid w:val="00F62F5D"/>
    <w:rsid w:val="00F632C0"/>
    <w:rsid w:val="00F6378A"/>
    <w:rsid w:val="00F63C84"/>
    <w:rsid w:val="00F6408E"/>
    <w:rsid w:val="00F64236"/>
    <w:rsid w:val="00F64500"/>
    <w:rsid w:val="00F64759"/>
    <w:rsid w:val="00F64792"/>
    <w:rsid w:val="00F64D86"/>
    <w:rsid w:val="00F65375"/>
    <w:rsid w:val="00F655AA"/>
    <w:rsid w:val="00F655ED"/>
    <w:rsid w:val="00F65AC2"/>
    <w:rsid w:val="00F66004"/>
    <w:rsid w:val="00F661F3"/>
    <w:rsid w:val="00F66236"/>
    <w:rsid w:val="00F666D2"/>
    <w:rsid w:val="00F66759"/>
    <w:rsid w:val="00F6684E"/>
    <w:rsid w:val="00F66B07"/>
    <w:rsid w:val="00F674D9"/>
    <w:rsid w:val="00F67685"/>
    <w:rsid w:val="00F67821"/>
    <w:rsid w:val="00F678EA"/>
    <w:rsid w:val="00F70015"/>
    <w:rsid w:val="00F7017F"/>
    <w:rsid w:val="00F702AC"/>
    <w:rsid w:val="00F707B2"/>
    <w:rsid w:val="00F70D3D"/>
    <w:rsid w:val="00F70D54"/>
    <w:rsid w:val="00F70DD5"/>
    <w:rsid w:val="00F71043"/>
    <w:rsid w:val="00F715E9"/>
    <w:rsid w:val="00F7160F"/>
    <w:rsid w:val="00F7164C"/>
    <w:rsid w:val="00F7167F"/>
    <w:rsid w:val="00F71A88"/>
    <w:rsid w:val="00F720DD"/>
    <w:rsid w:val="00F7240D"/>
    <w:rsid w:val="00F72C20"/>
    <w:rsid w:val="00F72F11"/>
    <w:rsid w:val="00F72F23"/>
    <w:rsid w:val="00F72F26"/>
    <w:rsid w:val="00F72FDE"/>
    <w:rsid w:val="00F72FE8"/>
    <w:rsid w:val="00F735FA"/>
    <w:rsid w:val="00F73BC7"/>
    <w:rsid w:val="00F73F89"/>
    <w:rsid w:val="00F742EB"/>
    <w:rsid w:val="00F74574"/>
    <w:rsid w:val="00F745C6"/>
    <w:rsid w:val="00F746E1"/>
    <w:rsid w:val="00F74C1D"/>
    <w:rsid w:val="00F75017"/>
    <w:rsid w:val="00F7508B"/>
    <w:rsid w:val="00F75535"/>
    <w:rsid w:val="00F75730"/>
    <w:rsid w:val="00F75AEF"/>
    <w:rsid w:val="00F75D05"/>
    <w:rsid w:val="00F766D1"/>
    <w:rsid w:val="00F769D4"/>
    <w:rsid w:val="00F76A2F"/>
    <w:rsid w:val="00F771F1"/>
    <w:rsid w:val="00F772D8"/>
    <w:rsid w:val="00F77530"/>
    <w:rsid w:val="00F77AF9"/>
    <w:rsid w:val="00F77B4C"/>
    <w:rsid w:val="00F77C30"/>
    <w:rsid w:val="00F80751"/>
    <w:rsid w:val="00F8085D"/>
    <w:rsid w:val="00F80B1D"/>
    <w:rsid w:val="00F80DAF"/>
    <w:rsid w:val="00F80EAE"/>
    <w:rsid w:val="00F81CF7"/>
    <w:rsid w:val="00F81E86"/>
    <w:rsid w:val="00F81EDB"/>
    <w:rsid w:val="00F827B6"/>
    <w:rsid w:val="00F833AF"/>
    <w:rsid w:val="00F83C53"/>
    <w:rsid w:val="00F83D59"/>
    <w:rsid w:val="00F83E7D"/>
    <w:rsid w:val="00F84302"/>
    <w:rsid w:val="00F8435C"/>
    <w:rsid w:val="00F846FA"/>
    <w:rsid w:val="00F847C2"/>
    <w:rsid w:val="00F849A8"/>
    <w:rsid w:val="00F84D1A"/>
    <w:rsid w:val="00F8511A"/>
    <w:rsid w:val="00F854C8"/>
    <w:rsid w:val="00F8595B"/>
    <w:rsid w:val="00F85A4B"/>
    <w:rsid w:val="00F860EA"/>
    <w:rsid w:val="00F862C9"/>
    <w:rsid w:val="00F86B5B"/>
    <w:rsid w:val="00F86E93"/>
    <w:rsid w:val="00F87149"/>
    <w:rsid w:val="00F87F18"/>
    <w:rsid w:val="00F90060"/>
    <w:rsid w:val="00F902C3"/>
    <w:rsid w:val="00F90D60"/>
    <w:rsid w:val="00F90E1B"/>
    <w:rsid w:val="00F913A6"/>
    <w:rsid w:val="00F91C14"/>
    <w:rsid w:val="00F91D19"/>
    <w:rsid w:val="00F91E3F"/>
    <w:rsid w:val="00F91EC6"/>
    <w:rsid w:val="00F91F4B"/>
    <w:rsid w:val="00F9227D"/>
    <w:rsid w:val="00F92308"/>
    <w:rsid w:val="00F92479"/>
    <w:rsid w:val="00F92ADE"/>
    <w:rsid w:val="00F92D29"/>
    <w:rsid w:val="00F92ED9"/>
    <w:rsid w:val="00F9316A"/>
    <w:rsid w:val="00F935C8"/>
    <w:rsid w:val="00F939C1"/>
    <w:rsid w:val="00F93C84"/>
    <w:rsid w:val="00F94675"/>
    <w:rsid w:val="00F94802"/>
    <w:rsid w:val="00F949C5"/>
    <w:rsid w:val="00F94BE7"/>
    <w:rsid w:val="00F94C8C"/>
    <w:rsid w:val="00F94F42"/>
    <w:rsid w:val="00F95227"/>
    <w:rsid w:val="00F9544C"/>
    <w:rsid w:val="00F956F3"/>
    <w:rsid w:val="00F957C6"/>
    <w:rsid w:val="00F962B8"/>
    <w:rsid w:val="00F968B0"/>
    <w:rsid w:val="00F9690E"/>
    <w:rsid w:val="00F96AA1"/>
    <w:rsid w:val="00F96AB3"/>
    <w:rsid w:val="00F96FE2"/>
    <w:rsid w:val="00F972FF"/>
    <w:rsid w:val="00F976D0"/>
    <w:rsid w:val="00F9789F"/>
    <w:rsid w:val="00F97DE2"/>
    <w:rsid w:val="00FA0149"/>
    <w:rsid w:val="00FA0262"/>
    <w:rsid w:val="00FA0817"/>
    <w:rsid w:val="00FA0BC2"/>
    <w:rsid w:val="00FA1092"/>
    <w:rsid w:val="00FA10FF"/>
    <w:rsid w:val="00FA11F4"/>
    <w:rsid w:val="00FA1CDF"/>
    <w:rsid w:val="00FA1E43"/>
    <w:rsid w:val="00FA1F46"/>
    <w:rsid w:val="00FA2439"/>
    <w:rsid w:val="00FA2757"/>
    <w:rsid w:val="00FA2CAD"/>
    <w:rsid w:val="00FA2E85"/>
    <w:rsid w:val="00FA34A4"/>
    <w:rsid w:val="00FA3983"/>
    <w:rsid w:val="00FA3E29"/>
    <w:rsid w:val="00FA4442"/>
    <w:rsid w:val="00FA451D"/>
    <w:rsid w:val="00FA460C"/>
    <w:rsid w:val="00FA4D41"/>
    <w:rsid w:val="00FA4E43"/>
    <w:rsid w:val="00FA4EA4"/>
    <w:rsid w:val="00FA5090"/>
    <w:rsid w:val="00FA5205"/>
    <w:rsid w:val="00FA52EA"/>
    <w:rsid w:val="00FA55D0"/>
    <w:rsid w:val="00FA57A0"/>
    <w:rsid w:val="00FA5C0C"/>
    <w:rsid w:val="00FA603F"/>
    <w:rsid w:val="00FA60BB"/>
    <w:rsid w:val="00FA6118"/>
    <w:rsid w:val="00FA6446"/>
    <w:rsid w:val="00FA66E7"/>
    <w:rsid w:val="00FA6AA5"/>
    <w:rsid w:val="00FA6C3A"/>
    <w:rsid w:val="00FA6D1D"/>
    <w:rsid w:val="00FA7246"/>
    <w:rsid w:val="00FA72DA"/>
    <w:rsid w:val="00FA7989"/>
    <w:rsid w:val="00FA7B28"/>
    <w:rsid w:val="00FA7EBE"/>
    <w:rsid w:val="00FA7F6B"/>
    <w:rsid w:val="00FB0258"/>
    <w:rsid w:val="00FB0BBB"/>
    <w:rsid w:val="00FB0D3B"/>
    <w:rsid w:val="00FB1119"/>
    <w:rsid w:val="00FB1850"/>
    <w:rsid w:val="00FB1F56"/>
    <w:rsid w:val="00FB1FB6"/>
    <w:rsid w:val="00FB1FB7"/>
    <w:rsid w:val="00FB285F"/>
    <w:rsid w:val="00FB31F2"/>
    <w:rsid w:val="00FB36A0"/>
    <w:rsid w:val="00FB3CA2"/>
    <w:rsid w:val="00FB3E04"/>
    <w:rsid w:val="00FB3F42"/>
    <w:rsid w:val="00FB42FF"/>
    <w:rsid w:val="00FB432C"/>
    <w:rsid w:val="00FB48AC"/>
    <w:rsid w:val="00FB4927"/>
    <w:rsid w:val="00FB49A5"/>
    <w:rsid w:val="00FB4A05"/>
    <w:rsid w:val="00FB4C01"/>
    <w:rsid w:val="00FB4D10"/>
    <w:rsid w:val="00FB4E9B"/>
    <w:rsid w:val="00FB570D"/>
    <w:rsid w:val="00FB5713"/>
    <w:rsid w:val="00FB5F00"/>
    <w:rsid w:val="00FB621D"/>
    <w:rsid w:val="00FB6337"/>
    <w:rsid w:val="00FB6448"/>
    <w:rsid w:val="00FB66EB"/>
    <w:rsid w:val="00FB76AA"/>
    <w:rsid w:val="00FB7945"/>
    <w:rsid w:val="00FC0041"/>
    <w:rsid w:val="00FC02C5"/>
    <w:rsid w:val="00FC0322"/>
    <w:rsid w:val="00FC088B"/>
    <w:rsid w:val="00FC091C"/>
    <w:rsid w:val="00FC0B94"/>
    <w:rsid w:val="00FC0F6A"/>
    <w:rsid w:val="00FC12E0"/>
    <w:rsid w:val="00FC1711"/>
    <w:rsid w:val="00FC1BB5"/>
    <w:rsid w:val="00FC1E07"/>
    <w:rsid w:val="00FC1FEF"/>
    <w:rsid w:val="00FC2044"/>
    <w:rsid w:val="00FC2398"/>
    <w:rsid w:val="00FC261D"/>
    <w:rsid w:val="00FC2A2E"/>
    <w:rsid w:val="00FC2B9F"/>
    <w:rsid w:val="00FC2CB1"/>
    <w:rsid w:val="00FC2CCC"/>
    <w:rsid w:val="00FC2DA9"/>
    <w:rsid w:val="00FC2DC0"/>
    <w:rsid w:val="00FC30FE"/>
    <w:rsid w:val="00FC38D5"/>
    <w:rsid w:val="00FC3DB9"/>
    <w:rsid w:val="00FC3F9E"/>
    <w:rsid w:val="00FC45FE"/>
    <w:rsid w:val="00FC4681"/>
    <w:rsid w:val="00FC4776"/>
    <w:rsid w:val="00FC4A2B"/>
    <w:rsid w:val="00FC4AEA"/>
    <w:rsid w:val="00FC520B"/>
    <w:rsid w:val="00FC56F3"/>
    <w:rsid w:val="00FC594B"/>
    <w:rsid w:val="00FC5AF2"/>
    <w:rsid w:val="00FC66A2"/>
    <w:rsid w:val="00FC676D"/>
    <w:rsid w:val="00FC67B7"/>
    <w:rsid w:val="00FC68A3"/>
    <w:rsid w:val="00FC68D9"/>
    <w:rsid w:val="00FC6A49"/>
    <w:rsid w:val="00FC6C8A"/>
    <w:rsid w:val="00FC6EC5"/>
    <w:rsid w:val="00FC6F89"/>
    <w:rsid w:val="00FC7213"/>
    <w:rsid w:val="00FC7262"/>
    <w:rsid w:val="00FC7394"/>
    <w:rsid w:val="00FC74D9"/>
    <w:rsid w:val="00FC789A"/>
    <w:rsid w:val="00FC7D91"/>
    <w:rsid w:val="00FC7FD5"/>
    <w:rsid w:val="00FD02CA"/>
    <w:rsid w:val="00FD06B5"/>
    <w:rsid w:val="00FD0762"/>
    <w:rsid w:val="00FD0957"/>
    <w:rsid w:val="00FD0EF3"/>
    <w:rsid w:val="00FD0FD3"/>
    <w:rsid w:val="00FD1038"/>
    <w:rsid w:val="00FD1449"/>
    <w:rsid w:val="00FD15FD"/>
    <w:rsid w:val="00FD1812"/>
    <w:rsid w:val="00FD2199"/>
    <w:rsid w:val="00FD285F"/>
    <w:rsid w:val="00FD2F47"/>
    <w:rsid w:val="00FD3171"/>
    <w:rsid w:val="00FD3177"/>
    <w:rsid w:val="00FD3262"/>
    <w:rsid w:val="00FD3A85"/>
    <w:rsid w:val="00FD3E7A"/>
    <w:rsid w:val="00FD405F"/>
    <w:rsid w:val="00FD4289"/>
    <w:rsid w:val="00FD4A3B"/>
    <w:rsid w:val="00FD4A82"/>
    <w:rsid w:val="00FD4DD3"/>
    <w:rsid w:val="00FD4E9B"/>
    <w:rsid w:val="00FD4EA9"/>
    <w:rsid w:val="00FD4F62"/>
    <w:rsid w:val="00FD5237"/>
    <w:rsid w:val="00FD5522"/>
    <w:rsid w:val="00FD55DB"/>
    <w:rsid w:val="00FD5AEA"/>
    <w:rsid w:val="00FD5BD5"/>
    <w:rsid w:val="00FD6002"/>
    <w:rsid w:val="00FD617E"/>
    <w:rsid w:val="00FD6838"/>
    <w:rsid w:val="00FD6872"/>
    <w:rsid w:val="00FD6977"/>
    <w:rsid w:val="00FD6B2E"/>
    <w:rsid w:val="00FD71EE"/>
    <w:rsid w:val="00FD7922"/>
    <w:rsid w:val="00FD7935"/>
    <w:rsid w:val="00FD79CC"/>
    <w:rsid w:val="00FD7E83"/>
    <w:rsid w:val="00FE00B7"/>
    <w:rsid w:val="00FE0319"/>
    <w:rsid w:val="00FE04F8"/>
    <w:rsid w:val="00FE05F6"/>
    <w:rsid w:val="00FE06BC"/>
    <w:rsid w:val="00FE107B"/>
    <w:rsid w:val="00FE1979"/>
    <w:rsid w:val="00FE1BEB"/>
    <w:rsid w:val="00FE1E90"/>
    <w:rsid w:val="00FE1F6F"/>
    <w:rsid w:val="00FE27BA"/>
    <w:rsid w:val="00FE2B8A"/>
    <w:rsid w:val="00FE2D06"/>
    <w:rsid w:val="00FE2DC1"/>
    <w:rsid w:val="00FE2F4F"/>
    <w:rsid w:val="00FE31B8"/>
    <w:rsid w:val="00FE3362"/>
    <w:rsid w:val="00FE38AA"/>
    <w:rsid w:val="00FE3B5D"/>
    <w:rsid w:val="00FE3E3E"/>
    <w:rsid w:val="00FE3E40"/>
    <w:rsid w:val="00FE3E5F"/>
    <w:rsid w:val="00FE3E8D"/>
    <w:rsid w:val="00FE40BF"/>
    <w:rsid w:val="00FE42E1"/>
    <w:rsid w:val="00FE4874"/>
    <w:rsid w:val="00FE49CE"/>
    <w:rsid w:val="00FE4E07"/>
    <w:rsid w:val="00FE5046"/>
    <w:rsid w:val="00FE52F0"/>
    <w:rsid w:val="00FE590B"/>
    <w:rsid w:val="00FE5F30"/>
    <w:rsid w:val="00FE634A"/>
    <w:rsid w:val="00FE6688"/>
    <w:rsid w:val="00FE686D"/>
    <w:rsid w:val="00FE6DE8"/>
    <w:rsid w:val="00FE7036"/>
    <w:rsid w:val="00FE7092"/>
    <w:rsid w:val="00FE70A5"/>
    <w:rsid w:val="00FE70CB"/>
    <w:rsid w:val="00FE7134"/>
    <w:rsid w:val="00FE7A80"/>
    <w:rsid w:val="00FE7AF7"/>
    <w:rsid w:val="00FE7EAB"/>
    <w:rsid w:val="00FF0358"/>
    <w:rsid w:val="00FF0A90"/>
    <w:rsid w:val="00FF0B64"/>
    <w:rsid w:val="00FF0E9F"/>
    <w:rsid w:val="00FF1075"/>
    <w:rsid w:val="00FF1092"/>
    <w:rsid w:val="00FF11D1"/>
    <w:rsid w:val="00FF1364"/>
    <w:rsid w:val="00FF13D4"/>
    <w:rsid w:val="00FF169A"/>
    <w:rsid w:val="00FF1732"/>
    <w:rsid w:val="00FF18F4"/>
    <w:rsid w:val="00FF1919"/>
    <w:rsid w:val="00FF2191"/>
    <w:rsid w:val="00FF2306"/>
    <w:rsid w:val="00FF289E"/>
    <w:rsid w:val="00FF2E2C"/>
    <w:rsid w:val="00FF313B"/>
    <w:rsid w:val="00FF34E2"/>
    <w:rsid w:val="00FF36FF"/>
    <w:rsid w:val="00FF38A9"/>
    <w:rsid w:val="00FF3CEA"/>
    <w:rsid w:val="00FF3D19"/>
    <w:rsid w:val="00FF4132"/>
    <w:rsid w:val="00FF44D7"/>
    <w:rsid w:val="00FF4DC9"/>
    <w:rsid w:val="00FF56A2"/>
    <w:rsid w:val="00FF5D97"/>
    <w:rsid w:val="00FF63C2"/>
    <w:rsid w:val="00FF644A"/>
    <w:rsid w:val="00FF6786"/>
    <w:rsid w:val="00FF6E0B"/>
    <w:rsid w:val="00FF6E49"/>
    <w:rsid w:val="00FF6EC8"/>
    <w:rsid w:val="00FF7B69"/>
    <w:rsid w:val="00FF7E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8F7F8C"/>
  <w15:docId w15:val="{27E55A63-AA09-4200-AA31-9DA384AB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firstLine="72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639E"/>
    <w:rPr>
      <w:lang w:val="en-GB"/>
    </w:rPr>
  </w:style>
  <w:style w:type="paragraph" w:styleId="Heading1">
    <w:name w:val="heading 1"/>
    <w:basedOn w:val="Normal"/>
    <w:next w:val="Normal"/>
    <w:link w:val="Heading1Char"/>
    <w:qFormat/>
    <w:rsid w:val="001B3B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B3B8F"/>
    <w:pPr>
      <w:keepNext/>
      <w:outlineLvl w:val="1"/>
    </w:pPr>
    <w:rPr>
      <w:rFonts w:ascii="PeterCyr" w:eastAsia="Times" w:hAnsi="PeterCyr" w:cs="Times New Roman"/>
      <w:b/>
      <w:color w:val="000000"/>
      <w:sz w:val="22"/>
      <w:szCs w:val="20"/>
      <w:lang w:val="en-US"/>
    </w:rPr>
  </w:style>
  <w:style w:type="paragraph" w:styleId="Heading3">
    <w:name w:val="heading 3"/>
    <w:basedOn w:val="Normal"/>
    <w:next w:val="Normal"/>
    <w:link w:val="Heading3Char"/>
    <w:qFormat/>
    <w:rsid w:val="00B36926"/>
    <w:pPr>
      <w:keepNext/>
      <w:spacing w:before="120"/>
      <w:ind w:left="14"/>
      <w:jc w:val="center"/>
      <w:outlineLvl w:val="2"/>
    </w:pPr>
    <w:rPr>
      <w:rFonts w:ascii="SvobodaFAF" w:eastAsia="Times" w:hAnsi="SvobodaFAF" w:cs="Times New Roman"/>
      <w:b/>
      <w:sz w:val="30"/>
      <w:lang w:val="en-US"/>
    </w:rPr>
  </w:style>
  <w:style w:type="paragraph" w:styleId="Heading4">
    <w:name w:val="heading 4"/>
    <w:basedOn w:val="Normal"/>
    <w:next w:val="Normal"/>
    <w:link w:val="Heading4Char"/>
    <w:qFormat/>
    <w:rsid w:val="00B36926"/>
    <w:pPr>
      <w:keepNext/>
      <w:jc w:val="center"/>
      <w:outlineLvl w:val="3"/>
    </w:pPr>
    <w:rPr>
      <w:rFonts w:ascii="SvobodaFAF" w:eastAsia="Times" w:hAnsi="SvobodaFAF" w:cs="Times New Roman"/>
      <w:b/>
      <w:sz w:val="28"/>
      <w:lang w:val="en-US"/>
    </w:rPr>
  </w:style>
  <w:style w:type="paragraph" w:styleId="Heading5">
    <w:name w:val="heading 5"/>
    <w:basedOn w:val="Normal"/>
    <w:next w:val="Normal"/>
    <w:link w:val="Heading5Char"/>
    <w:qFormat/>
    <w:rsid w:val="00B36926"/>
    <w:pPr>
      <w:keepNext/>
      <w:outlineLvl w:val="4"/>
    </w:pPr>
    <w:rPr>
      <w:rFonts w:ascii="SvobodaFAF" w:eastAsia="Times" w:hAnsi="SvobodaFAF" w:cs="Times New Roman"/>
      <w:b/>
      <w:color w:val="000000"/>
      <w:sz w:val="28"/>
      <w:lang w:val="en-US"/>
    </w:rPr>
  </w:style>
  <w:style w:type="paragraph" w:styleId="Heading6">
    <w:name w:val="heading 6"/>
    <w:basedOn w:val="Normal"/>
    <w:next w:val="Normal"/>
    <w:link w:val="Heading6Char"/>
    <w:qFormat/>
    <w:rsid w:val="00931031"/>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qFormat/>
    <w:rsid w:val="00B36926"/>
    <w:pPr>
      <w:keepNext/>
      <w:ind w:left="180" w:right="180"/>
      <w:jc w:val="center"/>
      <w:outlineLvl w:val="6"/>
    </w:pPr>
    <w:rPr>
      <w:rFonts w:ascii="SvobodaFAF" w:eastAsia="Times" w:hAnsi="SvobodaFAF" w:cs="Times New Roman"/>
      <w:b/>
      <w:sz w:val="38"/>
      <w:lang w:val="en-US"/>
    </w:rPr>
  </w:style>
  <w:style w:type="paragraph" w:styleId="Heading8">
    <w:name w:val="heading 8"/>
    <w:basedOn w:val="Normal"/>
    <w:next w:val="Normal"/>
    <w:link w:val="Heading8Char"/>
    <w:qFormat/>
    <w:rsid w:val="0040036F"/>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qFormat/>
    <w:rsid w:val="00B36926"/>
    <w:pPr>
      <w:keepNext/>
      <w:outlineLvl w:val="8"/>
    </w:pPr>
    <w:rPr>
      <w:rFonts w:ascii="SvobodaFAF" w:eastAsia="Times New Roman" w:hAnsi="SvobodaFAF" w:cs="Times New Roman"/>
      <w:b/>
      <w:sz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3BB"/>
    <w:pPr>
      <w:tabs>
        <w:tab w:val="left" w:pos="720"/>
        <w:tab w:val="left" w:pos="2520"/>
      </w:tabs>
      <w:jc w:val="both"/>
    </w:pPr>
    <w:rPr>
      <w:rFonts w:ascii="Lucida Grande CY" w:eastAsia="Times" w:hAnsi="Lucida Grande CY" w:cs="Times New Roman"/>
      <w:color w:val="000000"/>
      <w:sz w:val="22"/>
      <w:szCs w:val="20"/>
      <w:lang w:val="ru-RU"/>
    </w:rPr>
  </w:style>
  <w:style w:type="character" w:customStyle="1" w:styleId="BodyTextChar">
    <w:name w:val="Body Text Char"/>
    <w:basedOn w:val="DefaultParagraphFont"/>
    <w:link w:val="BodyText"/>
    <w:rsid w:val="004F13BB"/>
    <w:rPr>
      <w:rFonts w:ascii="Lucida Grande CY" w:eastAsia="Times" w:hAnsi="Lucida Grande CY" w:cs="Times New Roman"/>
      <w:color w:val="000000"/>
      <w:sz w:val="22"/>
      <w:szCs w:val="20"/>
      <w:lang w:val="ru-RU"/>
    </w:rPr>
  </w:style>
  <w:style w:type="character" w:styleId="Hyperlink">
    <w:name w:val="Hyperlink"/>
    <w:basedOn w:val="DefaultParagraphFont"/>
    <w:uiPriority w:val="99"/>
    <w:rsid w:val="004A3F6E"/>
    <w:rPr>
      <w:color w:val="0000FF" w:themeColor="hyperlink"/>
      <w:u w:val="single"/>
    </w:rPr>
  </w:style>
  <w:style w:type="character" w:customStyle="1" w:styleId="Heading2Char">
    <w:name w:val="Heading 2 Char"/>
    <w:basedOn w:val="DefaultParagraphFont"/>
    <w:link w:val="Heading2"/>
    <w:rsid w:val="001B3B8F"/>
    <w:rPr>
      <w:rFonts w:ascii="PeterCyr" w:eastAsia="Times" w:hAnsi="PeterCyr" w:cs="Times New Roman"/>
      <w:b/>
      <w:color w:val="000000"/>
      <w:sz w:val="22"/>
      <w:szCs w:val="20"/>
    </w:rPr>
  </w:style>
  <w:style w:type="character" w:customStyle="1" w:styleId="Heading1Char">
    <w:name w:val="Heading 1 Char"/>
    <w:basedOn w:val="DefaultParagraphFont"/>
    <w:link w:val="Heading1"/>
    <w:rsid w:val="001B3B8F"/>
    <w:rPr>
      <w:rFonts w:asciiTheme="majorHAnsi" w:eastAsiaTheme="majorEastAsia" w:hAnsiTheme="majorHAnsi" w:cstheme="majorBidi"/>
      <w:b/>
      <w:bCs/>
      <w:color w:val="345A8A" w:themeColor="accent1" w:themeShade="B5"/>
      <w:sz w:val="32"/>
      <w:szCs w:val="32"/>
      <w:lang w:val="en-GB"/>
    </w:rPr>
  </w:style>
  <w:style w:type="character" w:customStyle="1" w:styleId="Heading8Char">
    <w:name w:val="Heading 8 Char"/>
    <w:basedOn w:val="DefaultParagraphFont"/>
    <w:link w:val="Heading8"/>
    <w:rsid w:val="0040036F"/>
    <w:rPr>
      <w:rFonts w:asciiTheme="majorHAnsi" w:eastAsiaTheme="majorEastAsia" w:hAnsiTheme="majorHAnsi" w:cstheme="majorBidi"/>
      <w:color w:val="363636" w:themeColor="text1" w:themeTint="C9"/>
      <w:sz w:val="20"/>
      <w:szCs w:val="20"/>
      <w:lang w:val="en-GB"/>
    </w:rPr>
  </w:style>
  <w:style w:type="character" w:customStyle="1" w:styleId="Heading6Char">
    <w:name w:val="Heading 6 Char"/>
    <w:basedOn w:val="DefaultParagraphFont"/>
    <w:link w:val="Heading6"/>
    <w:rsid w:val="00931031"/>
    <w:rPr>
      <w:rFonts w:asciiTheme="majorHAnsi" w:eastAsiaTheme="majorEastAsia" w:hAnsiTheme="majorHAnsi" w:cstheme="majorBidi"/>
      <w:i/>
      <w:iCs/>
      <w:color w:val="244061" w:themeColor="accent1" w:themeShade="80"/>
      <w:lang w:val="en-GB"/>
    </w:rPr>
  </w:style>
  <w:style w:type="paragraph" w:styleId="BodyText2">
    <w:name w:val="Body Text 2"/>
    <w:basedOn w:val="Normal"/>
    <w:link w:val="BodyText2Char"/>
    <w:rsid w:val="00931031"/>
    <w:pPr>
      <w:spacing w:after="120" w:line="480" w:lineRule="auto"/>
    </w:pPr>
  </w:style>
  <w:style w:type="character" w:customStyle="1" w:styleId="BodyText2Char">
    <w:name w:val="Body Text 2 Char"/>
    <w:basedOn w:val="DefaultParagraphFont"/>
    <w:link w:val="BodyText2"/>
    <w:rsid w:val="00931031"/>
    <w:rPr>
      <w:lang w:val="en-GB"/>
    </w:rPr>
  </w:style>
  <w:style w:type="paragraph" w:styleId="ListParagraph">
    <w:name w:val="List Paragraph"/>
    <w:basedOn w:val="Normal"/>
    <w:uiPriority w:val="34"/>
    <w:qFormat/>
    <w:rsid w:val="003C6757"/>
    <w:pPr>
      <w:ind w:left="720"/>
      <w:contextualSpacing/>
    </w:pPr>
  </w:style>
  <w:style w:type="character" w:customStyle="1" w:styleId="Heading3Char">
    <w:name w:val="Heading 3 Char"/>
    <w:basedOn w:val="DefaultParagraphFont"/>
    <w:link w:val="Heading3"/>
    <w:rsid w:val="00B36926"/>
    <w:rPr>
      <w:rFonts w:ascii="SvobodaFAF" w:eastAsia="Times" w:hAnsi="SvobodaFAF" w:cs="Times New Roman"/>
      <w:b/>
      <w:sz w:val="30"/>
    </w:rPr>
  </w:style>
  <w:style w:type="character" w:customStyle="1" w:styleId="Heading4Char">
    <w:name w:val="Heading 4 Char"/>
    <w:basedOn w:val="DefaultParagraphFont"/>
    <w:link w:val="Heading4"/>
    <w:rsid w:val="00B36926"/>
    <w:rPr>
      <w:rFonts w:ascii="SvobodaFAF" w:eastAsia="Times" w:hAnsi="SvobodaFAF" w:cs="Times New Roman"/>
      <w:b/>
      <w:sz w:val="28"/>
    </w:rPr>
  </w:style>
  <w:style w:type="character" w:customStyle="1" w:styleId="Heading5Char">
    <w:name w:val="Heading 5 Char"/>
    <w:basedOn w:val="DefaultParagraphFont"/>
    <w:link w:val="Heading5"/>
    <w:rsid w:val="00B36926"/>
    <w:rPr>
      <w:rFonts w:ascii="SvobodaFAF" w:eastAsia="Times" w:hAnsi="SvobodaFAF" w:cs="Times New Roman"/>
      <w:b/>
      <w:color w:val="000000"/>
      <w:sz w:val="28"/>
    </w:rPr>
  </w:style>
  <w:style w:type="character" w:customStyle="1" w:styleId="Heading7Char">
    <w:name w:val="Heading 7 Char"/>
    <w:basedOn w:val="DefaultParagraphFont"/>
    <w:link w:val="Heading7"/>
    <w:rsid w:val="00B36926"/>
    <w:rPr>
      <w:rFonts w:ascii="SvobodaFAF" w:eastAsia="Times" w:hAnsi="SvobodaFAF" w:cs="Times New Roman"/>
      <w:b/>
      <w:sz w:val="38"/>
    </w:rPr>
  </w:style>
  <w:style w:type="character" w:customStyle="1" w:styleId="Heading9Char">
    <w:name w:val="Heading 9 Char"/>
    <w:basedOn w:val="DefaultParagraphFont"/>
    <w:link w:val="Heading9"/>
    <w:rsid w:val="00B36926"/>
    <w:rPr>
      <w:rFonts w:ascii="SvobodaFAF" w:eastAsia="Times New Roman" w:hAnsi="SvobodaFAF" w:cs="Times New Roman"/>
      <w:b/>
      <w:sz w:val="26"/>
    </w:rPr>
  </w:style>
  <w:style w:type="paragraph" w:styleId="Title">
    <w:name w:val="Title"/>
    <w:basedOn w:val="Normal"/>
    <w:link w:val="TitleChar"/>
    <w:qFormat/>
    <w:rsid w:val="00B36926"/>
    <w:pPr>
      <w:widowControl w:val="0"/>
      <w:jc w:val="center"/>
    </w:pPr>
    <w:rPr>
      <w:rFonts w:ascii="SvobodaFAF" w:eastAsia="Times New Roman" w:hAnsi="SvobodaFAF" w:cs="Times New Roman"/>
      <w:b/>
      <w:sz w:val="48"/>
      <w:lang w:val="en-US"/>
    </w:rPr>
  </w:style>
  <w:style w:type="character" w:customStyle="1" w:styleId="TitleChar">
    <w:name w:val="Title Char"/>
    <w:basedOn w:val="DefaultParagraphFont"/>
    <w:link w:val="Title"/>
    <w:rsid w:val="00B36926"/>
    <w:rPr>
      <w:rFonts w:ascii="SvobodaFAF" w:eastAsia="Times New Roman" w:hAnsi="SvobodaFAF" w:cs="Times New Roman"/>
      <w:b/>
      <w:sz w:val="48"/>
    </w:rPr>
  </w:style>
  <w:style w:type="paragraph" w:styleId="BodyTextIndent">
    <w:name w:val="Body Text Indent"/>
    <w:basedOn w:val="Normal"/>
    <w:link w:val="BodyTextIndentChar"/>
    <w:rsid w:val="00B36926"/>
    <w:pPr>
      <w:spacing w:before="80"/>
      <w:ind w:firstLine="270"/>
    </w:pPr>
    <w:rPr>
      <w:rFonts w:ascii="SvobodaFAF" w:eastAsia="Times New Roman" w:hAnsi="SvobodaFAF" w:cs="Times New Roman"/>
      <w:lang w:val="en-US"/>
    </w:rPr>
  </w:style>
  <w:style w:type="character" w:customStyle="1" w:styleId="BodyTextIndentChar">
    <w:name w:val="Body Text Indent Char"/>
    <w:basedOn w:val="DefaultParagraphFont"/>
    <w:link w:val="BodyTextIndent"/>
    <w:rsid w:val="00B36926"/>
    <w:rPr>
      <w:rFonts w:ascii="SvobodaFAF" w:eastAsia="Times New Roman" w:hAnsi="SvobodaFAF" w:cs="Times New Roman"/>
    </w:rPr>
  </w:style>
  <w:style w:type="paragraph" w:styleId="BlockText">
    <w:name w:val="Block Text"/>
    <w:basedOn w:val="Normal"/>
    <w:rsid w:val="00B36926"/>
    <w:pPr>
      <w:widowControl w:val="0"/>
      <w:pBdr>
        <w:top w:val="dashSmallGap" w:sz="4" w:space="2" w:color="auto"/>
        <w:left w:val="dashSmallGap" w:sz="4" w:space="4" w:color="auto"/>
        <w:bottom w:val="dashSmallGap" w:sz="4" w:space="2" w:color="auto"/>
        <w:right w:val="dashSmallGap" w:sz="4" w:space="4" w:color="auto"/>
      </w:pBdr>
      <w:spacing w:before="120"/>
      <w:ind w:left="360" w:right="-360" w:hanging="360"/>
    </w:pPr>
    <w:rPr>
      <w:rFonts w:ascii="SvobodaFAF" w:eastAsia="Times" w:hAnsi="SvobodaFAF" w:cs="Times New Roman"/>
      <w:b/>
      <w:sz w:val="28"/>
      <w:lang w:val="en-US"/>
    </w:rPr>
  </w:style>
  <w:style w:type="paragraph" w:customStyle="1" w:styleId="Bulletin">
    <w:name w:val="Bulletin"/>
    <w:basedOn w:val="Normal"/>
    <w:rsid w:val="00B36926"/>
    <w:rPr>
      <w:rFonts w:ascii="SvobodaFAF" w:eastAsia="Times New Roman" w:hAnsi="SvobodaFAF" w:cs="Times New Roman"/>
      <w:sz w:val="20"/>
      <w:lang w:val="en-US"/>
    </w:rPr>
  </w:style>
  <w:style w:type="paragraph" w:styleId="BodyTextIndent2">
    <w:name w:val="Body Text Indent 2"/>
    <w:basedOn w:val="Normal"/>
    <w:link w:val="BodyTextIndent2Char"/>
    <w:rsid w:val="00B36926"/>
    <w:pPr>
      <w:ind w:right="-360" w:firstLine="360"/>
    </w:pPr>
    <w:rPr>
      <w:rFonts w:ascii="SvobodaFAF" w:eastAsia="Times" w:hAnsi="SvobodaFAF" w:cs="Times New Roman"/>
      <w:sz w:val="30"/>
      <w:lang w:val="en-US"/>
    </w:rPr>
  </w:style>
  <w:style w:type="character" w:customStyle="1" w:styleId="BodyTextIndent2Char">
    <w:name w:val="Body Text Indent 2 Char"/>
    <w:basedOn w:val="DefaultParagraphFont"/>
    <w:link w:val="BodyTextIndent2"/>
    <w:rsid w:val="00B36926"/>
    <w:rPr>
      <w:rFonts w:ascii="SvobodaFAF" w:eastAsia="Times" w:hAnsi="SvobodaFAF" w:cs="Times New Roman"/>
      <w:sz w:val="30"/>
    </w:rPr>
  </w:style>
  <w:style w:type="paragraph" w:styleId="BodyTextIndent3">
    <w:name w:val="Body Text Indent 3"/>
    <w:basedOn w:val="Normal"/>
    <w:link w:val="BodyTextIndent3Char"/>
    <w:rsid w:val="00B36926"/>
    <w:pPr>
      <w:pBdr>
        <w:top w:val="double" w:sz="4" w:space="2" w:color="auto"/>
        <w:left w:val="double" w:sz="4" w:space="4" w:color="auto"/>
        <w:bottom w:val="double" w:sz="4" w:space="2" w:color="auto"/>
        <w:right w:val="double" w:sz="4" w:space="4" w:color="auto"/>
      </w:pBdr>
      <w:spacing w:before="80"/>
      <w:ind w:left="360" w:hanging="364"/>
      <w:jc w:val="center"/>
    </w:pPr>
    <w:rPr>
      <w:rFonts w:ascii="Georgia" w:eastAsia="Times" w:hAnsi="Georgia" w:cs="Times New Roman"/>
      <w:b/>
      <w:sz w:val="30"/>
      <w:lang w:val="en-US"/>
    </w:rPr>
  </w:style>
  <w:style w:type="character" w:customStyle="1" w:styleId="BodyTextIndent3Char">
    <w:name w:val="Body Text Indent 3 Char"/>
    <w:basedOn w:val="DefaultParagraphFont"/>
    <w:link w:val="BodyTextIndent3"/>
    <w:rsid w:val="00B36926"/>
    <w:rPr>
      <w:rFonts w:ascii="Georgia" w:eastAsia="Times" w:hAnsi="Georgia" w:cs="Times New Roman"/>
      <w:b/>
      <w:sz w:val="30"/>
    </w:rPr>
  </w:style>
  <w:style w:type="paragraph" w:styleId="BodyText3">
    <w:name w:val="Body Text 3"/>
    <w:basedOn w:val="Normal"/>
    <w:link w:val="BodyText3Char"/>
    <w:rsid w:val="00B36926"/>
    <w:pPr>
      <w:widowControl w:val="0"/>
      <w:tabs>
        <w:tab w:val="left" w:pos="1800"/>
      </w:tabs>
      <w:ind w:right="-360"/>
    </w:pPr>
    <w:rPr>
      <w:rFonts w:ascii="SvobodaFAF" w:eastAsia="Times" w:hAnsi="SvobodaFAF" w:cs="Times New Roman"/>
      <w:sz w:val="28"/>
      <w:lang w:val="en-US"/>
    </w:rPr>
  </w:style>
  <w:style w:type="character" w:customStyle="1" w:styleId="BodyText3Char">
    <w:name w:val="Body Text 3 Char"/>
    <w:basedOn w:val="DefaultParagraphFont"/>
    <w:link w:val="BodyText3"/>
    <w:rsid w:val="00B36926"/>
    <w:rPr>
      <w:rFonts w:ascii="SvobodaFAF" w:eastAsia="Times" w:hAnsi="SvobodaFAF" w:cs="Times New Roman"/>
      <w:sz w:val="28"/>
    </w:rPr>
  </w:style>
  <w:style w:type="paragraph" w:styleId="PlainText">
    <w:name w:val="Plain Text"/>
    <w:basedOn w:val="Normal"/>
    <w:link w:val="PlainTextChar"/>
    <w:rsid w:val="00B36926"/>
    <w:rPr>
      <w:rFonts w:ascii="Courier New" w:eastAsia="Times" w:hAnsi="Courier New" w:cs="Times New Roman"/>
      <w:sz w:val="20"/>
      <w:lang w:val="en-US"/>
    </w:rPr>
  </w:style>
  <w:style w:type="character" w:customStyle="1" w:styleId="PlainTextChar">
    <w:name w:val="Plain Text Char"/>
    <w:basedOn w:val="DefaultParagraphFont"/>
    <w:link w:val="PlainText"/>
    <w:rsid w:val="00B36926"/>
    <w:rPr>
      <w:rFonts w:ascii="Courier New" w:eastAsia="Times" w:hAnsi="Courier New" w:cs="Times New Roman"/>
      <w:sz w:val="20"/>
    </w:rPr>
  </w:style>
  <w:style w:type="paragraph" w:customStyle="1" w:styleId="BodyText1">
    <w:name w:val="Body Text1"/>
    <w:basedOn w:val="Normal"/>
    <w:autoRedefine/>
    <w:rsid w:val="00B36926"/>
    <w:pPr>
      <w:tabs>
        <w:tab w:val="left" w:pos="5220"/>
      </w:tabs>
      <w:spacing w:before="80"/>
    </w:pPr>
    <w:rPr>
      <w:rFonts w:ascii="Lucida Grande CY" w:eastAsia="Times" w:hAnsi="Lucida Grande CY" w:cs="Times New Roman"/>
      <w:b/>
      <w:sz w:val="26"/>
      <w:lang w:val="ru-RU"/>
    </w:rPr>
  </w:style>
  <w:style w:type="paragraph" w:styleId="Subtitle">
    <w:name w:val="Subtitle"/>
    <w:basedOn w:val="Normal"/>
    <w:link w:val="SubtitleChar"/>
    <w:qFormat/>
    <w:rsid w:val="00B36926"/>
    <w:pPr>
      <w:widowControl w:val="0"/>
      <w:ind w:right="-360"/>
      <w:jc w:val="both"/>
    </w:pPr>
    <w:rPr>
      <w:rFonts w:ascii="SvobodaFAF" w:eastAsia="Times" w:hAnsi="SvobodaFAF" w:cs="Times New Roman"/>
      <w:b/>
      <w:spacing w:val="20"/>
      <w:sz w:val="28"/>
      <w:lang w:val="en-US"/>
    </w:rPr>
  </w:style>
  <w:style w:type="character" w:customStyle="1" w:styleId="SubtitleChar">
    <w:name w:val="Subtitle Char"/>
    <w:basedOn w:val="DefaultParagraphFont"/>
    <w:link w:val="Subtitle"/>
    <w:rsid w:val="00B36926"/>
    <w:rPr>
      <w:rFonts w:ascii="SvobodaFAF" w:eastAsia="Times" w:hAnsi="SvobodaFAF" w:cs="Times New Roman"/>
      <w:b/>
      <w:spacing w:val="20"/>
      <w:sz w:val="28"/>
    </w:rPr>
  </w:style>
  <w:style w:type="paragraph" w:customStyle="1" w:styleId="Style">
    <w:name w:val="Style"/>
    <w:rsid w:val="00B36926"/>
    <w:pPr>
      <w:widowControl w:val="0"/>
      <w:autoSpaceDE w:val="0"/>
      <w:autoSpaceDN w:val="0"/>
      <w:adjustRightInd w:val="0"/>
    </w:pPr>
    <w:rPr>
      <w:rFonts w:ascii="Helvetica CY" w:eastAsia="Times New Roman" w:hAnsi="Helvetica CY" w:cs="Times New Roman"/>
    </w:rPr>
  </w:style>
  <w:style w:type="character" w:styleId="FollowedHyperlink">
    <w:name w:val="FollowedHyperlink"/>
    <w:basedOn w:val="DefaultParagraphFont"/>
    <w:rsid w:val="00B36926"/>
    <w:rPr>
      <w:color w:val="800080"/>
      <w:u w:val="single"/>
    </w:rPr>
  </w:style>
  <w:style w:type="paragraph" w:styleId="Header">
    <w:name w:val="header"/>
    <w:basedOn w:val="Normal"/>
    <w:link w:val="HeaderChar"/>
    <w:rsid w:val="00B36926"/>
    <w:pPr>
      <w:tabs>
        <w:tab w:val="center" w:pos="4320"/>
        <w:tab w:val="right" w:pos="8640"/>
      </w:tabs>
    </w:pPr>
    <w:rPr>
      <w:rFonts w:ascii="SvobodaFAF" w:eastAsia="Times" w:hAnsi="SvobodaFAF" w:cs="Times New Roman"/>
      <w:lang w:val="en-US"/>
    </w:rPr>
  </w:style>
  <w:style w:type="character" w:customStyle="1" w:styleId="HeaderChar">
    <w:name w:val="Header Char"/>
    <w:basedOn w:val="DefaultParagraphFont"/>
    <w:link w:val="Header"/>
    <w:rsid w:val="00B36926"/>
    <w:rPr>
      <w:rFonts w:ascii="SvobodaFAF" w:eastAsia="Times" w:hAnsi="SvobodaFAF" w:cs="Times New Roman"/>
    </w:rPr>
  </w:style>
  <w:style w:type="paragraph" w:styleId="Footer">
    <w:name w:val="footer"/>
    <w:basedOn w:val="Normal"/>
    <w:link w:val="FooterChar"/>
    <w:uiPriority w:val="99"/>
    <w:rsid w:val="00B36926"/>
    <w:pPr>
      <w:tabs>
        <w:tab w:val="center" w:pos="4320"/>
        <w:tab w:val="right" w:pos="8640"/>
      </w:tabs>
    </w:pPr>
    <w:rPr>
      <w:rFonts w:ascii="SvobodaFAF" w:eastAsia="Times" w:hAnsi="SvobodaFAF" w:cs="Times New Roman"/>
      <w:lang w:val="en-US"/>
    </w:rPr>
  </w:style>
  <w:style w:type="character" w:customStyle="1" w:styleId="FooterChar">
    <w:name w:val="Footer Char"/>
    <w:basedOn w:val="DefaultParagraphFont"/>
    <w:link w:val="Footer"/>
    <w:uiPriority w:val="99"/>
    <w:rsid w:val="00B36926"/>
    <w:rPr>
      <w:rFonts w:ascii="SvobodaFAF" w:eastAsia="Times" w:hAnsi="SvobodaFAF" w:cs="Times New Roman"/>
    </w:rPr>
  </w:style>
  <w:style w:type="paragraph" w:customStyle="1" w:styleId="FR1">
    <w:name w:val="FR1"/>
    <w:rsid w:val="00B36926"/>
    <w:pPr>
      <w:widowControl w:val="0"/>
      <w:spacing w:before="360"/>
      <w:ind w:left="160" w:right="600"/>
      <w:jc w:val="center"/>
    </w:pPr>
    <w:rPr>
      <w:rFonts w:ascii="SvobodaFAF" w:eastAsia="Times New Roman" w:hAnsi="SvobodaFAF" w:cs="Times New Roman"/>
      <w:b/>
      <w:i/>
      <w:sz w:val="28"/>
      <w:lang w:val="en-GB"/>
    </w:rPr>
  </w:style>
  <w:style w:type="paragraph" w:styleId="BalloonText">
    <w:name w:val="Balloon Text"/>
    <w:basedOn w:val="Normal"/>
    <w:link w:val="BalloonTextChar"/>
    <w:rsid w:val="007515A9"/>
    <w:rPr>
      <w:rFonts w:ascii="Lucida Grande" w:hAnsi="Lucida Grande" w:cs="Lucida Grande"/>
      <w:sz w:val="18"/>
      <w:szCs w:val="18"/>
    </w:rPr>
  </w:style>
  <w:style w:type="character" w:customStyle="1" w:styleId="BalloonTextChar">
    <w:name w:val="Balloon Text Char"/>
    <w:basedOn w:val="DefaultParagraphFont"/>
    <w:link w:val="BalloonText"/>
    <w:rsid w:val="007515A9"/>
    <w:rPr>
      <w:rFonts w:ascii="Lucida Grande" w:hAnsi="Lucida Grande" w:cs="Lucida Grande"/>
      <w:sz w:val="18"/>
      <w:szCs w:val="18"/>
      <w:lang w:val="en-GB"/>
    </w:rPr>
  </w:style>
  <w:style w:type="paragraph" w:customStyle="1" w:styleId="FR2">
    <w:name w:val="FR2"/>
    <w:rsid w:val="00F1096D"/>
    <w:pPr>
      <w:widowControl w:val="0"/>
      <w:spacing w:before="200"/>
      <w:ind w:left="5960"/>
    </w:pPr>
    <w:rPr>
      <w:rFonts w:ascii="SvobodaFAF" w:eastAsia="Times New Roman" w:hAnsi="SvobodaFAF" w:cs="Times New Roman"/>
      <w:b/>
      <w:i/>
      <w:sz w:val="20"/>
      <w:szCs w:val="20"/>
    </w:rPr>
  </w:style>
  <w:style w:type="character" w:styleId="PageNumber">
    <w:name w:val="page number"/>
    <w:basedOn w:val="DefaultParagraphFont"/>
    <w:rsid w:val="009E07EE"/>
  </w:style>
  <w:style w:type="character" w:styleId="HTMLCite">
    <w:name w:val="HTML Cite"/>
    <w:basedOn w:val="DefaultParagraphFont"/>
    <w:uiPriority w:val="99"/>
    <w:unhideWhenUsed/>
    <w:rsid w:val="003B1A48"/>
    <w:rPr>
      <w:i/>
      <w:iCs/>
    </w:rPr>
  </w:style>
  <w:style w:type="table" w:styleId="TableGrid">
    <w:name w:val="Table Grid"/>
    <w:basedOn w:val="TableNormal"/>
    <w:uiPriority w:val="59"/>
    <w:rsid w:val="00084A0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
    <w:name w:val="ma"/>
    <w:basedOn w:val="Footer"/>
    <w:rsid w:val="00AD2981"/>
    <w:pPr>
      <w:overflowPunct w:val="0"/>
      <w:autoSpaceDE w:val="0"/>
      <w:autoSpaceDN w:val="0"/>
      <w:adjustRightInd w:val="0"/>
      <w:ind w:right="360"/>
      <w:jc w:val="center"/>
      <w:textAlignment w:val="baseline"/>
    </w:pPr>
    <w:rPr>
      <w:rFonts w:ascii="Times New Roman" w:eastAsia="Times New Roman" w:hAnsi="Times New Roman"/>
      <w:b/>
      <w:i/>
      <w:sz w:val="20"/>
      <w:szCs w:val="20"/>
    </w:rPr>
  </w:style>
  <w:style w:type="paragraph" w:customStyle="1" w:styleId="Default">
    <w:name w:val="Default"/>
    <w:rsid w:val="00B73C00"/>
    <w:pPr>
      <w:autoSpaceDE w:val="0"/>
      <w:autoSpaceDN w:val="0"/>
      <w:adjustRightInd w:val="0"/>
    </w:pPr>
    <w:rPr>
      <w:rFonts w:ascii="Cambria" w:eastAsia="MS Mincho" w:hAnsi="Cambria" w:cs="Cambria"/>
      <w:color w:val="000000"/>
      <w:lang w:val="en-CA" w:eastAsia="en-CA"/>
    </w:rPr>
  </w:style>
  <w:style w:type="paragraph" w:styleId="NormalWeb">
    <w:name w:val="Normal (Web)"/>
    <w:basedOn w:val="Normal"/>
    <w:rsid w:val="00AF43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99"/>
    <w:qFormat/>
    <w:rsid w:val="00AF43E2"/>
    <w:rPr>
      <w:b/>
      <w:bCs/>
    </w:rPr>
  </w:style>
  <w:style w:type="paragraph" w:styleId="EndnoteText">
    <w:name w:val="endnote text"/>
    <w:basedOn w:val="Normal"/>
    <w:link w:val="EndnoteTextChar"/>
    <w:rsid w:val="000F2956"/>
    <w:rPr>
      <w:rFonts w:ascii="Times New Roman" w:eastAsia="Times New Roman" w:hAnsi="Times New Roman" w:cs="Times New Roman"/>
      <w:sz w:val="20"/>
      <w:szCs w:val="20"/>
      <w:lang w:val="en-CA"/>
    </w:rPr>
  </w:style>
  <w:style w:type="character" w:customStyle="1" w:styleId="EndnoteTextChar">
    <w:name w:val="Endnote Text Char"/>
    <w:basedOn w:val="DefaultParagraphFont"/>
    <w:link w:val="EndnoteText"/>
    <w:rsid w:val="000F2956"/>
    <w:rPr>
      <w:rFonts w:ascii="Times New Roman" w:eastAsia="Times New Roman" w:hAnsi="Times New Roman" w:cs="Times New Roman"/>
      <w:sz w:val="20"/>
      <w:szCs w:val="20"/>
      <w:lang w:val="en-CA"/>
    </w:rPr>
  </w:style>
  <w:style w:type="character" w:customStyle="1" w:styleId="read1">
    <w:name w:val="read1"/>
    <w:basedOn w:val="DefaultParagraphFont"/>
    <w:rsid w:val="00B200B6"/>
    <w:rPr>
      <w:sz w:val="17"/>
      <w:szCs w:val="17"/>
    </w:rPr>
  </w:style>
  <w:style w:type="paragraph" w:customStyle="1" w:styleId="Normal-testo">
    <w:name w:val="Normal - testo"/>
    <w:rsid w:val="009A2065"/>
    <w:pPr>
      <w:numPr>
        <w:numId w:val="3"/>
      </w:numPr>
      <w:suppressAutoHyphens/>
      <w:spacing w:before="120" w:after="240" w:line="360" w:lineRule="auto"/>
      <w:jc w:val="both"/>
    </w:pPr>
    <w:rPr>
      <w:rFonts w:ascii="Times New Roman" w:eastAsia="PMingLiU" w:hAnsi="Times New Roman" w:cs="Times New Roman"/>
      <w:szCs w:val="20"/>
      <w:lang w:val="uk-UA" w:eastAsia="ar-SA"/>
    </w:rPr>
  </w:style>
  <w:style w:type="character" w:customStyle="1" w:styleId="a">
    <w:name w:val="Символ сноски"/>
    <w:rsid w:val="009A2065"/>
    <w:rPr>
      <w:vertAlign w:val="superscript"/>
    </w:rPr>
  </w:style>
  <w:style w:type="paragraph" w:styleId="FootnoteText">
    <w:name w:val="footnote text"/>
    <w:basedOn w:val="Normal"/>
    <w:link w:val="FootnoteTextChar"/>
    <w:uiPriority w:val="99"/>
    <w:rsid w:val="009A2065"/>
    <w:pPr>
      <w:suppressAutoHyphens/>
      <w:spacing w:line="312" w:lineRule="auto"/>
      <w:jc w:val="both"/>
    </w:pPr>
    <w:rPr>
      <w:rFonts w:ascii="Times New Roman" w:eastAsia="PMingLiU" w:hAnsi="Times New Roman" w:cs="Times New Roman"/>
      <w:sz w:val="20"/>
      <w:szCs w:val="20"/>
      <w:lang w:val="uk-UA" w:eastAsia="ar-SA"/>
    </w:rPr>
  </w:style>
  <w:style w:type="character" w:customStyle="1" w:styleId="FootnoteTextChar">
    <w:name w:val="Footnote Text Char"/>
    <w:basedOn w:val="DefaultParagraphFont"/>
    <w:link w:val="FootnoteText"/>
    <w:uiPriority w:val="99"/>
    <w:rsid w:val="009A2065"/>
    <w:rPr>
      <w:rFonts w:ascii="Times New Roman" w:eastAsia="PMingLiU" w:hAnsi="Times New Roman" w:cs="Times New Roman"/>
      <w:sz w:val="20"/>
      <w:szCs w:val="20"/>
      <w:lang w:val="uk-UA" w:eastAsia="ar-SA"/>
    </w:rPr>
  </w:style>
  <w:style w:type="paragraph" w:customStyle="1" w:styleId="Epigrafo">
    <w:name w:val="Epigrafo"/>
    <w:basedOn w:val="Normal"/>
    <w:rsid w:val="00C55D1E"/>
    <w:pPr>
      <w:keepNext/>
      <w:keepLines/>
      <w:suppressAutoHyphens/>
      <w:spacing w:before="240" w:after="240"/>
      <w:jc w:val="right"/>
    </w:pPr>
    <w:rPr>
      <w:rFonts w:ascii="Times New Roman" w:eastAsia="PMingLiU" w:hAnsi="Times New Roman" w:cs="Times New Roman"/>
      <w:i/>
      <w:sz w:val="22"/>
      <w:szCs w:val="22"/>
      <w:lang w:val="uk-UA" w:eastAsia="ar-SA"/>
    </w:rPr>
  </w:style>
  <w:style w:type="paragraph" w:styleId="Caption">
    <w:name w:val="caption"/>
    <w:basedOn w:val="Normal"/>
    <w:next w:val="Normal"/>
    <w:qFormat/>
    <w:rsid w:val="002706E9"/>
    <w:pPr>
      <w:tabs>
        <w:tab w:val="left" w:pos="-720"/>
      </w:tabs>
    </w:pPr>
    <w:rPr>
      <w:rFonts w:ascii="Times New Roman" w:eastAsia="Times" w:hAnsi="Times New Roman" w:cs="Times New Roman"/>
      <w:sz w:val="36"/>
      <w:szCs w:val="20"/>
      <w:lang w:val="en-US"/>
    </w:rPr>
  </w:style>
  <w:style w:type="paragraph" w:customStyle="1" w:styleId="BodyA">
    <w:name w:val="Body A"/>
    <w:rsid w:val="009106E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9106EF"/>
    <w:rPr>
      <w:rFonts w:ascii="Didot" w:eastAsia="Didot" w:hAnsi="Didot" w:cs="Didot"/>
      <w:color w:val="1154CB"/>
      <w:sz w:val="24"/>
      <w:szCs w:val="24"/>
      <w:u w:val="single" w:color="1154CB"/>
    </w:rPr>
  </w:style>
  <w:style w:type="paragraph" w:customStyle="1" w:styleId="Body">
    <w:name w:val="Body"/>
    <w:rsid w:val="00BB365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CA"/>
    </w:rPr>
  </w:style>
  <w:style w:type="character" w:customStyle="1" w:styleId="a0">
    <w:name w:val="ж—_–Џ‰"/>
    <w:basedOn w:val="DefaultParagraphFont"/>
    <w:uiPriority w:val="99"/>
    <w:rsid w:val="00456D1C"/>
    <w:rPr>
      <w:i/>
      <w:iCs/>
    </w:rPr>
  </w:style>
  <w:style w:type="character" w:styleId="FootnoteReference">
    <w:name w:val="footnote reference"/>
    <w:basedOn w:val="DefaultParagraphFont"/>
    <w:rsid w:val="00456D1C"/>
    <w:rPr>
      <w:vertAlign w:val="superscript"/>
    </w:rPr>
  </w:style>
  <w:style w:type="paragraph" w:customStyle="1" w:styleId="a1">
    <w:name w:val="Л‡Ќ€љ"/>
    <w:basedOn w:val="Normal"/>
    <w:uiPriority w:val="99"/>
    <w:rsid w:val="00456D1C"/>
    <w:pPr>
      <w:widowControl w:val="0"/>
      <w:autoSpaceDE w:val="0"/>
      <w:autoSpaceDN w:val="0"/>
      <w:adjustRightInd w:val="0"/>
      <w:ind w:firstLine="567"/>
      <w:jc w:val="both"/>
    </w:pPr>
    <w:rPr>
      <w:rFonts w:ascii="Times New Roman" w:eastAsia="Times New Roman" w:hAnsi="Times New Roman" w:cs="Times New Roman"/>
      <w:lang w:val="ru-RU" w:eastAsia="ru-RU"/>
    </w:rPr>
  </w:style>
  <w:style w:type="paragraph" w:styleId="NoSpacing">
    <w:name w:val="No Spacing"/>
    <w:link w:val="NoSpacingChar"/>
    <w:uiPriority w:val="1"/>
    <w:qFormat/>
    <w:rsid w:val="00414DDC"/>
    <w:rPr>
      <w:rFonts w:ascii="Verdana" w:eastAsia="Times New Roman" w:hAnsi="Verdana" w:cs="Times New Roman"/>
      <w:szCs w:val="22"/>
      <w:lang w:val="en-CA"/>
    </w:rPr>
  </w:style>
  <w:style w:type="character" w:customStyle="1" w:styleId="hps">
    <w:name w:val="hps"/>
    <w:basedOn w:val="DefaultParagraphFont"/>
    <w:rsid w:val="00177708"/>
  </w:style>
  <w:style w:type="character" w:customStyle="1" w:styleId="shorttext">
    <w:name w:val="short_text"/>
    <w:basedOn w:val="DefaultParagraphFont"/>
    <w:uiPriority w:val="99"/>
    <w:rsid w:val="00177708"/>
  </w:style>
  <w:style w:type="character" w:styleId="Emphasis">
    <w:name w:val="Emphasis"/>
    <w:basedOn w:val="DefaultParagraphFont"/>
    <w:uiPriority w:val="20"/>
    <w:qFormat/>
    <w:rsid w:val="008816A1"/>
    <w:rPr>
      <w:i/>
      <w:iCs/>
    </w:rPr>
  </w:style>
  <w:style w:type="paragraph" w:customStyle="1" w:styleId="BodyText10">
    <w:name w:val="Body Text1"/>
    <w:basedOn w:val="Normal"/>
    <w:autoRedefine/>
    <w:rsid w:val="00D272FF"/>
    <w:pPr>
      <w:tabs>
        <w:tab w:val="left" w:pos="5220"/>
      </w:tabs>
      <w:spacing w:before="80"/>
    </w:pPr>
    <w:rPr>
      <w:rFonts w:ascii="Lucida Grande" w:eastAsia="Times" w:hAnsi="Lucida Grande" w:cs="Times New Roman"/>
      <w:b/>
      <w:sz w:val="26"/>
      <w:lang w:val="en-CA"/>
    </w:rPr>
  </w:style>
  <w:style w:type="character" w:customStyle="1" w:styleId="st1">
    <w:name w:val="st1"/>
    <w:basedOn w:val="DefaultParagraphFont"/>
    <w:uiPriority w:val="99"/>
    <w:rsid w:val="00091EB8"/>
    <w:rPr>
      <w:rFonts w:cs="Times New Roman"/>
    </w:rPr>
  </w:style>
  <w:style w:type="paragraph" w:customStyle="1" w:styleId="Style1">
    <w:name w:val="Style1"/>
    <w:basedOn w:val="Normal"/>
    <w:uiPriority w:val="99"/>
    <w:rsid w:val="00E06AFA"/>
    <w:pPr>
      <w:spacing w:after="120"/>
      <w:ind w:firstLine="403"/>
    </w:pPr>
    <w:rPr>
      <w:rFonts w:ascii="Times New Roman" w:eastAsia="Times New Roman" w:hAnsi="Times New Roman" w:cs="Times New Roman"/>
      <w:lang w:val="uk-UA" w:eastAsia="uk-UA"/>
    </w:rPr>
  </w:style>
  <w:style w:type="character" w:customStyle="1" w:styleId="apple-converted-space">
    <w:name w:val="apple-converted-space"/>
    <w:basedOn w:val="DefaultParagraphFont"/>
    <w:rsid w:val="00C8225C"/>
  </w:style>
  <w:style w:type="numbering" w:customStyle="1" w:styleId="Numbered">
    <w:name w:val="Numbered"/>
    <w:rsid w:val="002A15A7"/>
    <w:pPr>
      <w:numPr>
        <w:numId w:val="31"/>
      </w:numPr>
    </w:pPr>
  </w:style>
  <w:style w:type="numbering" w:customStyle="1" w:styleId="Bullet">
    <w:name w:val="Bullet"/>
    <w:rsid w:val="002A15A7"/>
    <w:pPr>
      <w:numPr>
        <w:numId w:val="33"/>
      </w:numPr>
    </w:pPr>
  </w:style>
  <w:style w:type="paragraph" w:customStyle="1" w:styleId="BodyText20">
    <w:name w:val="Body Text2"/>
    <w:basedOn w:val="Normal"/>
    <w:autoRedefine/>
    <w:rsid w:val="0007624E"/>
    <w:pPr>
      <w:tabs>
        <w:tab w:val="left" w:pos="5220"/>
      </w:tabs>
      <w:spacing w:before="80"/>
    </w:pPr>
    <w:rPr>
      <w:rFonts w:ascii="Lucida Grande CY" w:eastAsia="Times" w:hAnsi="Lucida Grande CY" w:cs="Times New Roman"/>
      <w:b/>
      <w:sz w:val="26"/>
      <w:lang w:val="ru-RU"/>
    </w:rPr>
  </w:style>
  <w:style w:type="character" w:customStyle="1" w:styleId="text">
    <w:name w:val="text"/>
    <w:basedOn w:val="DefaultParagraphFont"/>
    <w:rsid w:val="00F90D60"/>
  </w:style>
  <w:style w:type="paragraph" w:customStyle="1" w:styleId="yiv2356066624">
    <w:name w:val="yiv2356066624"/>
    <w:basedOn w:val="Normal"/>
    <w:uiPriority w:val="99"/>
    <w:rsid w:val="00F90D60"/>
    <w:pPr>
      <w:spacing w:before="100" w:beforeAutospacing="1" w:after="100" w:afterAutospacing="1"/>
    </w:pPr>
    <w:rPr>
      <w:rFonts w:ascii="Times New Roman" w:eastAsia="Times New Roman" w:hAnsi="Times New Roman" w:cs="Times New Roman"/>
      <w:lang w:val="en-US" w:bidi="he-IL"/>
    </w:rPr>
  </w:style>
  <w:style w:type="character" w:customStyle="1" w:styleId="NoSpacingChar">
    <w:name w:val="No Spacing Char"/>
    <w:basedOn w:val="DefaultParagraphFont"/>
    <w:link w:val="NoSpacing"/>
    <w:uiPriority w:val="1"/>
    <w:rsid w:val="00470053"/>
    <w:rPr>
      <w:rFonts w:ascii="Verdana" w:eastAsia="Times New Roman" w:hAnsi="Verdana" w:cs="Times New Roman"/>
      <w:szCs w:val="22"/>
      <w:lang w:val="en-CA"/>
    </w:rPr>
  </w:style>
  <w:style w:type="paragraph" w:customStyle="1" w:styleId="a2">
    <w:name w:val="Эпиграф"/>
    <w:basedOn w:val="Normal"/>
    <w:rsid w:val="00B72EE6"/>
    <w:pPr>
      <w:widowControl w:val="0"/>
      <w:suppressAutoHyphens/>
      <w:autoSpaceDE w:val="0"/>
      <w:ind w:left="5670"/>
      <w:jc w:val="both"/>
    </w:pPr>
    <w:rPr>
      <w:rFonts w:ascii="Times New Roman" w:eastAsia="Times New Roman" w:hAnsi="Times New Roman" w:cs="Times New Roman"/>
      <w:i/>
      <w:sz w:val="20"/>
      <w:szCs w:val="20"/>
      <w:lang w:val="en-CA"/>
    </w:rPr>
  </w:style>
  <w:style w:type="paragraph" w:customStyle="1" w:styleId="a3">
    <w:name w:val="Абзац"/>
    <w:basedOn w:val="Normal"/>
    <w:rsid w:val="00B72EE6"/>
    <w:pPr>
      <w:widowControl w:val="0"/>
      <w:suppressAutoHyphens/>
      <w:autoSpaceDE w:val="0"/>
      <w:ind w:firstLine="567"/>
      <w:jc w:val="both"/>
    </w:pPr>
    <w:rPr>
      <w:rFonts w:ascii="Times New Roman" w:eastAsia="Times New Roman" w:hAnsi="Times New Roman" w:cs="Times New Roman"/>
      <w:sz w:val="20"/>
      <w:szCs w:val="20"/>
      <w:lang w:val="en-CA"/>
    </w:rPr>
  </w:style>
  <w:style w:type="character" w:customStyle="1" w:styleId="a4">
    <w:name w:val="Символи виноски"/>
    <w:basedOn w:val="DefaultParagraphFont"/>
    <w:rsid w:val="00860803"/>
    <w:rPr>
      <w:vertAlign w:val="superscript"/>
    </w:rPr>
  </w:style>
  <w:style w:type="paragraph" w:customStyle="1" w:styleId="a5">
    <w:name w:val="Метка рисунка"/>
    <w:basedOn w:val="Normal"/>
    <w:next w:val="a3"/>
    <w:rsid w:val="00AB2531"/>
    <w:pPr>
      <w:widowControl w:val="0"/>
      <w:suppressAutoHyphens/>
      <w:autoSpaceDE w:val="0"/>
      <w:jc w:val="center"/>
    </w:pPr>
    <w:rPr>
      <w:rFonts w:ascii="Times New Roman" w:eastAsia="Times New Roman" w:hAnsi="Times New Roman" w:cs="Times New Roman"/>
      <w:sz w:val="20"/>
      <w:szCs w:val="20"/>
      <w:lang w:val="en-CA"/>
    </w:rPr>
  </w:style>
  <w:style w:type="character" w:customStyle="1" w:styleId="None">
    <w:name w:val="None"/>
    <w:rsid w:val="00000338"/>
  </w:style>
  <w:style w:type="character" w:customStyle="1" w:styleId="Hyperlink1">
    <w:name w:val="Hyperlink.1"/>
    <w:basedOn w:val="Hyperlink"/>
    <w:rsid w:val="00000338"/>
    <w:rPr>
      <w:color w:val="0000FF" w:themeColor="hyperlink"/>
      <w:u w:val="single"/>
    </w:rPr>
  </w:style>
  <w:style w:type="paragraph" w:customStyle="1" w:styleId="Style10">
    <w:name w:val="Style10"/>
    <w:basedOn w:val="Normal"/>
    <w:rsid w:val="00A420CA"/>
    <w:pPr>
      <w:widowControl w:val="0"/>
      <w:suppressAutoHyphens/>
      <w:autoSpaceDE w:val="0"/>
    </w:pPr>
    <w:rPr>
      <w:rFonts w:ascii="Times New Roman" w:eastAsia="Times New Roman" w:hAnsi="Times New Roman" w:cs="Times New Roman"/>
      <w:sz w:val="20"/>
      <w:szCs w:val="20"/>
      <w:lang w:val="en-CA"/>
    </w:rPr>
  </w:style>
  <w:style w:type="paragraph" w:customStyle="1" w:styleId="HeaderFooter">
    <w:name w:val="Header &amp; Footer"/>
    <w:rsid w:val="00A72B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CA"/>
    </w:rPr>
  </w:style>
  <w:style w:type="character" w:customStyle="1" w:styleId="UnresolvedMention1">
    <w:name w:val="Unresolved Mention1"/>
    <w:basedOn w:val="DefaultParagraphFont"/>
    <w:uiPriority w:val="99"/>
    <w:semiHidden/>
    <w:unhideWhenUsed/>
    <w:rsid w:val="009203C6"/>
    <w:rPr>
      <w:color w:val="605E5C"/>
      <w:shd w:val="clear" w:color="auto" w:fill="E1DFDD"/>
    </w:rPr>
  </w:style>
  <w:style w:type="character" w:customStyle="1" w:styleId="UnresolvedMention2">
    <w:name w:val="Unresolved Mention2"/>
    <w:basedOn w:val="DefaultParagraphFont"/>
    <w:uiPriority w:val="99"/>
    <w:semiHidden/>
    <w:unhideWhenUsed/>
    <w:rsid w:val="00E729D9"/>
    <w:rPr>
      <w:color w:val="605E5C"/>
      <w:shd w:val="clear" w:color="auto" w:fill="E1DFDD"/>
    </w:rPr>
  </w:style>
  <w:style w:type="character" w:customStyle="1" w:styleId="UnresolvedMention3">
    <w:name w:val="Unresolved Mention3"/>
    <w:basedOn w:val="DefaultParagraphFont"/>
    <w:uiPriority w:val="99"/>
    <w:semiHidden/>
    <w:unhideWhenUsed/>
    <w:rsid w:val="008A3EDF"/>
    <w:rPr>
      <w:color w:val="605E5C"/>
      <w:shd w:val="clear" w:color="auto" w:fill="E1DFDD"/>
    </w:rPr>
  </w:style>
  <w:style w:type="character" w:customStyle="1" w:styleId="UnresolvedMention4">
    <w:name w:val="Unresolved Mention4"/>
    <w:basedOn w:val="DefaultParagraphFont"/>
    <w:uiPriority w:val="99"/>
    <w:semiHidden/>
    <w:unhideWhenUsed/>
    <w:rsid w:val="0001728B"/>
    <w:rPr>
      <w:color w:val="605E5C"/>
      <w:shd w:val="clear" w:color="auto" w:fill="E1DFDD"/>
    </w:rPr>
  </w:style>
  <w:style w:type="character" w:customStyle="1" w:styleId="UnresolvedMention5">
    <w:name w:val="Unresolved Mention5"/>
    <w:basedOn w:val="DefaultParagraphFont"/>
    <w:uiPriority w:val="99"/>
    <w:semiHidden/>
    <w:unhideWhenUsed/>
    <w:rsid w:val="00416B53"/>
    <w:rPr>
      <w:color w:val="605E5C"/>
      <w:shd w:val="clear" w:color="auto" w:fill="E1DFDD"/>
    </w:rPr>
  </w:style>
  <w:style w:type="character" w:customStyle="1" w:styleId="UnresolvedMention6">
    <w:name w:val="Unresolved Mention6"/>
    <w:basedOn w:val="DefaultParagraphFont"/>
    <w:uiPriority w:val="99"/>
    <w:semiHidden/>
    <w:unhideWhenUsed/>
    <w:rsid w:val="000E4E00"/>
    <w:rPr>
      <w:color w:val="605E5C"/>
      <w:shd w:val="clear" w:color="auto" w:fill="E1DFDD"/>
    </w:rPr>
  </w:style>
  <w:style w:type="character" w:customStyle="1" w:styleId="UnresolvedMention7">
    <w:name w:val="Unresolved Mention7"/>
    <w:basedOn w:val="DefaultParagraphFont"/>
    <w:uiPriority w:val="99"/>
    <w:semiHidden/>
    <w:unhideWhenUsed/>
    <w:rsid w:val="005A0581"/>
    <w:rPr>
      <w:color w:val="605E5C"/>
      <w:shd w:val="clear" w:color="auto" w:fill="E1DFDD"/>
    </w:rPr>
  </w:style>
  <w:style w:type="character" w:customStyle="1" w:styleId="UnresolvedMention8">
    <w:name w:val="Unresolved Mention8"/>
    <w:basedOn w:val="DefaultParagraphFont"/>
    <w:uiPriority w:val="99"/>
    <w:semiHidden/>
    <w:unhideWhenUsed/>
    <w:rsid w:val="00ED165A"/>
    <w:rPr>
      <w:color w:val="605E5C"/>
      <w:shd w:val="clear" w:color="auto" w:fill="E1DFDD"/>
    </w:rPr>
  </w:style>
  <w:style w:type="character" w:customStyle="1" w:styleId="UnresolvedMention9">
    <w:name w:val="Unresolved Mention9"/>
    <w:basedOn w:val="DefaultParagraphFont"/>
    <w:uiPriority w:val="99"/>
    <w:semiHidden/>
    <w:unhideWhenUsed/>
    <w:rsid w:val="00342A74"/>
    <w:rPr>
      <w:color w:val="605E5C"/>
      <w:shd w:val="clear" w:color="auto" w:fill="E1DFDD"/>
    </w:rPr>
  </w:style>
  <w:style w:type="character" w:customStyle="1" w:styleId="UnresolvedMention10">
    <w:name w:val="Unresolved Mention10"/>
    <w:basedOn w:val="DefaultParagraphFont"/>
    <w:uiPriority w:val="99"/>
    <w:semiHidden/>
    <w:unhideWhenUsed/>
    <w:rsid w:val="006A6024"/>
    <w:rPr>
      <w:color w:val="605E5C"/>
      <w:shd w:val="clear" w:color="auto" w:fill="E1DFDD"/>
    </w:rPr>
  </w:style>
  <w:style w:type="character" w:customStyle="1" w:styleId="UnresolvedMention11">
    <w:name w:val="Unresolved Mention11"/>
    <w:basedOn w:val="DefaultParagraphFont"/>
    <w:uiPriority w:val="99"/>
    <w:semiHidden/>
    <w:unhideWhenUsed/>
    <w:rsid w:val="007E0543"/>
    <w:rPr>
      <w:color w:val="605E5C"/>
      <w:shd w:val="clear" w:color="auto" w:fill="E1DFDD"/>
    </w:rPr>
  </w:style>
  <w:style w:type="character" w:customStyle="1" w:styleId="UnresolvedMention12">
    <w:name w:val="Unresolved Mention12"/>
    <w:basedOn w:val="DefaultParagraphFont"/>
    <w:uiPriority w:val="99"/>
    <w:semiHidden/>
    <w:unhideWhenUsed/>
    <w:rsid w:val="002806B0"/>
    <w:rPr>
      <w:color w:val="605E5C"/>
      <w:shd w:val="clear" w:color="auto" w:fill="E1DFDD"/>
    </w:rPr>
  </w:style>
  <w:style w:type="character" w:customStyle="1" w:styleId="UnresolvedMention13">
    <w:name w:val="Unresolved Mention13"/>
    <w:basedOn w:val="DefaultParagraphFont"/>
    <w:uiPriority w:val="99"/>
    <w:semiHidden/>
    <w:unhideWhenUsed/>
    <w:rsid w:val="008F0774"/>
    <w:rPr>
      <w:color w:val="605E5C"/>
      <w:shd w:val="clear" w:color="auto" w:fill="E1DFDD"/>
    </w:rPr>
  </w:style>
  <w:style w:type="character" w:customStyle="1" w:styleId="UnresolvedMention14">
    <w:name w:val="Unresolved Mention14"/>
    <w:basedOn w:val="DefaultParagraphFont"/>
    <w:uiPriority w:val="99"/>
    <w:semiHidden/>
    <w:unhideWhenUsed/>
    <w:rsid w:val="004B62EE"/>
    <w:rPr>
      <w:color w:val="605E5C"/>
      <w:shd w:val="clear" w:color="auto" w:fill="E1DFDD"/>
    </w:rPr>
  </w:style>
  <w:style w:type="character" w:customStyle="1" w:styleId="UnresolvedMention15">
    <w:name w:val="Unresolved Mention15"/>
    <w:basedOn w:val="DefaultParagraphFont"/>
    <w:uiPriority w:val="99"/>
    <w:semiHidden/>
    <w:unhideWhenUsed/>
    <w:rsid w:val="004B03FA"/>
    <w:rPr>
      <w:color w:val="605E5C"/>
      <w:shd w:val="clear" w:color="auto" w:fill="E1DFDD"/>
    </w:rPr>
  </w:style>
  <w:style w:type="character" w:customStyle="1" w:styleId="UnresolvedMention16">
    <w:name w:val="Unresolved Mention16"/>
    <w:basedOn w:val="DefaultParagraphFont"/>
    <w:uiPriority w:val="99"/>
    <w:semiHidden/>
    <w:unhideWhenUsed/>
    <w:rsid w:val="00F13566"/>
    <w:rPr>
      <w:color w:val="605E5C"/>
      <w:shd w:val="clear" w:color="auto" w:fill="E1DFDD"/>
    </w:rPr>
  </w:style>
  <w:style w:type="character" w:customStyle="1" w:styleId="UnresolvedMention17">
    <w:name w:val="Unresolved Mention17"/>
    <w:basedOn w:val="DefaultParagraphFont"/>
    <w:uiPriority w:val="99"/>
    <w:semiHidden/>
    <w:unhideWhenUsed/>
    <w:rsid w:val="00456854"/>
    <w:rPr>
      <w:color w:val="605E5C"/>
      <w:shd w:val="clear" w:color="auto" w:fill="E1DFDD"/>
    </w:rPr>
  </w:style>
  <w:style w:type="character" w:customStyle="1" w:styleId="UnresolvedMention18">
    <w:name w:val="Unresolved Mention18"/>
    <w:basedOn w:val="DefaultParagraphFont"/>
    <w:uiPriority w:val="99"/>
    <w:semiHidden/>
    <w:unhideWhenUsed/>
    <w:rsid w:val="001B4329"/>
    <w:rPr>
      <w:color w:val="605E5C"/>
      <w:shd w:val="clear" w:color="auto" w:fill="E1DFDD"/>
    </w:rPr>
  </w:style>
  <w:style w:type="character" w:customStyle="1" w:styleId="UnresolvedMention19">
    <w:name w:val="Unresolved Mention19"/>
    <w:basedOn w:val="DefaultParagraphFont"/>
    <w:uiPriority w:val="99"/>
    <w:semiHidden/>
    <w:unhideWhenUsed/>
    <w:rsid w:val="00B94AD2"/>
    <w:rPr>
      <w:color w:val="605E5C"/>
      <w:shd w:val="clear" w:color="auto" w:fill="E1DFDD"/>
    </w:rPr>
  </w:style>
  <w:style w:type="character" w:customStyle="1" w:styleId="UnresolvedMention20">
    <w:name w:val="Unresolved Mention20"/>
    <w:basedOn w:val="DefaultParagraphFont"/>
    <w:uiPriority w:val="99"/>
    <w:semiHidden/>
    <w:unhideWhenUsed/>
    <w:rsid w:val="00801199"/>
    <w:rPr>
      <w:color w:val="605E5C"/>
      <w:shd w:val="clear" w:color="auto" w:fill="E1DFDD"/>
    </w:rPr>
  </w:style>
  <w:style w:type="character" w:customStyle="1" w:styleId="UnresolvedMention21">
    <w:name w:val="Unresolved Mention21"/>
    <w:basedOn w:val="DefaultParagraphFont"/>
    <w:uiPriority w:val="99"/>
    <w:semiHidden/>
    <w:unhideWhenUsed/>
    <w:rsid w:val="009E0645"/>
    <w:rPr>
      <w:color w:val="605E5C"/>
      <w:shd w:val="clear" w:color="auto" w:fill="E1DFDD"/>
    </w:rPr>
  </w:style>
  <w:style w:type="character" w:customStyle="1" w:styleId="UnresolvedMention22">
    <w:name w:val="Unresolved Mention22"/>
    <w:basedOn w:val="DefaultParagraphFont"/>
    <w:uiPriority w:val="99"/>
    <w:semiHidden/>
    <w:unhideWhenUsed/>
    <w:rsid w:val="00767018"/>
    <w:rPr>
      <w:color w:val="605E5C"/>
      <w:shd w:val="clear" w:color="auto" w:fill="E1DFDD"/>
    </w:rPr>
  </w:style>
  <w:style w:type="character" w:customStyle="1" w:styleId="UnresolvedMention23">
    <w:name w:val="Unresolved Mention23"/>
    <w:basedOn w:val="DefaultParagraphFont"/>
    <w:uiPriority w:val="99"/>
    <w:semiHidden/>
    <w:unhideWhenUsed/>
    <w:rsid w:val="002C1696"/>
    <w:rPr>
      <w:color w:val="605E5C"/>
      <w:shd w:val="clear" w:color="auto" w:fill="E1DFDD"/>
    </w:rPr>
  </w:style>
  <w:style w:type="character" w:customStyle="1" w:styleId="UnresolvedMention24">
    <w:name w:val="Unresolved Mention24"/>
    <w:basedOn w:val="DefaultParagraphFont"/>
    <w:uiPriority w:val="99"/>
    <w:semiHidden/>
    <w:unhideWhenUsed/>
    <w:rsid w:val="00DD7F20"/>
    <w:rPr>
      <w:color w:val="605E5C"/>
      <w:shd w:val="clear" w:color="auto" w:fill="E1DFDD"/>
    </w:rPr>
  </w:style>
  <w:style w:type="character" w:customStyle="1" w:styleId="UnresolvedMention25">
    <w:name w:val="Unresolved Mention25"/>
    <w:basedOn w:val="DefaultParagraphFont"/>
    <w:uiPriority w:val="99"/>
    <w:semiHidden/>
    <w:unhideWhenUsed/>
    <w:rsid w:val="00724617"/>
    <w:rPr>
      <w:color w:val="605E5C"/>
      <w:shd w:val="clear" w:color="auto" w:fill="E1DFDD"/>
    </w:rPr>
  </w:style>
  <w:style w:type="character" w:customStyle="1" w:styleId="UnresolvedMention26">
    <w:name w:val="Unresolved Mention26"/>
    <w:basedOn w:val="DefaultParagraphFont"/>
    <w:uiPriority w:val="99"/>
    <w:semiHidden/>
    <w:unhideWhenUsed/>
    <w:rsid w:val="00AC6DEE"/>
    <w:rPr>
      <w:color w:val="605E5C"/>
      <w:shd w:val="clear" w:color="auto" w:fill="E1DFDD"/>
    </w:rPr>
  </w:style>
  <w:style w:type="character" w:customStyle="1" w:styleId="UnresolvedMention27">
    <w:name w:val="Unresolved Mention27"/>
    <w:basedOn w:val="DefaultParagraphFont"/>
    <w:uiPriority w:val="99"/>
    <w:semiHidden/>
    <w:unhideWhenUsed/>
    <w:rsid w:val="0051541B"/>
    <w:rPr>
      <w:color w:val="605E5C"/>
      <w:shd w:val="clear" w:color="auto" w:fill="E1DFDD"/>
    </w:rPr>
  </w:style>
  <w:style w:type="character" w:customStyle="1" w:styleId="UnresolvedMention28">
    <w:name w:val="Unresolved Mention28"/>
    <w:basedOn w:val="DefaultParagraphFont"/>
    <w:uiPriority w:val="99"/>
    <w:semiHidden/>
    <w:unhideWhenUsed/>
    <w:rsid w:val="00DD0285"/>
    <w:rPr>
      <w:color w:val="605E5C"/>
      <w:shd w:val="clear" w:color="auto" w:fill="E1DFDD"/>
    </w:rPr>
  </w:style>
  <w:style w:type="character" w:customStyle="1" w:styleId="UnresolvedMention29">
    <w:name w:val="Unresolved Mention29"/>
    <w:basedOn w:val="DefaultParagraphFont"/>
    <w:uiPriority w:val="99"/>
    <w:semiHidden/>
    <w:unhideWhenUsed/>
    <w:rsid w:val="00DA1E5C"/>
    <w:rPr>
      <w:color w:val="605E5C"/>
      <w:shd w:val="clear" w:color="auto" w:fill="E1DFDD"/>
    </w:rPr>
  </w:style>
  <w:style w:type="character" w:customStyle="1" w:styleId="UnresolvedMention30">
    <w:name w:val="Unresolved Mention30"/>
    <w:basedOn w:val="DefaultParagraphFont"/>
    <w:uiPriority w:val="99"/>
    <w:semiHidden/>
    <w:unhideWhenUsed/>
    <w:rsid w:val="00564623"/>
    <w:rPr>
      <w:color w:val="605E5C"/>
      <w:shd w:val="clear" w:color="auto" w:fill="E1DFDD"/>
    </w:rPr>
  </w:style>
  <w:style w:type="character" w:customStyle="1" w:styleId="UnresolvedMention31">
    <w:name w:val="Unresolved Mention31"/>
    <w:basedOn w:val="DefaultParagraphFont"/>
    <w:uiPriority w:val="99"/>
    <w:semiHidden/>
    <w:unhideWhenUsed/>
    <w:rsid w:val="00576277"/>
    <w:rPr>
      <w:color w:val="605E5C"/>
      <w:shd w:val="clear" w:color="auto" w:fill="E1DFDD"/>
    </w:rPr>
  </w:style>
  <w:style w:type="character" w:customStyle="1" w:styleId="UnresolvedMention32">
    <w:name w:val="Unresolved Mention32"/>
    <w:basedOn w:val="DefaultParagraphFont"/>
    <w:uiPriority w:val="99"/>
    <w:semiHidden/>
    <w:unhideWhenUsed/>
    <w:rsid w:val="004262FF"/>
    <w:rPr>
      <w:color w:val="605E5C"/>
      <w:shd w:val="clear" w:color="auto" w:fill="E1DFDD"/>
    </w:rPr>
  </w:style>
  <w:style w:type="character" w:styleId="UnresolvedMention">
    <w:name w:val="Unresolved Mention"/>
    <w:basedOn w:val="DefaultParagraphFont"/>
    <w:uiPriority w:val="99"/>
    <w:semiHidden/>
    <w:unhideWhenUsed/>
    <w:rsid w:val="0038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2468">
      <w:bodyDiv w:val="1"/>
      <w:marLeft w:val="0"/>
      <w:marRight w:val="0"/>
      <w:marTop w:val="0"/>
      <w:marBottom w:val="0"/>
      <w:divBdr>
        <w:top w:val="none" w:sz="0" w:space="0" w:color="auto"/>
        <w:left w:val="none" w:sz="0" w:space="0" w:color="auto"/>
        <w:bottom w:val="none" w:sz="0" w:space="0" w:color="auto"/>
        <w:right w:val="none" w:sz="0" w:space="0" w:color="auto"/>
      </w:divBdr>
      <w:divsChild>
        <w:div w:id="1585455980">
          <w:marLeft w:val="0"/>
          <w:marRight w:val="0"/>
          <w:marTop w:val="0"/>
          <w:marBottom w:val="0"/>
          <w:divBdr>
            <w:top w:val="none" w:sz="0" w:space="0" w:color="auto"/>
            <w:left w:val="none" w:sz="0" w:space="0" w:color="auto"/>
            <w:bottom w:val="none" w:sz="0" w:space="0" w:color="auto"/>
            <w:right w:val="none" w:sz="0" w:space="0" w:color="auto"/>
          </w:divBdr>
          <w:divsChild>
            <w:div w:id="1159886001">
              <w:marLeft w:val="0"/>
              <w:marRight w:val="0"/>
              <w:marTop w:val="300"/>
              <w:marBottom w:val="0"/>
              <w:divBdr>
                <w:top w:val="none" w:sz="0" w:space="0" w:color="auto"/>
                <w:left w:val="none" w:sz="0" w:space="0" w:color="auto"/>
                <w:bottom w:val="none" w:sz="0" w:space="0" w:color="auto"/>
                <w:right w:val="none" w:sz="0" w:space="0" w:color="auto"/>
              </w:divBdr>
              <w:divsChild>
                <w:div w:id="2021346711">
                  <w:marLeft w:val="0"/>
                  <w:marRight w:val="0"/>
                  <w:marTop w:val="0"/>
                  <w:marBottom w:val="0"/>
                  <w:divBdr>
                    <w:top w:val="none" w:sz="0" w:space="0" w:color="auto"/>
                    <w:left w:val="none" w:sz="0" w:space="0" w:color="auto"/>
                    <w:bottom w:val="none" w:sz="0" w:space="0" w:color="auto"/>
                    <w:right w:val="none" w:sz="0" w:space="0" w:color="auto"/>
                  </w:divBdr>
                  <w:divsChild>
                    <w:div w:id="376392636">
                      <w:marLeft w:val="0"/>
                      <w:marRight w:val="0"/>
                      <w:marTop w:val="0"/>
                      <w:marBottom w:val="0"/>
                      <w:divBdr>
                        <w:top w:val="none" w:sz="0" w:space="0" w:color="auto"/>
                        <w:left w:val="none" w:sz="0" w:space="0" w:color="auto"/>
                        <w:bottom w:val="none" w:sz="0" w:space="0" w:color="auto"/>
                        <w:right w:val="none" w:sz="0" w:space="0" w:color="auto"/>
                      </w:divBdr>
                      <w:divsChild>
                        <w:div w:id="2635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7506">
      <w:bodyDiv w:val="1"/>
      <w:marLeft w:val="0"/>
      <w:marRight w:val="0"/>
      <w:marTop w:val="0"/>
      <w:marBottom w:val="0"/>
      <w:divBdr>
        <w:top w:val="none" w:sz="0" w:space="0" w:color="auto"/>
        <w:left w:val="none" w:sz="0" w:space="0" w:color="auto"/>
        <w:bottom w:val="none" w:sz="0" w:space="0" w:color="auto"/>
        <w:right w:val="none" w:sz="0" w:space="0" w:color="auto"/>
      </w:divBdr>
      <w:divsChild>
        <w:div w:id="1195969277">
          <w:marLeft w:val="0"/>
          <w:marRight w:val="0"/>
          <w:marTop w:val="0"/>
          <w:marBottom w:val="0"/>
          <w:divBdr>
            <w:top w:val="none" w:sz="0" w:space="0" w:color="auto"/>
            <w:left w:val="none" w:sz="0" w:space="0" w:color="auto"/>
            <w:bottom w:val="none" w:sz="0" w:space="0" w:color="auto"/>
            <w:right w:val="none" w:sz="0" w:space="0" w:color="auto"/>
          </w:divBdr>
          <w:divsChild>
            <w:div w:id="2129154589">
              <w:marLeft w:val="0"/>
              <w:marRight w:val="0"/>
              <w:marTop w:val="0"/>
              <w:marBottom w:val="0"/>
              <w:divBdr>
                <w:top w:val="none" w:sz="0" w:space="0" w:color="auto"/>
                <w:left w:val="none" w:sz="0" w:space="0" w:color="auto"/>
                <w:bottom w:val="none" w:sz="0" w:space="0" w:color="auto"/>
                <w:right w:val="none" w:sz="0" w:space="0" w:color="auto"/>
              </w:divBdr>
              <w:divsChild>
                <w:div w:id="1496073137">
                  <w:marLeft w:val="0"/>
                  <w:marRight w:val="0"/>
                  <w:marTop w:val="0"/>
                  <w:marBottom w:val="0"/>
                  <w:divBdr>
                    <w:top w:val="none" w:sz="0" w:space="0" w:color="auto"/>
                    <w:left w:val="none" w:sz="0" w:space="0" w:color="auto"/>
                    <w:bottom w:val="none" w:sz="0" w:space="0" w:color="auto"/>
                    <w:right w:val="none" w:sz="0" w:space="0" w:color="auto"/>
                  </w:divBdr>
                  <w:divsChild>
                    <w:div w:id="1424767206">
                      <w:marLeft w:val="0"/>
                      <w:marRight w:val="0"/>
                      <w:marTop w:val="0"/>
                      <w:marBottom w:val="0"/>
                      <w:divBdr>
                        <w:top w:val="none" w:sz="0" w:space="0" w:color="auto"/>
                        <w:left w:val="none" w:sz="0" w:space="0" w:color="auto"/>
                        <w:bottom w:val="none" w:sz="0" w:space="0" w:color="auto"/>
                        <w:right w:val="none" w:sz="0" w:space="0" w:color="auto"/>
                      </w:divBdr>
                      <w:divsChild>
                        <w:div w:id="2145807183">
                          <w:marLeft w:val="0"/>
                          <w:marRight w:val="0"/>
                          <w:marTop w:val="0"/>
                          <w:marBottom w:val="0"/>
                          <w:divBdr>
                            <w:top w:val="none" w:sz="0" w:space="0" w:color="auto"/>
                            <w:left w:val="none" w:sz="0" w:space="0" w:color="auto"/>
                            <w:bottom w:val="none" w:sz="0" w:space="0" w:color="auto"/>
                            <w:right w:val="none" w:sz="0" w:space="0" w:color="auto"/>
                          </w:divBdr>
                          <w:divsChild>
                            <w:div w:id="1887059802">
                              <w:marLeft w:val="0"/>
                              <w:marRight w:val="0"/>
                              <w:marTop w:val="0"/>
                              <w:marBottom w:val="0"/>
                              <w:divBdr>
                                <w:top w:val="none" w:sz="0" w:space="0" w:color="auto"/>
                                <w:left w:val="none" w:sz="0" w:space="0" w:color="auto"/>
                                <w:bottom w:val="none" w:sz="0" w:space="0" w:color="auto"/>
                                <w:right w:val="none" w:sz="0" w:space="0" w:color="auto"/>
                              </w:divBdr>
                              <w:divsChild>
                                <w:div w:id="1323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9123">
      <w:bodyDiv w:val="1"/>
      <w:marLeft w:val="0"/>
      <w:marRight w:val="0"/>
      <w:marTop w:val="0"/>
      <w:marBottom w:val="0"/>
      <w:divBdr>
        <w:top w:val="none" w:sz="0" w:space="0" w:color="auto"/>
        <w:left w:val="none" w:sz="0" w:space="0" w:color="auto"/>
        <w:bottom w:val="none" w:sz="0" w:space="0" w:color="auto"/>
        <w:right w:val="none" w:sz="0" w:space="0" w:color="auto"/>
      </w:divBdr>
      <w:divsChild>
        <w:div w:id="983774165">
          <w:marLeft w:val="0"/>
          <w:marRight w:val="0"/>
          <w:marTop w:val="0"/>
          <w:marBottom w:val="0"/>
          <w:divBdr>
            <w:top w:val="none" w:sz="0" w:space="0" w:color="auto"/>
            <w:left w:val="none" w:sz="0" w:space="0" w:color="auto"/>
            <w:bottom w:val="none" w:sz="0" w:space="0" w:color="auto"/>
            <w:right w:val="none" w:sz="0" w:space="0" w:color="auto"/>
          </w:divBdr>
          <w:divsChild>
            <w:div w:id="835268733">
              <w:marLeft w:val="0"/>
              <w:marRight w:val="0"/>
              <w:marTop w:val="0"/>
              <w:marBottom w:val="0"/>
              <w:divBdr>
                <w:top w:val="none" w:sz="0" w:space="0" w:color="auto"/>
                <w:left w:val="none" w:sz="0" w:space="0" w:color="auto"/>
                <w:bottom w:val="none" w:sz="0" w:space="0" w:color="auto"/>
                <w:right w:val="none" w:sz="0" w:space="0" w:color="auto"/>
              </w:divBdr>
              <w:divsChild>
                <w:div w:id="1651716284">
                  <w:marLeft w:val="0"/>
                  <w:marRight w:val="0"/>
                  <w:marTop w:val="0"/>
                  <w:marBottom w:val="0"/>
                  <w:divBdr>
                    <w:top w:val="none" w:sz="0" w:space="0" w:color="auto"/>
                    <w:left w:val="none" w:sz="0" w:space="0" w:color="auto"/>
                    <w:bottom w:val="none" w:sz="0" w:space="0" w:color="auto"/>
                    <w:right w:val="none" w:sz="0" w:space="0" w:color="auto"/>
                  </w:divBdr>
                  <w:divsChild>
                    <w:div w:id="1607886494">
                      <w:marLeft w:val="0"/>
                      <w:marRight w:val="0"/>
                      <w:marTop w:val="0"/>
                      <w:marBottom w:val="0"/>
                      <w:divBdr>
                        <w:top w:val="none" w:sz="0" w:space="0" w:color="auto"/>
                        <w:left w:val="none" w:sz="0" w:space="0" w:color="auto"/>
                        <w:bottom w:val="none" w:sz="0" w:space="0" w:color="auto"/>
                        <w:right w:val="none" w:sz="0" w:space="0" w:color="auto"/>
                      </w:divBdr>
                      <w:divsChild>
                        <w:div w:id="817763115">
                          <w:marLeft w:val="0"/>
                          <w:marRight w:val="0"/>
                          <w:marTop w:val="0"/>
                          <w:marBottom w:val="0"/>
                          <w:divBdr>
                            <w:top w:val="none" w:sz="0" w:space="0" w:color="auto"/>
                            <w:left w:val="none" w:sz="0" w:space="0" w:color="auto"/>
                            <w:bottom w:val="none" w:sz="0" w:space="0" w:color="auto"/>
                            <w:right w:val="none" w:sz="0" w:space="0" w:color="auto"/>
                          </w:divBdr>
                          <w:divsChild>
                            <w:div w:id="1703936391">
                              <w:marLeft w:val="0"/>
                              <w:marRight w:val="0"/>
                              <w:marTop w:val="0"/>
                              <w:marBottom w:val="0"/>
                              <w:divBdr>
                                <w:top w:val="none" w:sz="0" w:space="0" w:color="auto"/>
                                <w:left w:val="none" w:sz="0" w:space="0" w:color="auto"/>
                                <w:bottom w:val="none" w:sz="0" w:space="0" w:color="auto"/>
                                <w:right w:val="none" w:sz="0" w:space="0" w:color="auto"/>
                              </w:divBdr>
                              <w:divsChild>
                                <w:div w:id="1824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161594">
      <w:bodyDiv w:val="1"/>
      <w:marLeft w:val="0"/>
      <w:marRight w:val="0"/>
      <w:marTop w:val="0"/>
      <w:marBottom w:val="0"/>
      <w:divBdr>
        <w:top w:val="none" w:sz="0" w:space="0" w:color="auto"/>
        <w:left w:val="none" w:sz="0" w:space="0" w:color="auto"/>
        <w:bottom w:val="none" w:sz="0" w:space="0" w:color="auto"/>
        <w:right w:val="none" w:sz="0" w:space="0" w:color="auto"/>
      </w:divBdr>
      <w:divsChild>
        <w:div w:id="1303193056">
          <w:marLeft w:val="0"/>
          <w:marRight w:val="0"/>
          <w:marTop w:val="0"/>
          <w:marBottom w:val="0"/>
          <w:divBdr>
            <w:top w:val="none" w:sz="0" w:space="0" w:color="auto"/>
            <w:left w:val="none" w:sz="0" w:space="0" w:color="auto"/>
            <w:bottom w:val="none" w:sz="0" w:space="0" w:color="auto"/>
            <w:right w:val="none" w:sz="0" w:space="0" w:color="auto"/>
          </w:divBdr>
          <w:divsChild>
            <w:div w:id="1879312310">
              <w:marLeft w:val="0"/>
              <w:marRight w:val="0"/>
              <w:marTop w:val="0"/>
              <w:marBottom w:val="0"/>
              <w:divBdr>
                <w:top w:val="none" w:sz="0" w:space="0" w:color="auto"/>
                <w:left w:val="none" w:sz="0" w:space="0" w:color="auto"/>
                <w:bottom w:val="none" w:sz="0" w:space="0" w:color="auto"/>
                <w:right w:val="none" w:sz="0" w:space="0" w:color="auto"/>
              </w:divBdr>
              <w:divsChild>
                <w:div w:id="989794174">
                  <w:marLeft w:val="0"/>
                  <w:marRight w:val="0"/>
                  <w:marTop w:val="0"/>
                  <w:marBottom w:val="0"/>
                  <w:divBdr>
                    <w:top w:val="none" w:sz="0" w:space="0" w:color="auto"/>
                    <w:left w:val="none" w:sz="0" w:space="0" w:color="auto"/>
                    <w:bottom w:val="none" w:sz="0" w:space="0" w:color="auto"/>
                    <w:right w:val="none" w:sz="0" w:space="0" w:color="auto"/>
                  </w:divBdr>
                  <w:divsChild>
                    <w:div w:id="857888082">
                      <w:marLeft w:val="0"/>
                      <w:marRight w:val="0"/>
                      <w:marTop w:val="0"/>
                      <w:marBottom w:val="0"/>
                      <w:divBdr>
                        <w:top w:val="none" w:sz="0" w:space="0" w:color="auto"/>
                        <w:left w:val="none" w:sz="0" w:space="0" w:color="auto"/>
                        <w:bottom w:val="none" w:sz="0" w:space="0" w:color="auto"/>
                        <w:right w:val="none" w:sz="0" w:space="0" w:color="auto"/>
                      </w:divBdr>
                      <w:divsChild>
                        <w:div w:id="977683782">
                          <w:marLeft w:val="0"/>
                          <w:marRight w:val="0"/>
                          <w:marTop w:val="0"/>
                          <w:marBottom w:val="0"/>
                          <w:divBdr>
                            <w:top w:val="none" w:sz="0" w:space="0" w:color="auto"/>
                            <w:left w:val="none" w:sz="0" w:space="0" w:color="auto"/>
                            <w:bottom w:val="none" w:sz="0" w:space="0" w:color="auto"/>
                            <w:right w:val="none" w:sz="0" w:space="0" w:color="auto"/>
                          </w:divBdr>
                          <w:divsChild>
                            <w:div w:id="1269124029">
                              <w:marLeft w:val="0"/>
                              <w:marRight w:val="0"/>
                              <w:marTop w:val="0"/>
                              <w:marBottom w:val="0"/>
                              <w:divBdr>
                                <w:top w:val="none" w:sz="0" w:space="0" w:color="auto"/>
                                <w:left w:val="none" w:sz="0" w:space="0" w:color="auto"/>
                                <w:bottom w:val="none" w:sz="0" w:space="0" w:color="auto"/>
                                <w:right w:val="none" w:sz="0" w:space="0" w:color="auto"/>
                              </w:divBdr>
                              <w:divsChild>
                                <w:div w:id="6684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357324">
      <w:bodyDiv w:val="1"/>
      <w:marLeft w:val="0"/>
      <w:marRight w:val="0"/>
      <w:marTop w:val="0"/>
      <w:marBottom w:val="0"/>
      <w:divBdr>
        <w:top w:val="none" w:sz="0" w:space="0" w:color="auto"/>
        <w:left w:val="none" w:sz="0" w:space="0" w:color="auto"/>
        <w:bottom w:val="none" w:sz="0" w:space="0" w:color="auto"/>
        <w:right w:val="none" w:sz="0" w:space="0" w:color="auto"/>
      </w:divBdr>
      <w:divsChild>
        <w:div w:id="1287276002">
          <w:marLeft w:val="0"/>
          <w:marRight w:val="0"/>
          <w:marTop w:val="1425"/>
          <w:marBottom w:val="150"/>
          <w:divBdr>
            <w:top w:val="none" w:sz="0" w:space="0" w:color="auto"/>
            <w:left w:val="none" w:sz="0" w:space="0" w:color="auto"/>
            <w:bottom w:val="none" w:sz="0" w:space="0" w:color="auto"/>
            <w:right w:val="none" w:sz="0" w:space="0" w:color="auto"/>
          </w:divBdr>
          <w:divsChild>
            <w:div w:id="973680568">
              <w:marLeft w:val="0"/>
              <w:marRight w:val="0"/>
              <w:marTop w:val="100"/>
              <w:marBottom w:val="100"/>
              <w:divBdr>
                <w:top w:val="none" w:sz="0" w:space="0" w:color="auto"/>
                <w:left w:val="none" w:sz="0" w:space="0" w:color="auto"/>
                <w:bottom w:val="none" w:sz="0" w:space="0" w:color="auto"/>
                <w:right w:val="none" w:sz="0" w:space="0" w:color="auto"/>
              </w:divBdr>
              <w:divsChild>
                <w:div w:id="148979821">
                  <w:marLeft w:val="0"/>
                  <w:marRight w:val="4800"/>
                  <w:marTop w:val="0"/>
                  <w:marBottom w:val="0"/>
                  <w:divBdr>
                    <w:top w:val="none" w:sz="0" w:space="0" w:color="auto"/>
                    <w:left w:val="none" w:sz="0" w:space="0" w:color="auto"/>
                    <w:bottom w:val="none" w:sz="0" w:space="0" w:color="auto"/>
                    <w:right w:val="none" w:sz="0" w:space="0" w:color="auto"/>
                  </w:divBdr>
                  <w:divsChild>
                    <w:div w:id="746419248">
                      <w:marLeft w:val="0"/>
                      <w:marRight w:val="0"/>
                      <w:marTop w:val="0"/>
                      <w:marBottom w:val="0"/>
                      <w:divBdr>
                        <w:top w:val="none" w:sz="0" w:space="0" w:color="auto"/>
                        <w:left w:val="none" w:sz="0" w:space="0" w:color="auto"/>
                        <w:bottom w:val="none" w:sz="0" w:space="0" w:color="auto"/>
                        <w:right w:val="none" w:sz="0" w:space="0" w:color="auto"/>
                      </w:divBdr>
                      <w:divsChild>
                        <w:div w:id="1726879637">
                          <w:marLeft w:val="0"/>
                          <w:marRight w:val="0"/>
                          <w:marTop w:val="75"/>
                          <w:marBottom w:val="150"/>
                          <w:divBdr>
                            <w:top w:val="none" w:sz="0" w:space="0" w:color="auto"/>
                            <w:left w:val="none" w:sz="0" w:space="0" w:color="auto"/>
                            <w:bottom w:val="none" w:sz="0" w:space="0" w:color="auto"/>
                            <w:right w:val="none" w:sz="0" w:space="0" w:color="auto"/>
                          </w:divBdr>
                          <w:divsChild>
                            <w:div w:id="1780906346">
                              <w:marLeft w:val="0"/>
                              <w:marRight w:val="0"/>
                              <w:marTop w:val="0"/>
                              <w:marBottom w:val="0"/>
                              <w:divBdr>
                                <w:top w:val="none" w:sz="0" w:space="0" w:color="auto"/>
                                <w:left w:val="none" w:sz="0" w:space="0" w:color="auto"/>
                                <w:bottom w:val="none" w:sz="0" w:space="0" w:color="auto"/>
                                <w:right w:val="none" w:sz="0" w:space="0" w:color="auto"/>
                              </w:divBdr>
                              <w:divsChild>
                                <w:div w:id="638219305">
                                  <w:marLeft w:val="0"/>
                                  <w:marRight w:val="0"/>
                                  <w:marTop w:val="0"/>
                                  <w:marBottom w:val="0"/>
                                  <w:divBdr>
                                    <w:top w:val="none" w:sz="0" w:space="0" w:color="auto"/>
                                    <w:left w:val="none" w:sz="0" w:space="0" w:color="auto"/>
                                    <w:bottom w:val="none" w:sz="0" w:space="0" w:color="auto"/>
                                    <w:right w:val="none" w:sz="0" w:space="0" w:color="auto"/>
                                  </w:divBdr>
                                  <w:divsChild>
                                    <w:div w:id="15888586">
                                      <w:marLeft w:val="0"/>
                                      <w:marRight w:val="0"/>
                                      <w:marTop w:val="0"/>
                                      <w:marBottom w:val="0"/>
                                      <w:divBdr>
                                        <w:top w:val="none" w:sz="0" w:space="0" w:color="auto"/>
                                        <w:left w:val="none" w:sz="0" w:space="0" w:color="auto"/>
                                        <w:bottom w:val="none" w:sz="0" w:space="0" w:color="auto"/>
                                        <w:right w:val="none" w:sz="0" w:space="0" w:color="auto"/>
                                      </w:divBdr>
                                      <w:divsChild>
                                        <w:div w:id="9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594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72537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74">
          <w:marLeft w:val="0"/>
          <w:marRight w:val="0"/>
          <w:marTop w:val="0"/>
          <w:marBottom w:val="0"/>
          <w:divBdr>
            <w:top w:val="none" w:sz="0" w:space="0" w:color="auto"/>
            <w:left w:val="none" w:sz="0" w:space="0" w:color="auto"/>
            <w:bottom w:val="none" w:sz="0" w:space="0" w:color="auto"/>
            <w:right w:val="none" w:sz="0" w:space="0" w:color="auto"/>
          </w:divBdr>
          <w:divsChild>
            <w:div w:id="375010591">
              <w:marLeft w:val="0"/>
              <w:marRight w:val="0"/>
              <w:marTop w:val="0"/>
              <w:marBottom w:val="0"/>
              <w:divBdr>
                <w:top w:val="none" w:sz="0" w:space="0" w:color="auto"/>
                <w:left w:val="none" w:sz="0" w:space="0" w:color="auto"/>
                <w:bottom w:val="none" w:sz="0" w:space="0" w:color="auto"/>
                <w:right w:val="none" w:sz="0" w:space="0" w:color="auto"/>
              </w:divBdr>
              <w:divsChild>
                <w:div w:id="809130728">
                  <w:marLeft w:val="0"/>
                  <w:marRight w:val="0"/>
                  <w:marTop w:val="0"/>
                  <w:marBottom w:val="0"/>
                  <w:divBdr>
                    <w:top w:val="none" w:sz="0" w:space="0" w:color="auto"/>
                    <w:left w:val="none" w:sz="0" w:space="0" w:color="auto"/>
                    <w:bottom w:val="none" w:sz="0" w:space="0" w:color="auto"/>
                    <w:right w:val="none" w:sz="0" w:space="0" w:color="auto"/>
                  </w:divBdr>
                  <w:divsChild>
                    <w:div w:id="1199077259">
                      <w:marLeft w:val="0"/>
                      <w:marRight w:val="0"/>
                      <w:marTop w:val="0"/>
                      <w:marBottom w:val="0"/>
                      <w:divBdr>
                        <w:top w:val="none" w:sz="0" w:space="0" w:color="auto"/>
                        <w:left w:val="none" w:sz="0" w:space="0" w:color="auto"/>
                        <w:bottom w:val="none" w:sz="0" w:space="0" w:color="auto"/>
                        <w:right w:val="none" w:sz="0" w:space="0" w:color="auto"/>
                      </w:divBdr>
                      <w:divsChild>
                        <w:div w:id="1942570808">
                          <w:marLeft w:val="0"/>
                          <w:marRight w:val="0"/>
                          <w:marTop w:val="0"/>
                          <w:marBottom w:val="0"/>
                          <w:divBdr>
                            <w:top w:val="none" w:sz="0" w:space="0" w:color="auto"/>
                            <w:left w:val="none" w:sz="0" w:space="0" w:color="auto"/>
                            <w:bottom w:val="none" w:sz="0" w:space="0" w:color="auto"/>
                            <w:right w:val="none" w:sz="0" w:space="0" w:color="auto"/>
                          </w:divBdr>
                          <w:divsChild>
                            <w:div w:id="790438327">
                              <w:marLeft w:val="0"/>
                              <w:marRight w:val="0"/>
                              <w:marTop w:val="0"/>
                              <w:marBottom w:val="0"/>
                              <w:divBdr>
                                <w:top w:val="none" w:sz="0" w:space="0" w:color="auto"/>
                                <w:left w:val="none" w:sz="0" w:space="0" w:color="auto"/>
                                <w:bottom w:val="none" w:sz="0" w:space="0" w:color="auto"/>
                                <w:right w:val="none" w:sz="0" w:space="0" w:color="auto"/>
                              </w:divBdr>
                              <w:divsChild>
                                <w:div w:id="1571454405">
                                  <w:marLeft w:val="0"/>
                                  <w:marRight w:val="0"/>
                                  <w:marTop w:val="0"/>
                                  <w:marBottom w:val="0"/>
                                  <w:divBdr>
                                    <w:top w:val="none" w:sz="0" w:space="0" w:color="auto"/>
                                    <w:left w:val="none" w:sz="0" w:space="0" w:color="auto"/>
                                    <w:bottom w:val="none" w:sz="0" w:space="0" w:color="auto"/>
                                    <w:right w:val="none" w:sz="0" w:space="0" w:color="auto"/>
                                  </w:divBdr>
                                  <w:divsChild>
                                    <w:div w:id="111825064">
                                      <w:marLeft w:val="0"/>
                                      <w:marRight w:val="0"/>
                                      <w:marTop w:val="0"/>
                                      <w:marBottom w:val="0"/>
                                      <w:divBdr>
                                        <w:top w:val="none" w:sz="0" w:space="0" w:color="auto"/>
                                        <w:left w:val="none" w:sz="0" w:space="0" w:color="auto"/>
                                        <w:bottom w:val="none" w:sz="0" w:space="0" w:color="auto"/>
                                        <w:right w:val="none" w:sz="0" w:space="0" w:color="auto"/>
                                      </w:divBdr>
                                      <w:divsChild>
                                        <w:div w:id="1723480782">
                                          <w:marLeft w:val="0"/>
                                          <w:marRight w:val="0"/>
                                          <w:marTop w:val="0"/>
                                          <w:marBottom w:val="0"/>
                                          <w:divBdr>
                                            <w:top w:val="none" w:sz="0" w:space="0" w:color="auto"/>
                                            <w:left w:val="none" w:sz="0" w:space="0" w:color="auto"/>
                                            <w:bottom w:val="none" w:sz="0" w:space="0" w:color="auto"/>
                                            <w:right w:val="none" w:sz="0" w:space="0" w:color="auto"/>
                                          </w:divBdr>
                                          <w:divsChild>
                                            <w:div w:id="960300512">
                                              <w:marLeft w:val="0"/>
                                              <w:marRight w:val="0"/>
                                              <w:marTop w:val="0"/>
                                              <w:marBottom w:val="0"/>
                                              <w:divBdr>
                                                <w:top w:val="none" w:sz="0" w:space="0" w:color="auto"/>
                                                <w:left w:val="none" w:sz="0" w:space="0" w:color="auto"/>
                                                <w:bottom w:val="none" w:sz="0" w:space="0" w:color="auto"/>
                                                <w:right w:val="none" w:sz="0" w:space="0" w:color="auto"/>
                                              </w:divBdr>
                                              <w:divsChild>
                                                <w:div w:id="2014448675">
                                                  <w:marLeft w:val="0"/>
                                                  <w:marRight w:val="0"/>
                                                  <w:marTop w:val="0"/>
                                                  <w:marBottom w:val="0"/>
                                                  <w:divBdr>
                                                    <w:top w:val="none" w:sz="0" w:space="0" w:color="auto"/>
                                                    <w:left w:val="none" w:sz="0" w:space="0" w:color="auto"/>
                                                    <w:bottom w:val="none" w:sz="0" w:space="0" w:color="auto"/>
                                                    <w:right w:val="none" w:sz="0" w:space="0" w:color="auto"/>
                                                  </w:divBdr>
                                                  <w:divsChild>
                                                    <w:div w:id="1804808996">
                                                      <w:marLeft w:val="0"/>
                                                      <w:marRight w:val="0"/>
                                                      <w:marTop w:val="0"/>
                                                      <w:marBottom w:val="0"/>
                                                      <w:divBdr>
                                                        <w:top w:val="none" w:sz="0" w:space="0" w:color="auto"/>
                                                        <w:left w:val="none" w:sz="0" w:space="0" w:color="auto"/>
                                                        <w:bottom w:val="none" w:sz="0" w:space="0" w:color="auto"/>
                                                        <w:right w:val="none" w:sz="0" w:space="0" w:color="auto"/>
                                                      </w:divBdr>
                                                      <w:divsChild>
                                                        <w:div w:id="1996758721">
                                                          <w:marLeft w:val="0"/>
                                                          <w:marRight w:val="0"/>
                                                          <w:marTop w:val="0"/>
                                                          <w:marBottom w:val="0"/>
                                                          <w:divBdr>
                                                            <w:top w:val="none" w:sz="0" w:space="0" w:color="auto"/>
                                                            <w:left w:val="none" w:sz="0" w:space="0" w:color="auto"/>
                                                            <w:bottom w:val="none" w:sz="0" w:space="0" w:color="auto"/>
                                                            <w:right w:val="none" w:sz="0" w:space="0" w:color="auto"/>
                                                          </w:divBdr>
                                                          <w:divsChild>
                                                            <w:div w:id="2517670">
                                                              <w:marLeft w:val="0"/>
                                                              <w:marRight w:val="0"/>
                                                              <w:marTop w:val="0"/>
                                                              <w:marBottom w:val="0"/>
                                                              <w:divBdr>
                                                                <w:top w:val="none" w:sz="0" w:space="0" w:color="auto"/>
                                                                <w:left w:val="none" w:sz="0" w:space="0" w:color="auto"/>
                                                                <w:bottom w:val="none" w:sz="0" w:space="0" w:color="auto"/>
                                                                <w:right w:val="none" w:sz="0" w:space="0" w:color="auto"/>
                                                              </w:divBdr>
                                                              <w:divsChild>
                                                                <w:div w:id="438792930">
                                                                  <w:marLeft w:val="0"/>
                                                                  <w:marRight w:val="0"/>
                                                                  <w:marTop w:val="0"/>
                                                                  <w:marBottom w:val="0"/>
                                                                  <w:divBdr>
                                                                    <w:top w:val="none" w:sz="0" w:space="0" w:color="auto"/>
                                                                    <w:left w:val="none" w:sz="0" w:space="0" w:color="auto"/>
                                                                    <w:bottom w:val="none" w:sz="0" w:space="0" w:color="auto"/>
                                                                    <w:right w:val="none" w:sz="0" w:space="0" w:color="auto"/>
                                                                  </w:divBdr>
                                                                  <w:divsChild>
                                                                    <w:div w:id="357661598">
                                                                      <w:marLeft w:val="0"/>
                                                                      <w:marRight w:val="0"/>
                                                                      <w:marTop w:val="0"/>
                                                                      <w:marBottom w:val="0"/>
                                                                      <w:divBdr>
                                                                        <w:top w:val="none" w:sz="0" w:space="0" w:color="auto"/>
                                                                        <w:left w:val="none" w:sz="0" w:space="0" w:color="auto"/>
                                                                        <w:bottom w:val="none" w:sz="0" w:space="0" w:color="auto"/>
                                                                        <w:right w:val="none" w:sz="0" w:space="0" w:color="auto"/>
                                                                      </w:divBdr>
                                                                      <w:divsChild>
                                                                        <w:div w:id="932662705">
                                                                          <w:marLeft w:val="0"/>
                                                                          <w:marRight w:val="0"/>
                                                                          <w:marTop w:val="0"/>
                                                                          <w:marBottom w:val="0"/>
                                                                          <w:divBdr>
                                                                            <w:top w:val="none" w:sz="0" w:space="0" w:color="auto"/>
                                                                            <w:left w:val="none" w:sz="0" w:space="0" w:color="auto"/>
                                                                            <w:bottom w:val="none" w:sz="0" w:space="0" w:color="auto"/>
                                                                            <w:right w:val="none" w:sz="0" w:space="0" w:color="auto"/>
                                                                          </w:divBdr>
                                                                          <w:divsChild>
                                                                            <w:div w:id="1734694122">
                                                                              <w:marLeft w:val="0"/>
                                                                              <w:marRight w:val="0"/>
                                                                              <w:marTop w:val="0"/>
                                                                              <w:marBottom w:val="0"/>
                                                                              <w:divBdr>
                                                                                <w:top w:val="none" w:sz="0" w:space="0" w:color="auto"/>
                                                                                <w:left w:val="none" w:sz="0" w:space="0" w:color="auto"/>
                                                                                <w:bottom w:val="none" w:sz="0" w:space="0" w:color="auto"/>
                                                                                <w:right w:val="none" w:sz="0" w:space="0" w:color="auto"/>
                                                                              </w:divBdr>
                                                                              <w:divsChild>
                                                                                <w:div w:id="2119521936">
                                                                                  <w:marLeft w:val="0"/>
                                                                                  <w:marRight w:val="0"/>
                                                                                  <w:marTop w:val="0"/>
                                                                                  <w:marBottom w:val="0"/>
                                                                                  <w:divBdr>
                                                                                    <w:top w:val="none" w:sz="0" w:space="0" w:color="auto"/>
                                                                                    <w:left w:val="none" w:sz="0" w:space="0" w:color="auto"/>
                                                                                    <w:bottom w:val="none" w:sz="0" w:space="0" w:color="auto"/>
                                                                                    <w:right w:val="none" w:sz="0" w:space="0" w:color="auto"/>
                                                                                  </w:divBdr>
                                                                                  <w:divsChild>
                                                                                    <w:div w:id="1368220799">
                                                                                      <w:marLeft w:val="0"/>
                                                                                      <w:marRight w:val="0"/>
                                                                                      <w:marTop w:val="0"/>
                                                                                      <w:marBottom w:val="0"/>
                                                                                      <w:divBdr>
                                                                                        <w:top w:val="none" w:sz="0" w:space="0" w:color="auto"/>
                                                                                        <w:left w:val="none" w:sz="0" w:space="0" w:color="auto"/>
                                                                                        <w:bottom w:val="none" w:sz="0" w:space="0" w:color="auto"/>
                                                                                        <w:right w:val="none" w:sz="0" w:space="0" w:color="auto"/>
                                                                                      </w:divBdr>
                                                                                      <w:divsChild>
                                                                                        <w:div w:id="342170891">
                                                                                          <w:marLeft w:val="0"/>
                                                                                          <w:marRight w:val="0"/>
                                                                                          <w:marTop w:val="0"/>
                                                                                          <w:marBottom w:val="0"/>
                                                                                          <w:divBdr>
                                                                                            <w:top w:val="none" w:sz="0" w:space="0" w:color="auto"/>
                                                                                            <w:left w:val="none" w:sz="0" w:space="0" w:color="auto"/>
                                                                                            <w:bottom w:val="none" w:sz="0" w:space="0" w:color="auto"/>
                                                                                            <w:right w:val="none" w:sz="0" w:space="0" w:color="auto"/>
                                                                                          </w:divBdr>
                                                                                          <w:divsChild>
                                                                                            <w:div w:id="1224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076548">
      <w:bodyDiv w:val="1"/>
      <w:marLeft w:val="0"/>
      <w:marRight w:val="0"/>
      <w:marTop w:val="0"/>
      <w:marBottom w:val="0"/>
      <w:divBdr>
        <w:top w:val="none" w:sz="0" w:space="0" w:color="auto"/>
        <w:left w:val="none" w:sz="0" w:space="0" w:color="auto"/>
        <w:bottom w:val="none" w:sz="0" w:space="0" w:color="auto"/>
        <w:right w:val="none" w:sz="0" w:space="0" w:color="auto"/>
      </w:divBdr>
      <w:divsChild>
        <w:div w:id="1759253029">
          <w:marLeft w:val="0"/>
          <w:marRight w:val="0"/>
          <w:marTop w:val="0"/>
          <w:marBottom w:val="0"/>
          <w:divBdr>
            <w:top w:val="none" w:sz="0" w:space="0" w:color="auto"/>
            <w:left w:val="none" w:sz="0" w:space="0" w:color="auto"/>
            <w:bottom w:val="none" w:sz="0" w:space="0" w:color="auto"/>
            <w:right w:val="none" w:sz="0" w:space="0" w:color="auto"/>
          </w:divBdr>
          <w:divsChild>
            <w:div w:id="27101299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583011">
                  <w:marLeft w:val="300"/>
                  <w:marRight w:val="300"/>
                  <w:marTop w:val="450"/>
                  <w:marBottom w:val="300"/>
                  <w:divBdr>
                    <w:top w:val="none" w:sz="0" w:space="0" w:color="auto"/>
                    <w:left w:val="none" w:sz="0" w:space="0" w:color="auto"/>
                    <w:bottom w:val="none" w:sz="0" w:space="0" w:color="auto"/>
                    <w:right w:val="none" w:sz="0" w:space="0" w:color="auto"/>
                  </w:divBdr>
                  <w:divsChild>
                    <w:div w:id="312175794">
                      <w:marLeft w:val="0"/>
                      <w:marRight w:val="0"/>
                      <w:marTop w:val="0"/>
                      <w:marBottom w:val="0"/>
                      <w:divBdr>
                        <w:top w:val="none" w:sz="0" w:space="0" w:color="auto"/>
                        <w:left w:val="none" w:sz="0" w:space="0" w:color="auto"/>
                        <w:bottom w:val="none" w:sz="0" w:space="0" w:color="auto"/>
                        <w:right w:val="none" w:sz="0" w:space="0" w:color="auto"/>
                      </w:divBdr>
                      <w:divsChild>
                        <w:div w:id="16852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8665">
      <w:bodyDiv w:val="1"/>
      <w:marLeft w:val="0"/>
      <w:marRight w:val="0"/>
      <w:marTop w:val="0"/>
      <w:marBottom w:val="0"/>
      <w:divBdr>
        <w:top w:val="none" w:sz="0" w:space="0" w:color="auto"/>
        <w:left w:val="none" w:sz="0" w:space="0" w:color="auto"/>
        <w:bottom w:val="none" w:sz="0" w:space="0" w:color="auto"/>
        <w:right w:val="none" w:sz="0" w:space="0" w:color="auto"/>
      </w:divBdr>
    </w:div>
    <w:div w:id="518395846">
      <w:bodyDiv w:val="1"/>
      <w:marLeft w:val="0"/>
      <w:marRight w:val="0"/>
      <w:marTop w:val="0"/>
      <w:marBottom w:val="0"/>
      <w:divBdr>
        <w:top w:val="none" w:sz="0" w:space="0" w:color="auto"/>
        <w:left w:val="none" w:sz="0" w:space="0" w:color="auto"/>
        <w:bottom w:val="none" w:sz="0" w:space="0" w:color="auto"/>
        <w:right w:val="none" w:sz="0" w:space="0" w:color="auto"/>
      </w:divBdr>
      <w:divsChild>
        <w:div w:id="1779333006">
          <w:marLeft w:val="0"/>
          <w:marRight w:val="0"/>
          <w:marTop w:val="0"/>
          <w:marBottom w:val="0"/>
          <w:divBdr>
            <w:top w:val="none" w:sz="0" w:space="0" w:color="auto"/>
            <w:left w:val="none" w:sz="0" w:space="0" w:color="auto"/>
            <w:bottom w:val="none" w:sz="0" w:space="0" w:color="auto"/>
            <w:right w:val="none" w:sz="0" w:space="0" w:color="auto"/>
          </w:divBdr>
          <w:divsChild>
            <w:div w:id="1037467640">
              <w:marLeft w:val="0"/>
              <w:marRight w:val="0"/>
              <w:marTop w:val="0"/>
              <w:marBottom w:val="0"/>
              <w:divBdr>
                <w:top w:val="none" w:sz="0" w:space="0" w:color="auto"/>
                <w:left w:val="none" w:sz="0" w:space="0" w:color="auto"/>
                <w:bottom w:val="none" w:sz="0" w:space="0" w:color="auto"/>
                <w:right w:val="none" w:sz="0" w:space="0" w:color="auto"/>
              </w:divBdr>
              <w:divsChild>
                <w:div w:id="1748577852">
                  <w:marLeft w:val="0"/>
                  <w:marRight w:val="0"/>
                  <w:marTop w:val="0"/>
                  <w:marBottom w:val="0"/>
                  <w:divBdr>
                    <w:top w:val="none" w:sz="0" w:space="0" w:color="auto"/>
                    <w:left w:val="none" w:sz="0" w:space="0" w:color="auto"/>
                    <w:bottom w:val="none" w:sz="0" w:space="0" w:color="auto"/>
                    <w:right w:val="none" w:sz="0" w:space="0" w:color="auto"/>
                  </w:divBdr>
                  <w:divsChild>
                    <w:div w:id="1635914659">
                      <w:marLeft w:val="0"/>
                      <w:marRight w:val="0"/>
                      <w:marTop w:val="0"/>
                      <w:marBottom w:val="0"/>
                      <w:divBdr>
                        <w:top w:val="none" w:sz="0" w:space="0" w:color="auto"/>
                        <w:left w:val="none" w:sz="0" w:space="0" w:color="auto"/>
                        <w:bottom w:val="none" w:sz="0" w:space="0" w:color="auto"/>
                        <w:right w:val="none" w:sz="0" w:space="0" w:color="auto"/>
                      </w:divBdr>
                      <w:divsChild>
                        <w:div w:id="926033528">
                          <w:marLeft w:val="0"/>
                          <w:marRight w:val="0"/>
                          <w:marTop w:val="0"/>
                          <w:marBottom w:val="0"/>
                          <w:divBdr>
                            <w:top w:val="none" w:sz="0" w:space="0" w:color="auto"/>
                            <w:left w:val="none" w:sz="0" w:space="0" w:color="auto"/>
                            <w:bottom w:val="none" w:sz="0" w:space="0" w:color="auto"/>
                            <w:right w:val="none" w:sz="0" w:space="0" w:color="auto"/>
                          </w:divBdr>
                          <w:divsChild>
                            <w:div w:id="287585125">
                              <w:marLeft w:val="0"/>
                              <w:marRight w:val="0"/>
                              <w:marTop w:val="0"/>
                              <w:marBottom w:val="0"/>
                              <w:divBdr>
                                <w:top w:val="none" w:sz="0" w:space="0" w:color="auto"/>
                                <w:left w:val="none" w:sz="0" w:space="0" w:color="auto"/>
                                <w:bottom w:val="none" w:sz="0" w:space="0" w:color="auto"/>
                                <w:right w:val="none" w:sz="0" w:space="0" w:color="auto"/>
                              </w:divBdr>
                              <w:divsChild>
                                <w:div w:id="10228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72095">
      <w:bodyDiv w:val="1"/>
      <w:marLeft w:val="0"/>
      <w:marRight w:val="0"/>
      <w:marTop w:val="0"/>
      <w:marBottom w:val="0"/>
      <w:divBdr>
        <w:top w:val="none" w:sz="0" w:space="0" w:color="auto"/>
        <w:left w:val="none" w:sz="0" w:space="0" w:color="auto"/>
        <w:bottom w:val="none" w:sz="0" w:space="0" w:color="auto"/>
        <w:right w:val="none" w:sz="0" w:space="0" w:color="auto"/>
      </w:divBdr>
      <w:divsChild>
        <w:div w:id="1035426393">
          <w:marLeft w:val="0"/>
          <w:marRight w:val="0"/>
          <w:marTop w:val="0"/>
          <w:marBottom w:val="0"/>
          <w:divBdr>
            <w:top w:val="none" w:sz="0" w:space="0" w:color="auto"/>
            <w:left w:val="none" w:sz="0" w:space="0" w:color="auto"/>
            <w:bottom w:val="none" w:sz="0" w:space="0" w:color="auto"/>
            <w:right w:val="none" w:sz="0" w:space="0" w:color="auto"/>
          </w:divBdr>
          <w:divsChild>
            <w:div w:id="1266693626">
              <w:marLeft w:val="0"/>
              <w:marRight w:val="0"/>
              <w:marTop w:val="0"/>
              <w:marBottom w:val="0"/>
              <w:divBdr>
                <w:top w:val="none" w:sz="0" w:space="0" w:color="auto"/>
                <w:left w:val="none" w:sz="0" w:space="0" w:color="auto"/>
                <w:bottom w:val="none" w:sz="0" w:space="0" w:color="auto"/>
                <w:right w:val="none" w:sz="0" w:space="0" w:color="auto"/>
              </w:divBdr>
              <w:divsChild>
                <w:div w:id="2069449415">
                  <w:marLeft w:val="0"/>
                  <w:marRight w:val="0"/>
                  <w:marTop w:val="0"/>
                  <w:marBottom w:val="0"/>
                  <w:divBdr>
                    <w:top w:val="none" w:sz="0" w:space="0" w:color="auto"/>
                    <w:left w:val="none" w:sz="0" w:space="0" w:color="auto"/>
                    <w:bottom w:val="none" w:sz="0" w:space="0" w:color="auto"/>
                    <w:right w:val="none" w:sz="0" w:space="0" w:color="auto"/>
                  </w:divBdr>
                  <w:divsChild>
                    <w:div w:id="1832256679">
                      <w:marLeft w:val="0"/>
                      <w:marRight w:val="0"/>
                      <w:marTop w:val="0"/>
                      <w:marBottom w:val="0"/>
                      <w:divBdr>
                        <w:top w:val="none" w:sz="0" w:space="0" w:color="auto"/>
                        <w:left w:val="none" w:sz="0" w:space="0" w:color="auto"/>
                        <w:bottom w:val="none" w:sz="0" w:space="0" w:color="auto"/>
                        <w:right w:val="none" w:sz="0" w:space="0" w:color="auto"/>
                      </w:divBdr>
                      <w:divsChild>
                        <w:div w:id="884876720">
                          <w:marLeft w:val="0"/>
                          <w:marRight w:val="0"/>
                          <w:marTop w:val="0"/>
                          <w:marBottom w:val="0"/>
                          <w:divBdr>
                            <w:top w:val="none" w:sz="0" w:space="0" w:color="auto"/>
                            <w:left w:val="none" w:sz="0" w:space="0" w:color="auto"/>
                            <w:bottom w:val="none" w:sz="0" w:space="0" w:color="auto"/>
                            <w:right w:val="none" w:sz="0" w:space="0" w:color="auto"/>
                          </w:divBdr>
                          <w:divsChild>
                            <w:div w:id="1572353456">
                              <w:marLeft w:val="15"/>
                              <w:marRight w:val="195"/>
                              <w:marTop w:val="0"/>
                              <w:marBottom w:val="0"/>
                              <w:divBdr>
                                <w:top w:val="none" w:sz="0" w:space="0" w:color="auto"/>
                                <w:left w:val="none" w:sz="0" w:space="0" w:color="auto"/>
                                <w:bottom w:val="none" w:sz="0" w:space="0" w:color="auto"/>
                                <w:right w:val="none" w:sz="0" w:space="0" w:color="auto"/>
                              </w:divBdr>
                              <w:divsChild>
                                <w:div w:id="1974166577">
                                  <w:marLeft w:val="0"/>
                                  <w:marRight w:val="0"/>
                                  <w:marTop w:val="0"/>
                                  <w:marBottom w:val="0"/>
                                  <w:divBdr>
                                    <w:top w:val="none" w:sz="0" w:space="0" w:color="auto"/>
                                    <w:left w:val="none" w:sz="0" w:space="0" w:color="auto"/>
                                    <w:bottom w:val="none" w:sz="0" w:space="0" w:color="auto"/>
                                    <w:right w:val="none" w:sz="0" w:space="0" w:color="auto"/>
                                  </w:divBdr>
                                  <w:divsChild>
                                    <w:div w:id="90199696">
                                      <w:marLeft w:val="0"/>
                                      <w:marRight w:val="0"/>
                                      <w:marTop w:val="0"/>
                                      <w:marBottom w:val="0"/>
                                      <w:divBdr>
                                        <w:top w:val="none" w:sz="0" w:space="0" w:color="auto"/>
                                        <w:left w:val="none" w:sz="0" w:space="0" w:color="auto"/>
                                        <w:bottom w:val="none" w:sz="0" w:space="0" w:color="auto"/>
                                        <w:right w:val="none" w:sz="0" w:space="0" w:color="auto"/>
                                      </w:divBdr>
                                      <w:divsChild>
                                        <w:div w:id="1997416801">
                                          <w:marLeft w:val="0"/>
                                          <w:marRight w:val="0"/>
                                          <w:marTop w:val="0"/>
                                          <w:marBottom w:val="0"/>
                                          <w:divBdr>
                                            <w:top w:val="none" w:sz="0" w:space="0" w:color="auto"/>
                                            <w:left w:val="none" w:sz="0" w:space="0" w:color="auto"/>
                                            <w:bottom w:val="none" w:sz="0" w:space="0" w:color="auto"/>
                                            <w:right w:val="none" w:sz="0" w:space="0" w:color="auto"/>
                                          </w:divBdr>
                                          <w:divsChild>
                                            <w:div w:id="1258177457">
                                              <w:marLeft w:val="0"/>
                                              <w:marRight w:val="0"/>
                                              <w:marTop w:val="0"/>
                                              <w:marBottom w:val="0"/>
                                              <w:divBdr>
                                                <w:top w:val="none" w:sz="0" w:space="0" w:color="auto"/>
                                                <w:left w:val="none" w:sz="0" w:space="0" w:color="auto"/>
                                                <w:bottom w:val="none" w:sz="0" w:space="0" w:color="auto"/>
                                                <w:right w:val="none" w:sz="0" w:space="0" w:color="auto"/>
                                              </w:divBdr>
                                              <w:divsChild>
                                                <w:div w:id="689334301">
                                                  <w:marLeft w:val="0"/>
                                                  <w:marRight w:val="0"/>
                                                  <w:marTop w:val="0"/>
                                                  <w:marBottom w:val="0"/>
                                                  <w:divBdr>
                                                    <w:top w:val="none" w:sz="0" w:space="0" w:color="auto"/>
                                                    <w:left w:val="none" w:sz="0" w:space="0" w:color="auto"/>
                                                    <w:bottom w:val="none" w:sz="0" w:space="0" w:color="auto"/>
                                                    <w:right w:val="none" w:sz="0" w:space="0" w:color="auto"/>
                                                  </w:divBdr>
                                                  <w:divsChild>
                                                    <w:div w:id="202138168">
                                                      <w:marLeft w:val="0"/>
                                                      <w:marRight w:val="0"/>
                                                      <w:marTop w:val="0"/>
                                                      <w:marBottom w:val="0"/>
                                                      <w:divBdr>
                                                        <w:top w:val="none" w:sz="0" w:space="0" w:color="auto"/>
                                                        <w:left w:val="none" w:sz="0" w:space="0" w:color="auto"/>
                                                        <w:bottom w:val="none" w:sz="0" w:space="0" w:color="auto"/>
                                                        <w:right w:val="none" w:sz="0" w:space="0" w:color="auto"/>
                                                      </w:divBdr>
                                                      <w:divsChild>
                                                        <w:div w:id="1260681658">
                                                          <w:marLeft w:val="0"/>
                                                          <w:marRight w:val="0"/>
                                                          <w:marTop w:val="0"/>
                                                          <w:marBottom w:val="0"/>
                                                          <w:divBdr>
                                                            <w:top w:val="none" w:sz="0" w:space="0" w:color="auto"/>
                                                            <w:left w:val="none" w:sz="0" w:space="0" w:color="auto"/>
                                                            <w:bottom w:val="none" w:sz="0" w:space="0" w:color="auto"/>
                                                            <w:right w:val="none" w:sz="0" w:space="0" w:color="auto"/>
                                                          </w:divBdr>
                                                          <w:divsChild>
                                                            <w:div w:id="1670719729">
                                                              <w:marLeft w:val="0"/>
                                                              <w:marRight w:val="0"/>
                                                              <w:marTop w:val="0"/>
                                                              <w:marBottom w:val="0"/>
                                                              <w:divBdr>
                                                                <w:top w:val="none" w:sz="0" w:space="0" w:color="auto"/>
                                                                <w:left w:val="none" w:sz="0" w:space="0" w:color="auto"/>
                                                                <w:bottom w:val="none" w:sz="0" w:space="0" w:color="auto"/>
                                                                <w:right w:val="none" w:sz="0" w:space="0" w:color="auto"/>
                                                              </w:divBdr>
                                                              <w:divsChild>
                                                                <w:div w:id="396166594">
                                                                  <w:marLeft w:val="0"/>
                                                                  <w:marRight w:val="0"/>
                                                                  <w:marTop w:val="0"/>
                                                                  <w:marBottom w:val="0"/>
                                                                  <w:divBdr>
                                                                    <w:top w:val="none" w:sz="0" w:space="0" w:color="auto"/>
                                                                    <w:left w:val="none" w:sz="0" w:space="0" w:color="auto"/>
                                                                    <w:bottom w:val="none" w:sz="0" w:space="0" w:color="auto"/>
                                                                    <w:right w:val="none" w:sz="0" w:space="0" w:color="auto"/>
                                                                  </w:divBdr>
                                                                  <w:divsChild>
                                                                    <w:div w:id="1769541213">
                                                                      <w:marLeft w:val="405"/>
                                                                      <w:marRight w:val="0"/>
                                                                      <w:marTop w:val="0"/>
                                                                      <w:marBottom w:val="0"/>
                                                                      <w:divBdr>
                                                                        <w:top w:val="none" w:sz="0" w:space="0" w:color="auto"/>
                                                                        <w:left w:val="none" w:sz="0" w:space="0" w:color="auto"/>
                                                                        <w:bottom w:val="none" w:sz="0" w:space="0" w:color="auto"/>
                                                                        <w:right w:val="none" w:sz="0" w:space="0" w:color="auto"/>
                                                                      </w:divBdr>
                                                                      <w:divsChild>
                                                                        <w:div w:id="917059457">
                                                                          <w:marLeft w:val="0"/>
                                                                          <w:marRight w:val="0"/>
                                                                          <w:marTop w:val="0"/>
                                                                          <w:marBottom w:val="0"/>
                                                                          <w:divBdr>
                                                                            <w:top w:val="none" w:sz="0" w:space="0" w:color="auto"/>
                                                                            <w:left w:val="none" w:sz="0" w:space="0" w:color="auto"/>
                                                                            <w:bottom w:val="none" w:sz="0" w:space="0" w:color="auto"/>
                                                                            <w:right w:val="none" w:sz="0" w:space="0" w:color="auto"/>
                                                                          </w:divBdr>
                                                                          <w:divsChild>
                                                                            <w:div w:id="1975137498">
                                                                              <w:marLeft w:val="0"/>
                                                                              <w:marRight w:val="0"/>
                                                                              <w:marTop w:val="0"/>
                                                                              <w:marBottom w:val="0"/>
                                                                              <w:divBdr>
                                                                                <w:top w:val="none" w:sz="0" w:space="0" w:color="auto"/>
                                                                                <w:left w:val="none" w:sz="0" w:space="0" w:color="auto"/>
                                                                                <w:bottom w:val="none" w:sz="0" w:space="0" w:color="auto"/>
                                                                                <w:right w:val="none" w:sz="0" w:space="0" w:color="auto"/>
                                                                              </w:divBdr>
                                                                              <w:divsChild>
                                                                                <w:div w:id="2084837941">
                                                                                  <w:marLeft w:val="0"/>
                                                                                  <w:marRight w:val="0"/>
                                                                                  <w:marTop w:val="60"/>
                                                                                  <w:marBottom w:val="0"/>
                                                                                  <w:divBdr>
                                                                                    <w:top w:val="none" w:sz="0" w:space="0" w:color="auto"/>
                                                                                    <w:left w:val="none" w:sz="0" w:space="0" w:color="auto"/>
                                                                                    <w:bottom w:val="none" w:sz="0" w:space="0" w:color="auto"/>
                                                                                    <w:right w:val="none" w:sz="0" w:space="0" w:color="auto"/>
                                                                                  </w:divBdr>
                                                                                  <w:divsChild>
                                                                                    <w:div w:id="768551682">
                                                                                      <w:marLeft w:val="0"/>
                                                                                      <w:marRight w:val="0"/>
                                                                                      <w:marTop w:val="0"/>
                                                                                      <w:marBottom w:val="0"/>
                                                                                      <w:divBdr>
                                                                                        <w:top w:val="none" w:sz="0" w:space="0" w:color="auto"/>
                                                                                        <w:left w:val="none" w:sz="0" w:space="0" w:color="auto"/>
                                                                                        <w:bottom w:val="none" w:sz="0" w:space="0" w:color="auto"/>
                                                                                        <w:right w:val="none" w:sz="0" w:space="0" w:color="auto"/>
                                                                                      </w:divBdr>
                                                                                      <w:divsChild>
                                                                                        <w:div w:id="1931697169">
                                                                                          <w:marLeft w:val="0"/>
                                                                                          <w:marRight w:val="0"/>
                                                                                          <w:marTop w:val="0"/>
                                                                                          <w:marBottom w:val="0"/>
                                                                                          <w:divBdr>
                                                                                            <w:top w:val="none" w:sz="0" w:space="0" w:color="auto"/>
                                                                                            <w:left w:val="none" w:sz="0" w:space="0" w:color="auto"/>
                                                                                            <w:bottom w:val="none" w:sz="0" w:space="0" w:color="auto"/>
                                                                                            <w:right w:val="none" w:sz="0" w:space="0" w:color="auto"/>
                                                                                          </w:divBdr>
                                                                                          <w:divsChild>
                                                                                            <w:div w:id="305398580">
                                                                                              <w:marLeft w:val="0"/>
                                                                                              <w:marRight w:val="0"/>
                                                                                              <w:marTop w:val="0"/>
                                                                                              <w:marBottom w:val="0"/>
                                                                                              <w:divBdr>
                                                                                                <w:top w:val="none" w:sz="0" w:space="0" w:color="auto"/>
                                                                                                <w:left w:val="none" w:sz="0" w:space="0" w:color="auto"/>
                                                                                                <w:bottom w:val="none" w:sz="0" w:space="0" w:color="auto"/>
                                                                                                <w:right w:val="none" w:sz="0" w:space="0" w:color="auto"/>
                                                                                              </w:divBdr>
                                                                                              <w:divsChild>
                                                                                                <w:div w:id="1657687973">
                                                                                                  <w:marLeft w:val="0"/>
                                                                                                  <w:marRight w:val="0"/>
                                                                                                  <w:marTop w:val="0"/>
                                                                                                  <w:marBottom w:val="0"/>
                                                                                                  <w:divBdr>
                                                                                                    <w:top w:val="none" w:sz="0" w:space="0" w:color="auto"/>
                                                                                                    <w:left w:val="none" w:sz="0" w:space="0" w:color="auto"/>
                                                                                                    <w:bottom w:val="none" w:sz="0" w:space="0" w:color="auto"/>
                                                                                                    <w:right w:val="none" w:sz="0" w:space="0" w:color="auto"/>
                                                                                                  </w:divBdr>
                                                                                                  <w:divsChild>
                                                                                                    <w:div w:id="2121681090">
                                                                                                      <w:marLeft w:val="0"/>
                                                                                                      <w:marRight w:val="0"/>
                                                                                                      <w:marTop w:val="0"/>
                                                                                                      <w:marBottom w:val="0"/>
                                                                                                      <w:divBdr>
                                                                                                        <w:top w:val="none" w:sz="0" w:space="0" w:color="auto"/>
                                                                                                        <w:left w:val="none" w:sz="0" w:space="0" w:color="auto"/>
                                                                                                        <w:bottom w:val="none" w:sz="0" w:space="0" w:color="auto"/>
                                                                                                        <w:right w:val="none" w:sz="0" w:space="0" w:color="auto"/>
                                                                                                      </w:divBdr>
                                                                                                      <w:divsChild>
                                                                                                        <w:div w:id="1771461298">
                                                                                                          <w:marLeft w:val="0"/>
                                                                                                          <w:marRight w:val="0"/>
                                                                                                          <w:marTop w:val="0"/>
                                                                                                          <w:marBottom w:val="0"/>
                                                                                                          <w:divBdr>
                                                                                                            <w:top w:val="none" w:sz="0" w:space="0" w:color="auto"/>
                                                                                                            <w:left w:val="none" w:sz="0" w:space="0" w:color="auto"/>
                                                                                                            <w:bottom w:val="none" w:sz="0" w:space="0" w:color="auto"/>
                                                                                                            <w:right w:val="none" w:sz="0" w:space="0" w:color="auto"/>
                                                                                                          </w:divBdr>
                                                                                                          <w:divsChild>
                                                                                                            <w:div w:id="1993173843">
                                                                                                              <w:marLeft w:val="0"/>
                                                                                                              <w:marRight w:val="0"/>
                                                                                                              <w:marTop w:val="0"/>
                                                                                                              <w:marBottom w:val="0"/>
                                                                                                              <w:divBdr>
                                                                                                                <w:top w:val="none" w:sz="0" w:space="0" w:color="auto"/>
                                                                                                                <w:left w:val="none" w:sz="0" w:space="0" w:color="auto"/>
                                                                                                                <w:bottom w:val="none" w:sz="0" w:space="0" w:color="auto"/>
                                                                                                                <w:right w:val="none" w:sz="0" w:space="0" w:color="auto"/>
                                                                                                              </w:divBdr>
                                                                                                              <w:divsChild>
                                                                                                                <w:div w:id="71161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990367">
                                                                                                                      <w:marLeft w:val="0"/>
                                                                                                                      <w:marRight w:val="0"/>
                                                                                                                      <w:marTop w:val="0"/>
                                                                                                                      <w:marBottom w:val="0"/>
                                                                                                                      <w:divBdr>
                                                                                                                        <w:top w:val="none" w:sz="0" w:space="0" w:color="auto"/>
                                                                                                                        <w:left w:val="none" w:sz="0" w:space="0" w:color="auto"/>
                                                                                                                        <w:bottom w:val="none" w:sz="0" w:space="0" w:color="auto"/>
                                                                                                                        <w:right w:val="none" w:sz="0" w:space="0" w:color="auto"/>
                                                                                                                      </w:divBdr>
                                                                                                                      <w:divsChild>
                                                                                                                        <w:div w:id="19438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870211">
      <w:bodyDiv w:val="1"/>
      <w:marLeft w:val="0"/>
      <w:marRight w:val="0"/>
      <w:marTop w:val="0"/>
      <w:marBottom w:val="0"/>
      <w:divBdr>
        <w:top w:val="none" w:sz="0" w:space="0" w:color="auto"/>
        <w:left w:val="none" w:sz="0" w:space="0" w:color="auto"/>
        <w:bottom w:val="none" w:sz="0" w:space="0" w:color="auto"/>
        <w:right w:val="none" w:sz="0" w:space="0" w:color="auto"/>
      </w:divBdr>
      <w:divsChild>
        <w:div w:id="513230784">
          <w:marLeft w:val="0"/>
          <w:marRight w:val="0"/>
          <w:marTop w:val="0"/>
          <w:marBottom w:val="0"/>
          <w:divBdr>
            <w:top w:val="none" w:sz="0" w:space="0" w:color="auto"/>
            <w:left w:val="none" w:sz="0" w:space="0" w:color="auto"/>
            <w:bottom w:val="none" w:sz="0" w:space="0" w:color="auto"/>
            <w:right w:val="none" w:sz="0" w:space="0" w:color="auto"/>
          </w:divBdr>
          <w:divsChild>
            <w:div w:id="711727567">
              <w:marLeft w:val="0"/>
              <w:marRight w:val="0"/>
              <w:marTop w:val="0"/>
              <w:marBottom w:val="0"/>
              <w:divBdr>
                <w:top w:val="none" w:sz="0" w:space="0" w:color="auto"/>
                <w:left w:val="none" w:sz="0" w:space="0" w:color="auto"/>
                <w:bottom w:val="none" w:sz="0" w:space="0" w:color="auto"/>
                <w:right w:val="none" w:sz="0" w:space="0" w:color="auto"/>
              </w:divBdr>
              <w:divsChild>
                <w:div w:id="1039625201">
                  <w:marLeft w:val="0"/>
                  <w:marRight w:val="0"/>
                  <w:marTop w:val="0"/>
                  <w:marBottom w:val="0"/>
                  <w:divBdr>
                    <w:top w:val="none" w:sz="0" w:space="0" w:color="auto"/>
                    <w:left w:val="none" w:sz="0" w:space="0" w:color="auto"/>
                    <w:bottom w:val="none" w:sz="0" w:space="0" w:color="auto"/>
                    <w:right w:val="none" w:sz="0" w:space="0" w:color="auto"/>
                  </w:divBdr>
                  <w:divsChild>
                    <w:div w:id="240799911">
                      <w:marLeft w:val="0"/>
                      <w:marRight w:val="0"/>
                      <w:marTop w:val="0"/>
                      <w:marBottom w:val="0"/>
                      <w:divBdr>
                        <w:top w:val="none" w:sz="0" w:space="0" w:color="auto"/>
                        <w:left w:val="none" w:sz="0" w:space="0" w:color="auto"/>
                        <w:bottom w:val="none" w:sz="0" w:space="0" w:color="auto"/>
                        <w:right w:val="none" w:sz="0" w:space="0" w:color="auto"/>
                      </w:divBdr>
                      <w:divsChild>
                        <w:div w:id="1084690583">
                          <w:marLeft w:val="0"/>
                          <w:marRight w:val="0"/>
                          <w:marTop w:val="0"/>
                          <w:marBottom w:val="0"/>
                          <w:divBdr>
                            <w:top w:val="none" w:sz="0" w:space="0" w:color="auto"/>
                            <w:left w:val="none" w:sz="0" w:space="0" w:color="auto"/>
                            <w:bottom w:val="none" w:sz="0" w:space="0" w:color="auto"/>
                            <w:right w:val="none" w:sz="0" w:space="0" w:color="auto"/>
                          </w:divBdr>
                          <w:divsChild>
                            <w:div w:id="1923365927">
                              <w:marLeft w:val="0"/>
                              <w:marRight w:val="0"/>
                              <w:marTop w:val="0"/>
                              <w:marBottom w:val="0"/>
                              <w:divBdr>
                                <w:top w:val="none" w:sz="0" w:space="0" w:color="auto"/>
                                <w:left w:val="none" w:sz="0" w:space="0" w:color="auto"/>
                                <w:bottom w:val="none" w:sz="0" w:space="0" w:color="auto"/>
                                <w:right w:val="none" w:sz="0" w:space="0" w:color="auto"/>
                              </w:divBdr>
                              <w:divsChild>
                                <w:div w:id="235670592">
                                  <w:marLeft w:val="0"/>
                                  <w:marRight w:val="0"/>
                                  <w:marTop w:val="0"/>
                                  <w:marBottom w:val="0"/>
                                  <w:divBdr>
                                    <w:top w:val="none" w:sz="0" w:space="0" w:color="auto"/>
                                    <w:left w:val="none" w:sz="0" w:space="0" w:color="auto"/>
                                    <w:bottom w:val="none" w:sz="0" w:space="0" w:color="auto"/>
                                    <w:right w:val="none" w:sz="0" w:space="0" w:color="auto"/>
                                  </w:divBdr>
                                  <w:divsChild>
                                    <w:div w:id="2022926644">
                                      <w:marLeft w:val="0"/>
                                      <w:marRight w:val="0"/>
                                      <w:marTop w:val="0"/>
                                      <w:marBottom w:val="0"/>
                                      <w:divBdr>
                                        <w:top w:val="none" w:sz="0" w:space="0" w:color="auto"/>
                                        <w:left w:val="none" w:sz="0" w:space="0" w:color="auto"/>
                                        <w:bottom w:val="none" w:sz="0" w:space="0" w:color="auto"/>
                                        <w:right w:val="none" w:sz="0" w:space="0" w:color="auto"/>
                                      </w:divBdr>
                                      <w:divsChild>
                                        <w:div w:id="607272537">
                                          <w:marLeft w:val="0"/>
                                          <w:marRight w:val="0"/>
                                          <w:marTop w:val="0"/>
                                          <w:marBottom w:val="0"/>
                                          <w:divBdr>
                                            <w:top w:val="none" w:sz="0" w:space="0" w:color="auto"/>
                                            <w:left w:val="none" w:sz="0" w:space="0" w:color="auto"/>
                                            <w:bottom w:val="none" w:sz="0" w:space="0" w:color="auto"/>
                                            <w:right w:val="none" w:sz="0" w:space="0" w:color="auto"/>
                                          </w:divBdr>
                                          <w:divsChild>
                                            <w:div w:id="1556701725">
                                              <w:marLeft w:val="0"/>
                                              <w:marRight w:val="0"/>
                                              <w:marTop w:val="0"/>
                                              <w:marBottom w:val="0"/>
                                              <w:divBdr>
                                                <w:top w:val="none" w:sz="0" w:space="0" w:color="auto"/>
                                                <w:left w:val="none" w:sz="0" w:space="0" w:color="auto"/>
                                                <w:bottom w:val="none" w:sz="0" w:space="0" w:color="auto"/>
                                                <w:right w:val="none" w:sz="0" w:space="0" w:color="auto"/>
                                              </w:divBdr>
                                              <w:divsChild>
                                                <w:div w:id="1981105066">
                                                  <w:marLeft w:val="0"/>
                                                  <w:marRight w:val="0"/>
                                                  <w:marTop w:val="0"/>
                                                  <w:marBottom w:val="0"/>
                                                  <w:divBdr>
                                                    <w:top w:val="none" w:sz="0" w:space="0" w:color="auto"/>
                                                    <w:left w:val="none" w:sz="0" w:space="0" w:color="auto"/>
                                                    <w:bottom w:val="none" w:sz="0" w:space="0" w:color="auto"/>
                                                    <w:right w:val="none" w:sz="0" w:space="0" w:color="auto"/>
                                                  </w:divBdr>
                                                  <w:divsChild>
                                                    <w:div w:id="645625257">
                                                      <w:marLeft w:val="0"/>
                                                      <w:marRight w:val="0"/>
                                                      <w:marTop w:val="0"/>
                                                      <w:marBottom w:val="0"/>
                                                      <w:divBdr>
                                                        <w:top w:val="none" w:sz="0" w:space="0" w:color="auto"/>
                                                        <w:left w:val="none" w:sz="0" w:space="0" w:color="auto"/>
                                                        <w:bottom w:val="none" w:sz="0" w:space="0" w:color="auto"/>
                                                        <w:right w:val="none" w:sz="0" w:space="0" w:color="auto"/>
                                                      </w:divBdr>
                                                      <w:divsChild>
                                                        <w:div w:id="191459347">
                                                          <w:marLeft w:val="0"/>
                                                          <w:marRight w:val="0"/>
                                                          <w:marTop w:val="0"/>
                                                          <w:marBottom w:val="0"/>
                                                          <w:divBdr>
                                                            <w:top w:val="none" w:sz="0" w:space="0" w:color="auto"/>
                                                            <w:left w:val="none" w:sz="0" w:space="0" w:color="auto"/>
                                                            <w:bottom w:val="none" w:sz="0" w:space="0" w:color="auto"/>
                                                            <w:right w:val="none" w:sz="0" w:space="0" w:color="auto"/>
                                                          </w:divBdr>
                                                          <w:divsChild>
                                                            <w:div w:id="1427461800">
                                                              <w:marLeft w:val="0"/>
                                                              <w:marRight w:val="0"/>
                                                              <w:marTop w:val="0"/>
                                                              <w:marBottom w:val="0"/>
                                                              <w:divBdr>
                                                                <w:top w:val="none" w:sz="0" w:space="0" w:color="auto"/>
                                                                <w:left w:val="none" w:sz="0" w:space="0" w:color="auto"/>
                                                                <w:bottom w:val="none" w:sz="0" w:space="0" w:color="auto"/>
                                                                <w:right w:val="none" w:sz="0" w:space="0" w:color="auto"/>
                                                              </w:divBdr>
                                                              <w:divsChild>
                                                                <w:div w:id="605039758">
                                                                  <w:marLeft w:val="0"/>
                                                                  <w:marRight w:val="0"/>
                                                                  <w:marTop w:val="0"/>
                                                                  <w:marBottom w:val="0"/>
                                                                  <w:divBdr>
                                                                    <w:top w:val="none" w:sz="0" w:space="0" w:color="auto"/>
                                                                    <w:left w:val="none" w:sz="0" w:space="0" w:color="auto"/>
                                                                    <w:bottom w:val="none" w:sz="0" w:space="0" w:color="auto"/>
                                                                    <w:right w:val="none" w:sz="0" w:space="0" w:color="auto"/>
                                                                  </w:divBdr>
                                                                  <w:divsChild>
                                                                    <w:div w:id="138111214">
                                                                      <w:marLeft w:val="0"/>
                                                                      <w:marRight w:val="0"/>
                                                                      <w:marTop w:val="0"/>
                                                                      <w:marBottom w:val="0"/>
                                                                      <w:divBdr>
                                                                        <w:top w:val="none" w:sz="0" w:space="0" w:color="auto"/>
                                                                        <w:left w:val="none" w:sz="0" w:space="0" w:color="auto"/>
                                                                        <w:bottom w:val="none" w:sz="0" w:space="0" w:color="auto"/>
                                                                        <w:right w:val="none" w:sz="0" w:space="0" w:color="auto"/>
                                                                      </w:divBdr>
                                                                      <w:divsChild>
                                                                        <w:div w:id="898783739">
                                                                          <w:marLeft w:val="0"/>
                                                                          <w:marRight w:val="0"/>
                                                                          <w:marTop w:val="0"/>
                                                                          <w:marBottom w:val="0"/>
                                                                          <w:divBdr>
                                                                            <w:top w:val="none" w:sz="0" w:space="0" w:color="auto"/>
                                                                            <w:left w:val="none" w:sz="0" w:space="0" w:color="auto"/>
                                                                            <w:bottom w:val="none" w:sz="0" w:space="0" w:color="auto"/>
                                                                            <w:right w:val="none" w:sz="0" w:space="0" w:color="auto"/>
                                                                          </w:divBdr>
                                                                          <w:divsChild>
                                                                            <w:div w:id="759987066">
                                                                              <w:marLeft w:val="0"/>
                                                                              <w:marRight w:val="0"/>
                                                                              <w:marTop w:val="0"/>
                                                                              <w:marBottom w:val="0"/>
                                                                              <w:divBdr>
                                                                                <w:top w:val="none" w:sz="0" w:space="0" w:color="auto"/>
                                                                                <w:left w:val="none" w:sz="0" w:space="0" w:color="auto"/>
                                                                                <w:bottom w:val="none" w:sz="0" w:space="0" w:color="auto"/>
                                                                                <w:right w:val="none" w:sz="0" w:space="0" w:color="auto"/>
                                                                              </w:divBdr>
                                                                              <w:divsChild>
                                                                                <w:div w:id="1487551733">
                                                                                  <w:marLeft w:val="0"/>
                                                                                  <w:marRight w:val="0"/>
                                                                                  <w:marTop w:val="0"/>
                                                                                  <w:marBottom w:val="0"/>
                                                                                  <w:divBdr>
                                                                                    <w:top w:val="none" w:sz="0" w:space="0" w:color="auto"/>
                                                                                    <w:left w:val="none" w:sz="0" w:space="0" w:color="auto"/>
                                                                                    <w:bottom w:val="none" w:sz="0" w:space="0" w:color="auto"/>
                                                                                    <w:right w:val="none" w:sz="0" w:space="0" w:color="auto"/>
                                                                                  </w:divBdr>
                                                                                  <w:divsChild>
                                                                                    <w:div w:id="1811441450">
                                                                                      <w:marLeft w:val="0"/>
                                                                                      <w:marRight w:val="0"/>
                                                                                      <w:marTop w:val="0"/>
                                                                                      <w:marBottom w:val="0"/>
                                                                                      <w:divBdr>
                                                                                        <w:top w:val="none" w:sz="0" w:space="0" w:color="auto"/>
                                                                                        <w:left w:val="none" w:sz="0" w:space="0" w:color="auto"/>
                                                                                        <w:bottom w:val="none" w:sz="0" w:space="0" w:color="auto"/>
                                                                                        <w:right w:val="none" w:sz="0" w:space="0" w:color="auto"/>
                                                                                      </w:divBdr>
                                                                                      <w:divsChild>
                                                                                        <w:div w:id="1796364434">
                                                                                          <w:marLeft w:val="0"/>
                                                                                          <w:marRight w:val="0"/>
                                                                                          <w:marTop w:val="0"/>
                                                                                          <w:marBottom w:val="0"/>
                                                                                          <w:divBdr>
                                                                                            <w:top w:val="none" w:sz="0" w:space="0" w:color="auto"/>
                                                                                            <w:left w:val="none" w:sz="0" w:space="0" w:color="auto"/>
                                                                                            <w:bottom w:val="none" w:sz="0" w:space="0" w:color="auto"/>
                                                                                            <w:right w:val="none" w:sz="0" w:space="0" w:color="auto"/>
                                                                                          </w:divBdr>
                                                                                          <w:divsChild>
                                                                                            <w:div w:id="749499359">
                                                                                              <w:marLeft w:val="0"/>
                                                                                              <w:marRight w:val="0"/>
                                                                                              <w:marTop w:val="0"/>
                                                                                              <w:marBottom w:val="0"/>
                                                                                              <w:divBdr>
                                                                                                <w:top w:val="none" w:sz="0" w:space="0" w:color="auto"/>
                                                                                                <w:left w:val="none" w:sz="0" w:space="0" w:color="auto"/>
                                                                                                <w:bottom w:val="none" w:sz="0" w:space="0" w:color="auto"/>
                                                                                                <w:right w:val="none" w:sz="0" w:space="0" w:color="auto"/>
                                                                                              </w:divBdr>
                                                                                              <w:divsChild>
                                                                                                <w:div w:id="234240871">
                                                                                                  <w:marLeft w:val="0"/>
                                                                                                  <w:marRight w:val="0"/>
                                                                                                  <w:marTop w:val="0"/>
                                                                                                  <w:marBottom w:val="0"/>
                                                                                                  <w:divBdr>
                                                                                                    <w:top w:val="none" w:sz="0" w:space="0" w:color="auto"/>
                                                                                                    <w:left w:val="none" w:sz="0" w:space="0" w:color="auto"/>
                                                                                                    <w:bottom w:val="none" w:sz="0" w:space="0" w:color="auto"/>
                                                                                                    <w:right w:val="none" w:sz="0" w:space="0" w:color="auto"/>
                                                                                                  </w:divBdr>
                                                                                                </w:div>
                                                                                                <w:div w:id="1798254531">
                                                                                                  <w:marLeft w:val="0"/>
                                                                                                  <w:marRight w:val="0"/>
                                                                                                  <w:marTop w:val="0"/>
                                                                                                  <w:marBottom w:val="0"/>
                                                                                                  <w:divBdr>
                                                                                                    <w:top w:val="none" w:sz="0" w:space="0" w:color="auto"/>
                                                                                                    <w:left w:val="none" w:sz="0" w:space="0" w:color="auto"/>
                                                                                                    <w:bottom w:val="none" w:sz="0" w:space="0" w:color="auto"/>
                                                                                                    <w:right w:val="none" w:sz="0" w:space="0" w:color="auto"/>
                                                                                                  </w:divBdr>
                                                                                                </w:div>
                                                                                                <w:div w:id="1587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372816">
      <w:bodyDiv w:val="1"/>
      <w:marLeft w:val="0"/>
      <w:marRight w:val="0"/>
      <w:marTop w:val="0"/>
      <w:marBottom w:val="0"/>
      <w:divBdr>
        <w:top w:val="none" w:sz="0" w:space="0" w:color="auto"/>
        <w:left w:val="none" w:sz="0" w:space="0" w:color="auto"/>
        <w:bottom w:val="none" w:sz="0" w:space="0" w:color="auto"/>
        <w:right w:val="none" w:sz="0" w:space="0" w:color="auto"/>
      </w:divBdr>
      <w:divsChild>
        <w:div w:id="1671566018">
          <w:marLeft w:val="0"/>
          <w:marRight w:val="0"/>
          <w:marTop w:val="0"/>
          <w:marBottom w:val="0"/>
          <w:divBdr>
            <w:top w:val="none" w:sz="0" w:space="0" w:color="auto"/>
            <w:left w:val="none" w:sz="0" w:space="0" w:color="auto"/>
            <w:bottom w:val="none" w:sz="0" w:space="0" w:color="auto"/>
            <w:right w:val="none" w:sz="0" w:space="0" w:color="auto"/>
          </w:divBdr>
          <w:divsChild>
            <w:div w:id="1407410275">
              <w:marLeft w:val="0"/>
              <w:marRight w:val="0"/>
              <w:marTop w:val="0"/>
              <w:marBottom w:val="0"/>
              <w:divBdr>
                <w:top w:val="none" w:sz="0" w:space="0" w:color="auto"/>
                <w:left w:val="none" w:sz="0" w:space="0" w:color="auto"/>
                <w:bottom w:val="none" w:sz="0" w:space="0" w:color="auto"/>
                <w:right w:val="none" w:sz="0" w:space="0" w:color="auto"/>
              </w:divBdr>
              <w:divsChild>
                <w:div w:id="449857720">
                  <w:marLeft w:val="0"/>
                  <w:marRight w:val="0"/>
                  <w:marTop w:val="0"/>
                  <w:marBottom w:val="0"/>
                  <w:divBdr>
                    <w:top w:val="none" w:sz="0" w:space="0" w:color="auto"/>
                    <w:left w:val="none" w:sz="0" w:space="0" w:color="auto"/>
                    <w:bottom w:val="none" w:sz="0" w:space="0" w:color="auto"/>
                    <w:right w:val="none" w:sz="0" w:space="0" w:color="auto"/>
                  </w:divBdr>
                  <w:divsChild>
                    <w:div w:id="1723483962">
                      <w:marLeft w:val="0"/>
                      <w:marRight w:val="0"/>
                      <w:marTop w:val="0"/>
                      <w:marBottom w:val="0"/>
                      <w:divBdr>
                        <w:top w:val="none" w:sz="0" w:space="0" w:color="auto"/>
                        <w:left w:val="none" w:sz="0" w:space="0" w:color="auto"/>
                        <w:bottom w:val="none" w:sz="0" w:space="0" w:color="auto"/>
                        <w:right w:val="none" w:sz="0" w:space="0" w:color="auto"/>
                      </w:divBdr>
                      <w:divsChild>
                        <w:div w:id="61610912">
                          <w:marLeft w:val="0"/>
                          <w:marRight w:val="0"/>
                          <w:marTop w:val="0"/>
                          <w:marBottom w:val="0"/>
                          <w:divBdr>
                            <w:top w:val="none" w:sz="0" w:space="0" w:color="auto"/>
                            <w:left w:val="none" w:sz="0" w:space="0" w:color="auto"/>
                            <w:bottom w:val="none" w:sz="0" w:space="0" w:color="auto"/>
                            <w:right w:val="none" w:sz="0" w:space="0" w:color="auto"/>
                          </w:divBdr>
                          <w:divsChild>
                            <w:div w:id="1656301547">
                              <w:marLeft w:val="0"/>
                              <w:marRight w:val="0"/>
                              <w:marTop w:val="0"/>
                              <w:marBottom w:val="0"/>
                              <w:divBdr>
                                <w:top w:val="none" w:sz="0" w:space="0" w:color="auto"/>
                                <w:left w:val="none" w:sz="0" w:space="0" w:color="auto"/>
                                <w:bottom w:val="none" w:sz="0" w:space="0" w:color="auto"/>
                                <w:right w:val="none" w:sz="0" w:space="0" w:color="auto"/>
                              </w:divBdr>
                              <w:divsChild>
                                <w:div w:id="191921073">
                                  <w:marLeft w:val="0"/>
                                  <w:marRight w:val="900"/>
                                  <w:marTop w:val="0"/>
                                  <w:marBottom w:val="0"/>
                                  <w:divBdr>
                                    <w:top w:val="none" w:sz="0" w:space="0" w:color="auto"/>
                                    <w:left w:val="none" w:sz="0" w:space="0" w:color="auto"/>
                                    <w:bottom w:val="none" w:sz="0" w:space="0" w:color="auto"/>
                                    <w:right w:val="none" w:sz="0" w:space="0" w:color="auto"/>
                                  </w:divBdr>
                                  <w:divsChild>
                                    <w:div w:id="21268525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479403">
      <w:bodyDiv w:val="1"/>
      <w:marLeft w:val="0"/>
      <w:marRight w:val="0"/>
      <w:marTop w:val="0"/>
      <w:marBottom w:val="0"/>
      <w:divBdr>
        <w:top w:val="none" w:sz="0" w:space="0" w:color="auto"/>
        <w:left w:val="none" w:sz="0" w:space="0" w:color="auto"/>
        <w:bottom w:val="none" w:sz="0" w:space="0" w:color="auto"/>
        <w:right w:val="none" w:sz="0" w:space="0" w:color="auto"/>
      </w:divBdr>
    </w:div>
    <w:div w:id="685252691">
      <w:bodyDiv w:val="1"/>
      <w:marLeft w:val="0"/>
      <w:marRight w:val="0"/>
      <w:marTop w:val="0"/>
      <w:marBottom w:val="0"/>
      <w:divBdr>
        <w:top w:val="none" w:sz="0" w:space="0" w:color="auto"/>
        <w:left w:val="none" w:sz="0" w:space="0" w:color="auto"/>
        <w:bottom w:val="none" w:sz="0" w:space="0" w:color="auto"/>
        <w:right w:val="none" w:sz="0" w:space="0" w:color="auto"/>
      </w:divBdr>
      <w:divsChild>
        <w:div w:id="1816683915">
          <w:marLeft w:val="0"/>
          <w:marRight w:val="0"/>
          <w:marTop w:val="0"/>
          <w:marBottom w:val="0"/>
          <w:divBdr>
            <w:top w:val="none" w:sz="0" w:space="0" w:color="auto"/>
            <w:left w:val="none" w:sz="0" w:space="0" w:color="auto"/>
            <w:bottom w:val="none" w:sz="0" w:space="0" w:color="auto"/>
            <w:right w:val="none" w:sz="0" w:space="0" w:color="auto"/>
          </w:divBdr>
          <w:divsChild>
            <w:div w:id="732971205">
              <w:marLeft w:val="0"/>
              <w:marRight w:val="0"/>
              <w:marTop w:val="0"/>
              <w:marBottom w:val="0"/>
              <w:divBdr>
                <w:top w:val="none" w:sz="0" w:space="0" w:color="auto"/>
                <w:left w:val="none" w:sz="0" w:space="0" w:color="auto"/>
                <w:bottom w:val="none" w:sz="0" w:space="0" w:color="auto"/>
                <w:right w:val="none" w:sz="0" w:space="0" w:color="auto"/>
              </w:divBdr>
              <w:divsChild>
                <w:div w:id="1265385978">
                  <w:marLeft w:val="0"/>
                  <w:marRight w:val="0"/>
                  <w:marTop w:val="0"/>
                  <w:marBottom w:val="0"/>
                  <w:divBdr>
                    <w:top w:val="none" w:sz="0" w:space="0" w:color="auto"/>
                    <w:left w:val="none" w:sz="0" w:space="0" w:color="auto"/>
                    <w:bottom w:val="none" w:sz="0" w:space="0" w:color="auto"/>
                    <w:right w:val="none" w:sz="0" w:space="0" w:color="auto"/>
                  </w:divBdr>
                  <w:divsChild>
                    <w:div w:id="124786278">
                      <w:marLeft w:val="0"/>
                      <w:marRight w:val="0"/>
                      <w:marTop w:val="0"/>
                      <w:marBottom w:val="0"/>
                      <w:divBdr>
                        <w:top w:val="none" w:sz="0" w:space="0" w:color="auto"/>
                        <w:left w:val="none" w:sz="0" w:space="0" w:color="auto"/>
                        <w:bottom w:val="none" w:sz="0" w:space="0" w:color="auto"/>
                        <w:right w:val="none" w:sz="0" w:space="0" w:color="auto"/>
                      </w:divBdr>
                      <w:divsChild>
                        <w:div w:id="1663965036">
                          <w:marLeft w:val="0"/>
                          <w:marRight w:val="0"/>
                          <w:marTop w:val="0"/>
                          <w:marBottom w:val="0"/>
                          <w:divBdr>
                            <w:top w:val="none" w:sz="0" w:space="0" w:color="auto"/>
                            <w:left w:val="none" w:sz="0" w:space="0" w:color="auto"/>
                            <w:bottom w:val="none" w:sz="0" w:space="0" w:color="auto"/>
                            <w:right w:val="none" w:sz="0" w:space="0" w:color="auto"/>
                          </w:divBdr>
                          <w:divsChild>
                            <w:div w:id="1208445632">
                              <w:marLeft w:val="0"/>
                              <w:marRight w:val="0"/>
                              <w:marTop w:val="0"/>
                              <w:marBottom w:val="0"/>
                              <w:divBdr>
                                <w:top w:val="none" w:sz="0" w:space="0" w:color="auto"/>
                                <w:left w:val="none" w:sz="0" w:space="0" w:color="auto"/>
                                <w:bottom w:val="none" w:sz="0" w:space="0" w:color="auto"/>
                                <w:right w:val="none" w:sz="0" w:space="0" w:color="auto"/>
                              </w:divBdr>
                              <w:divsChild>
                                <w:div w:id="8402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26313">
      <w:bodyDiv w:val="1"/>
      <w:marLeft w:val="0"/>
      <w:marRight w:val="0"/>
      <w:marTop w:val="0"/>
      <w:marBottom w:val="0"/>
      <w:divBdr>
        <w:top w:val="none" w:sz="0" w:space="0" w:color="auto"/>
        <w:left w:val="none" w:sz="0" w:space="0" w:color="auto"/>
        <w:bottom w:val="none" w:sz="0" w:space="0" w:color="auto"/>
        <w:right w:val="none" w:sz="0" w:space="0" w:color="auto"/>
      </w:divBdr>
      <w:divsChild>
        <w:div w:id="1402217255">
          <w:marLeft w:val="0"/>
          <w:marRight w:val="0"/>
          <w:marTop w:val="0"/>
          <w:marBottom w:val="0"/>
          <w:divBdr>
            <w:top w:val="none" w:sz="0" w:space="0" w:color="auto"/>
            <w:left w:val="none" w:sz="0" w:space="0" w:color="auto"/>
            <w:bottom w:val="none" w:sz="0" w:space="0" w:color="auto"/>
            <w:right w:val="none" w:sz="0" w:space="0" w:color="auto"/>
          </w:divBdr>
          <w:divsChild>
            <w:div w:id="1761876886">
              <w:marLeft w:val="0"/>
              <w:marRight w:val="0"/>
              <w:marTop w:val="0"/>
              <w:marBottom w:val="0"/>
              <w:divBdr>
                <w:top w:val="none" w:sz="0" w:space="0" w:color="auto"/>
                <w:left w:val="none" w:sz="0" w:space="0" w:color="auto"/>
                <w:bottom w:val="none" w:sz="0" w:space="0" w:color="auto"/>
                <w:right w:val="none" w:sz="0" w:space="0" w:color="auto"/>
              </w:divBdr>
              <w:divsChild>
                <w:div w:id="2132699156">
                  <w:marLeft w:val="0"/>
                  <w:marRight w:val="0"/>
                  <w:marTop w:val="0"/>
                  <w:marBottom w:val="0"/>
                  <w:divBdr>
                    <w:top w:val="none" w:sz="0" w:space="0" w:color="auto"/>
                    <w:left w:val="none" w:sz="0" w:space="0" w:color="auto"/>
                    <w:bottom w:val="none" w:sz="0" w:space="0" w:color="auto"/>
                    <w:right w:val="none" w:sz="0" w:space="0" w:color="auto"/>
                  </w:divBdr>
                  <w:divsChild>
                    <w:div w:id="1557860390">
                      <w:marLeft w:val="0"/>
                      <w:marRight w:val="0"/>
                      <w:marTop w:val="0"/>
                      <w:marBottom w:val="0"/>
                      <w:divBdr>
                        <w:top w:val="none" w:sz="0" w:space="0" w:color="auto"/>
                        <w:left w:val="none" w:sz="0" w:space="0" w:color="auto"/>
                        <w:bottom w:val="none" w:sz="0" w:space="0" w:color="auto"/>
                        <w:right w:val="none" w:sz="0" w:space="0" w:color="auto"/>
                      </w:divBdr>
                      <w:divsChild>
                        <w:div w:id="1693797574">
                          <w:marLeft w:val="0"/>
                          <w:marRight w:val="0"/>
                          <w:marTop w:val="0"/>
                          <w:marBottom w:val="0"/>
                          <w:divBdr>
                            <w:top w:val="none" w:sz="0" w:space="0" w:color="auto"/>
                            <w:left w:val="none" w:sz="0" w:space="0" w:color="auto"/>
                            <w:bottom w:val="none" w:sz="0" w:space="0" w:color="auto"/>
                            <w:right w:val="none" w:sz="0" w:space="0" w:color="auto"/>
                          </w:divBdr>
                          <w:divsChild>
                            <w:div w:id="1938175086">
                              <w:marLeft w:val="0"/>
                              <w:marRight w:val="0"/>
                              <w:marTop w:val="0"/>
                              <w:marBottom w:val="0"/>
                              <w:divBdr>
                                <w:top w:val="none" w:sz="0" w:space="0" w:color="auto"/>
                                <w:left w:val="none" w:sz="0" w:space="0" w:color="auto"/>
                                <w:bottom w:val="none" w:sz="0" w:space="0" w:color="auto"/>
                                <w:right w:val="none" w:sz="0" w:space="0" w:color="auto"/>
                              </w:divBdr>
                              <w:divsChild>
                                <w:div w:id="275675421">
                                  <w:marLeft w:val="0"/>
                                  <w:marRight w:val="0"/>
                                  <w:marTop w:val="0"/>
                                  <w:marBottom w:val="0"/>
                                  <w:divBdr>
                                    <w:top w:val="none" w:sz="0" w:space="0" w:color="auto"/>
                                    <w:left w:val="none" w:sz="0" w:space="0" w:color="auto"/>
                                    <w:bottom w:val="none" w:sz="0" w:space="0" w:color="auto"/>
                                    <w:right w:val="none" w:sz="0" w:space="0" w:color="auto"/>
                                  </w:divBdr>
                                  <w:divsChild>
                                    <w:div w:id="487022309">
                                      <w:marLeft w:val="0"/>
                                      <w:marRight w:val="0"/>
                                      <w:marTop w:val="0"/>
                                      <w:marBottom w:val="0"/>
                                      <w:divBdr>
                                        <w:top w:val="none" w:sz="0" w:space="0" w:color="auto"/>
                                        <w:left w:val="none" w:sz="0" w:space="0" w:color="auto"/>
                                        <w:bottom w:val="none" w:sz="0" w:space="0" w:color="auto"/>
                                        <w:right w:val="none" w:sz="0" w:space="0" w:color="auto"/>
                                      </w:divBdr>
                                      <w:divsChild>
                                        <w:div w:id="1793818146">
                                          <w:marLeft w:val="0"/>
                                          <w:marRight w:val="0"/>
                                          <w:marTop w:val="0"/>
                                          <w:marBottom w:val="0"/>
                                          <w:divBdr>
                                            <w:top w:val="none" w:sz="0" w:space="0" w:color="auto"/>
                                            <w:left w:val="none" w:sz="0" w:space="0" w:color="auto"/>
                                            <w:bottom w:val="none" w:sz="0" w:space="0" w:color="auto"/>
                                            <w:right w:val="none" w:sz="0" w:space="0" w:color="auto"/>
                                          </w:divBdr>
                                          <w:divsChild>
                                            <w:div w:id="248000234">
                                              <w:marLeft w:val="0"/>
                                              <w:marRight w:val="0"/>
                                              <w:marTop w:val="0"/>
                                              <w:marBottom w:val="0"/>
                                              <w:divBdr>
                                                <w:top w:val="none" w:sz="0" w:space="0" w:color="auto"/>
                                                <w:left w:val="none" w:sz="0" w:space="0" w:color="auto"/>
                                                <w:bottom w:val="none" w:sz="0" w:space="0" w:color="auto"/>
                                                <w:right w:val="none" w:sz="0" w:space="0" w:color="auto"/>
                                              </w:divBdr>
                                              <w:divsChild>
                                                <w:div w:id="1922447661">
                                                  <w:marLeft w:val="0"/>
                                                  <w:marRight w:val="0"/>
                                                  <w:marTop w:val="0"/>
                                                  <w:marBottom w:val="0"/>
                                                  <w:divBdr>
                                                    <w:top w:val="none" w:sz="0" w:space="0" w:color="auto"/>
                                                    <w:left w:val="none" w:sz="0" w:space="0" w:color="auto"/>
                                                    <w:bottom w:val="none" w:sz="0" w:space="0" w:color="auto"/>
                                                    <w:right w:val="none" w:sz="0" w:space="0" w:color="auto"/>
                                                  </w:divBdr>
                                                  <w:divsChild>
                                                    <w:div w:id="1951935861">
                                                      <w:marLeft w:val="0"/>
                                                      <w:marRight w:val="0"/>
                                                      <w:marTop w:val="0"/>
                                                      <w:marBottom w:val="0"/>
                                                      <w:divBdr>
                                                        <w:top w:val="none" w:sz="0" w:space="0" w:color="auto"/>
                                                        <w:left w:val="none" w:sz="0" w:space="0" w:color="auto"/>
                                                        <w:bottom w:val="none" w:sz="0" w:space="0" w:color="auto"/>
                                                        <w:right w:val="none" w:sz="0" w:space="0" w:color="auto"/>
                                                      </w:divBdr>
                                                      <w:divsChild>
                                                        <w:div w:id="1318220838">
                                                          <w:marLeft w:val="0"/>
                                                          <w:marRight w:val="0"/>
                                                          <w:marTop w:val="0"/>
                                                          <w:marBottom w:val="0"/>
                                                          <w:divBdr>
                                                            <w:top w:val="none" w:sz="0" w:space="0" w:color="auto"/>
                                                            <w:left w:val="none" w:sz="0" w:space="0" w:color="auto"/>
                                                            <w:bottom w:val="none" w:sz="0" w:space="0" w:color="auto"/>
                                                            <w:right w:val="none" w:sz="0" w:space="0" w:color="auto"/>
                                                          </w:divBdr>
                                                          <w:divsChild>
                                                            <w:div w:id="2064790163">
                                                              <w:marLeft w:val="0"/>
                                                              <w:marRight w:val="0"/>
                                                              <w:marTop w:val="0"/>
                                                              <w:marBottom w:val="0"/>
                                                              <w:divBdr>
                                                                <w:top w:val="none" w:sz="0" w:space="0" w:color="auto"/>
                                                                <w:left w:val="none" w:sz="0" w:space="0" w:color="auto"/>
                                                                <w:bottom w:val="none" w:sz="0" w:space="0" w:color="auto"/>
                                                                <w:right w:val="none" w:sz="0" w:space="0" w:color="auto"/>
                                                              </w:divBdr>
                                                              <w:divsChild>
                                                                <w:div w:id="572786812">
                                                                  <w:marLeft w:val="0"/>
                                                                  <w:marRight w:val="0"/>
                                                                  <w:marTop w:val="0"/>
                                                                  <w:marBottom w:val="0"/>
                                                                  <w:divBdr>
                                                                    <w:top w:val="none" w:sz="0" w:space="0" w:color="auto"/>
                                                                    <w:left w:val="none" w:sz="0" w:space="0" w:color="auto"/>
                                                                    <w:bottom w:val="none" w:sz="0" w:space="0" w:color="auto"/>
                                                                    <w:right w:val="none" w:sz="0" w:space="0" w:color="auto"/>
                                                                  </w:divBdr>
                                                                  <w:divsChild>
                                                                    <w:div w:id="1015767431">
                                                                      <w:marLeft w:val="0"/>
                                                                      <w:marRight w:val="0"/>
                                                                      <w:marTop w:val="0"/>
                                                                      <w:marBottom w:val="0"/>
                                                                      <w:divBdr>
                                                                        <w:top w:val="none" w:sz="0" w:space="0" w:color="auto"/>
                                                                        <w:left w:val="none" w:sz="0" w:space="0" w:color="auto"/>
                                                                        <w:bottom w:val="none" w:sz="0" w:space="0" w:color="auto"/>
                                                                        <w:right w:val="none" w:sz="0" w:space="0" w:color="auto"/>
                                                                      </w:divBdr>
                                                                      <w:divsChild>
                                                                        <w:div w:id="1979798792">
                                                                          <w:marLeft w:val="0"/>
                                                                          <w:marRight w:val="0"/>
                                                                          <w:marTop w:val="0"/>
                                                                          <w:marBottom w:val="0"/>
                                                                          <w:divBdr>
                                                                            <w:top w:val="none" w:sz="0" w:space="0" w:color="auto"/>
                                                                            <w:left w:val="none" w:sz="0" w:space="0" w:color="auto"/>
                                                                            <w:bottom w:val="none" w:sz="0" w:space="0" w:color="auto"/>
                                                                            <w:right w:val="none" w:sz="0" w:space="0" w:color="auto"/>
                                                                          </w:divBdr>
                                                                          <w:divsChild>
                                                                            <w:div w:id="2126806231">
                                                                              <w:marLeft w:val="0"/>
                                                                              <w:marRight w:val="0"/>
                                                                              <w:marTop w:val="0"/>
                                                                              <w:marBottom w:val="0"/>
                                                                              <w:divBdr>
                                                                                <w:top w:val="none" w:sz="0" w:space="0" w:color="auto"/>
                                                                                <w:left w:val="none" w:sz="0" w:space="0" w:color="auto"/>
                                                                                <w:bottom w:val="none" w:sz="0" w:space="0" w:color="auto"/>
                                                                                <w:right w:val="none" w:sz="0" w:space="0" w:color="auto"/>
                                                                              </w:divBdr>
                                                                              <w:divsChild>
                                                                                <w:div w:id="2107144337">
                                                                                  <w:marLeft w:val="0"/>
                                                                                  <w:marRight w:val="0"/>
                                                                                  <w:marTop w:val="0"/>
                                                                                  <w:marBottom w:val="0"/>
                                                                                  <w:divBdr>
                                                                                    <w:top w:val="none" w:sz="0" w:space="0" w:color="auto"/>
                                                                                    <w:left w:val="none" w:sz="0" w:space="0" w:color="auto"/>
                                                                                    <w:bottom w:val="none" w:sz="0" w:space="0" w:color="auto"/>
                                                                                    <w:right w:val="none" w:sz="0" w:space="0" w:color="auto"/>
                                                                                  </w:divBdr>
                                                                                  <w:divsChild>
                                                                                    <w:div w:id="1155027790">
                                                                                      <w:marLeft w:val="0"/>
                                                                                      <w:marRight w:val="0"/>
                                                                                      <w:marTop w:val="0"/>
                                                                                      <w:marBottom w:val="0"/>
                                                                                      <w:divBdr>
                                                                                        <w:top w:val="none" w:sz="0" w:space="0" w:color="auto"/>
                                                                                        <w:left w:val="none" w:sz="0" w:space="0" w:color="auto"/>
                                                                                        <w:bottom w:val="none" w:sz="0" w:space="0" w:color="auto"/>
                                                                                        <w:right w:val="none" w:sz="0" w:space="0" w:color="auto"/>
                                                                                      </w:divBdr>
                                                                                      <w:divsChild>
                                                                                        <w:div w:id="480856107">
                                                                                          <w:marLeft w:val="0"/>
                                                                                          <w:marRight w:val="0"/>
                                                                                          <w:marTop w:val="0"/>
                                                                                          <w:marBottom w:val="0"/>
                                                                                          <w:divBdr>
                                                                                            <w:top w:val="none" w:sz="0" w:space="0" w:color="auto"/>
                                                                                            <w:left w:val="none" w:sz="0" w:space="0" w:color="auto"/>
                                                                                            <w:bottom w:val="none" w:sz="0" w:space="0" w:color="auto"/>
                                                                                            <w:right w:val="none" w:sz="0" w:space="0" w:color="auto"/>
                                                                                          </w:divBdr>
                                                                                          <w:divsChild>
                                                                                            <w:div w:id="347679127">
                                                                                              <w:marLeft w:val="0"/>
                                                                                              <w:marRight w:val="0"/>
                                                                                              <w:marTop w:val="0"/>
                                                                                              <w:marBottom w:val="0"/>
                                                                                              <w:divBdr>
                                                                                                <w:top w:val="none" w:sz="0" w:space="0" w:color="auto"/>
                                                                                                <w:left w:val="none" w:sz="0" w:space="0" w:color="auto"/>
                                                                                                <w:bottom w:val="none" w:sz="0" w:space="0" w:color="auto"/>
                                                                                                <w:right w:val="none" w:sz="0" w:space="0" w:color="auto"/>
                                                                                              </w:divBdr>
                                                                                            </w:div>
                                                                                            <w:div w:id="378358788">
                                                                                              <w:marLeft w:val="0"/>
                                                                                              <w:marRight w:val="0"/>
                                                                                              <w:marTop w:val="0"/>
                                                                                              <w:marBottom w:val="0"/>
                                                                                              <w:divBdr>
                                                                                                <w:top w:val="none" w:sz="0" w:space="0" w:color="auto"/>
                                                                                                <w:left w:val="none" w:sz="0" w:space="0" w:color="auto"/>
                                                                                                <w:bottom w:val="none" w:sz="0" w:space="0" w:color="auto"/>
                                                                                                <w:right w:val="none" w:sz="0" w:space="0" w:color="auto"/>
                                                                                              </w:divBdr>
                                                                                            </w:div>
                                                                                            <w:div w:id="1465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082235">
      <w:bodyDiv w:val="1"/>
      <w:marLeft w:val="0"/>
      <w:marRight w:val="0"/>
      <w:marTop w:val="0"/>
      <w:marBottom w:val="0"/>
      <w:divBdr>
        <w:top w:val="none" w:sz="0" w:space="0" w:color="auto"/>
        <w:left w:val="none" w:sz="0" w:space="0" w:color="auto"/>
        <w:bottom w:val="none" w:sz="0" w:space="0" w:color="auto"/>
        <w:right w:val="none" w:sz="0" w:space="0" w:color="auto"/>
      </w:divBdr>
      <w:divsChild>
        <w:div w:id="785587193">
          <w:marLeft w:val="0"/>
          <w:marRight w:val="0"/>
          <w:marTop w:val="0"/>
          <w:marBottom w:val="0"/>
          <w:divBdr>
            <w:top w:val="none" w:sz="0" w:space="0" w:color="auto"/>
            <w:left w:val="none" w:sz="0" w:space="0" w:color="auto"/>
            <w:bottom w:val="none" w:sz="0" w:space="0" w:color="auto"/>
            <w:right w:val="none" w:sz="0" w:space="0" w:color="auto"/>
          </w:divBdr>
          <w:divsChild>
            <w:div w:id="574440771">
              <w:marLeft w:val="0"/>
              <w:marRight w:val="0"/>
              <w:marTop w:val="0"/>
              <w:marBottom w:val="0"/>
              <w:divBdr>
                <w:top w:val="none" w:sz="0" w:space="0" w:color="auto"/>
                <w:left w:val="none" w:sz="0" w:space="0" w:color="auto"/>
                <w:bottom w:val="none" w:sz="0" w:space="0" w:color="auto"/>
                <w:right w:val="none" w:sz="0" w:space="0" w:color="auto"/>
              </w:divBdr>
              <w:divsChild>
                <w:div w:id="453061059">
                  <w:marLeft w:val="0"/>
                  <w:marRight w:val="0"/>
                  <w:marTop w:val="0"/>
                  <w:marBottom w:val="0"/>
                  <w:divBdr>
                    <w:top w:val="none" w:sz="0" w:space="0" w:color="auto"/>
                    <w:left w:val="none" w:sz="0" w:space="0" w:color="auto"/>
                    <w:bottom w:val="none" w:sz="0" w:space="0" w:color="auto"/>
                    <w:right w:val="none" w:sz="0" w:space="0" w:color="auto"/>
                  </w:divBdr>
                  <w:divsChild>
                    <w:div w:id="891236783">
                      <w:marLeft w:val="0"/>
                      <w:marRight w:val="0"/>
                      <w:marTop w:val="0"/>
                      <w:marBottom w:val="0"/>
                      <w:divBdr>
                        <w:top w:val="none" w:sz="0" w:space="0" w:color="auto"/>
                        <w:left w:val="none" w:sz="0" w:space="0" w:color="auto"/>
                        <w:bottom w:val="none" w:sz="0" w:space="0" w:color="auto"/>
                        <w:right w:val="none" w:sz="0" w:space="0" w:color="auto"/>
                      </w:divBdr>
                      <w:divsChild>
                        <w:div w:id="51009690">
                          <w:marLeft w:val="0"/>
                          <w:marRight w:val="0"/>
                          <w:marTop w:val="0"/>
                          <w:marBottom w:val="0"/>
                          <w:divBdr>
                            <w:top w:val="none" w:sz="0" w:space="0" w:color="auto"/>
                            <w:left w:val="none" w:sz="0" w:space="0" w:color="auto"/>
                            <w:bottom w:val="none" w:sz="0" w:space="0" w:color="auto"/>
                            <w:right w:val="none" w:sz="0" w:space="0" w:color="auto"/>
                          </w:divBdr>
                          <w:divsChild>
                            <w:div w:id="1215701058">
                              <w:marLeft w:val="0"/>
                              <w:marRight w:val="0"/>
                              <w:marTop w:val="0"/>
                              <w:marBottom w:val="0"/>
                              <w:divBdr>
                                <w:top w:val="none" w:sz="0" w:space="0" w:color="auto"/>
                                <w:left w:val="none" w:sz="0" w:space="0" w:color="auto"/>
                                <w:bottom w:val="none" w:sz="0" w:space="0" w:color="auto"/>
                                <w:right w:val="none" w:sz="0" w:space="0" w:color="auto"/>
                              </w:divBdr>
                              <w:divsChild>
                                <w:div w:id="11187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720">
      <w:bodyDiv w:val="1"/>
      <w:marLeft w:val="0"/>
      <w:marRight w:val="0"/>
      <w:marTop w:val="0"/>
      <w:marBottom w:val="0"/>
      <w:divBdr>
        <w:top w:val="none" w:sz="0" w:space="0" w:color="auto"/>
        <w:left w:val="none" w:sz="0" w:space="0" w:color="auto"/>
        <w:bottom w:val="none" w:sz="0" w:space="0" w:color="auto"/>
        <w:right w:val="none" w:sz="0" w:space="0" w:color="auto"/>
      </w:divBdr>
      <w:divsChild>
        <w:div w:id="8921482">
          <w:marLeft w:val="0"/>
          <w:marRight w:val="0"/>
          <w:marTop w:val="0"/>
          <w:marBottom w:val="0"/>
          <w:divBdr>
            <w:top w:val="none" w:sz="0" w:space="0" w:color="auto"/>
            <w:left w:val="none" w:sz="0" w:space="0" w:color="auto"/>
            <w:bottom w:val="none" w:sz="0" w:space="0" w:color="auto"/>
            <w:right w:val="none" w:sz="0" w:space="0" w:color="auto"/>
          </w:divBdr>
          <w:divsChild>
            <w:div w:id="622886727">
              <w:marLeft w:val="0"/>
              <w:marRight w:val="0"/>
              <w:marTop w:val="0"/>
              <w:marBottom w:val="0"/>
              <w:divBdr>
                <w:top w:val="none" w:sz="0" w:space="0" w:color="auto"/>
                <w:left w:val="none" w:sz="0" w:space="0" w:color="auto"/>
                <w:bottom w:val="none" w:sz="0" w:space="0" w:color="auto"/>
                <w:right w:val="none" w:sz="0" w:space="0" w:color="auto"/>
              </w:divBdr>
              <w:divsChild>
                <w:div w:id="169955148">
                  <w:marLeft w:val="0"/>
                  <w:marRight w:val="0"/>
                  <w:marTop w:val="0"/>
                  <w:marBottom w:val="0"/>
                  <w:divBdr>
                    <w:top w:val="none" w:sz="0" w:space="0" w:color="auto"/>
                    <w:left w:val="none" w:sz="0" w:space="0" w:color="auto"/>
                    <w:bottom w:val="none" w:sz="0" w:space="0" w:color="auto"/>
                    <w:right w:val="none" w:sz="0" w:space="0" w:color="auto"/>
                  </w:divBdr>
                  <w:divsChild>
                    <w:div w:id="2058968731">
                      <w:marLeft w:val="0"/>
                      <w:marRight w:val="0"/>
                      <w:marTop w:val="0"/>
                      <w:marBottom w:val="0"/>
                      <w:divBdr>
                        <w:top w:val="none" w:sz="0" w:space="0" w:color="auto"/>
                        <w:left w:val="none" w:sz="0" w:space="0" w:color="auto"/>
                        <w:bottom w:val="none" w:sz="0" w:space="0" w:color="auto"/>
                        <w:right w:val="none" w:sz="0" w:space="0" w:color="auto"/>
                      </w:divBdr>
                      <w:divsChild>
                        <w:div w:id="74059260">
                          <w:marLeft w:val="0"/>
                          <w:marRight w:val="0"/>
                          <w:marTop w:val="0"/>
                          <w:marBottom w:val="0"/>
                          <w:divBdr>
                            <w:top w:val="none" w:sz="0" w:space="0" w:color="auto"/>
                            <w:left w:val="none" w:sz="0" w:space="0" w:color="auto"/>
                            <w:bottom w:val="none" w:sz="0" w:space="0" w:color="auto"/>
                            <w:right w:val="none" w:sz="0" w:space="0" w:color="auto"/>
                          </w:divBdr>
                          <w:divsChild>
                            <w:div w:id="457139664">
                              <w:marLeft w:val="0"/>
                              <w:marRight w:val="0"/>
                              <w:marTop w:val="0"/>
                              <w:marBottom w:val="0"/>
                              <w:divBdr>
                                <w:top w:val="none" w:sz="0" w:space="0" w:color="auto"/>
                                <w:left w:val="none" w:sz="0" w:space="0" w:color="auto"/>
                                <w:bottom w:val="none" w:sz="0" w:space="0" w:color="auto"/>
                                <w:right w:val="none" w:sz="0" w:space="0" w:color="auto"/>
                              </w:divBdr>
                              <w:divsChild>
                                <w:div w:id="1849830290">
                                  <w:marLeft w:val="0"/>
                                  <w:marRight w:val="0"/>
                                  <w:marTop w:val="0"/>
                                  <w:marBottom w:val="0"/>
                                  <w:divBdr>
                                    <w:top w:val="none" w:sz="0" w:space="0" w:color="auto"/>
                                    <w:left w:val="none" w:sz="0" w:space="0" w:color="auto"/>
                                    <w:bottom w:val="none" w:sz="0" w:space="0" w:color="auto"/>
                                    <w:right w:val="none" w:sz="0" w:space="0" w:color="auto"/>
                                  </w:divBdr>
                                  <w:divsChild>
                                    <w:div w:id="179859183">
                                      <w:marLeft w:val="0"/>
                                      <w:marRight w:val="0"/>
                                      <w:marTop w:val="0"/>
                                      <w:marBottom w:val="0"/>
                                      <w:divBdr>
                                        <w:top w:val="none" w:sz="0" w:space="0" w:color="auto"/>
                                        <w:left w:val="none" w:sz="0" w:space="0" w:color="auto"/>
                                        <w:bottom w:val="none" w:sz="0" w:space="0" w:color="auto"/>
                                        <w:right w:val="none" w:sz="0" w:space="0" w:color="auto"/>
                                      </w:divBdr>
                                      <w:divsChild>
                                        <w:div w:id="234820493">
                                          <w:marLeft w:val="0"/>
                                          <w:marRight w:val="0"/>
                                          <w:marTop w:val="0"/>
                                          <w:marBottom w:val="0"/>
                                          <w:divBdr>
                                            <w:top w:val="none" w:sz="0" w:space="0" w:color="auto"/>
                                            <w:left w:val="none" w:sz="0" w:space="0" w:color="auto"/>
                                            <w:bottom w:val="none" w:sz="0" w:space="0" w:color="auto"/>
                                            <w:right w:val="none" w:sz="0" w:space="0" w:color="auto"/>
                                          </w:divBdr>
                                          <w:divsChild>
                                            <w:div w:id="477190337">
                                              <w:marLeft w:val="0"/>
                                              <w:marRight w:val="0"/>
                                              <w:marTop w:val="0"/>
                                              <w:marBottom w:val="0"/>
                                              <w:divBdr>
                                                <w:top w:val="none" w:sz="0" w:space="0" w:color="auto"/>
                                                <w:left w:val="none" w:sz="0" w:space="0" w:color="auto"/>
                                                <w:bottom w:val="none" w:sz="0" w:space="0" w:color="auto"/>
                                                <w:right w:val="none" w:sz="0" w:space="0" w:color="auto"/>
                                              </w:divBdr>
                                              <w:divsChild>
                                                <w:div w:id="1165820545">
                                                  <w:marLeft w:val="0"/>
                                                  <w:marRight w:val="0"/>
                                                  <w:marTop w:val="0"/>
                                                  <w:marBottom w:val="0"/>
                                                  <w:divBdr>
                                                    <w:top w:val="none" w:sz="0" w:space="0" w:color="auto"/>
                                                    <w:left w:val="none" w:sz="0" w:space="0" w:color="auto"/>
                                                    <w:bottom w:val="none" w:sz="0" w:space="0" w:color="auto"/>
                                                    <w:right w:val="none" w:sz="0" w:space="0" w:color="auto"/>
                                                  </w:divBdr>
                                                  <w:divsChild>
                                                    <w:div w:id="1554076162">
                                                      <w:marLeft w:val="0"/>
                                                      <w:marRight w:val="0"/>
                                                      <w:marTop w:val="0"/>
                                                      <w:marBottom w:val="0"/>
                                                      <w:divBdr>
                                                        <w:top w:val="none" w:sz="0" w:space="0" w:color="auto"/>
                                                        <w:left w:val="none" w:sz="0" w:space="0" w:color="auto"/>
                                                        <w:bottom w:val="none" w:sz="0" w:space="0" w:color="auto"/>
                                                        <w:right w:val="none" w:sz="0" w:space="0" w:color="auto"/>
                                                      </w:divBdr>
                                                      <w:divsChild>
                                                        <w:div w:id="1382553721">
                                                          <w:marLeft w:val="0"/>
                                                          <w:marRight w:val="0"/>
                                                          <w:marTop w:val="0"/>
                                                          <w:marBottom w:val="0"/>
                                                          <w:divBdr>
                                                            <w:top w:val="none" w:sz="0" w:space="0" w:color="auto"/>
                                                            <w:left w:val="none" w:sz="0" w:space="0" w:color="auto"/>
                                                            <w:bottom w:val="none" w:sz="0" w:space="0" w:color="auto"/>
                                                            <w:right w:val="none" w:sz="0" w:space="0" w:color="auto"/>
                                                          </w:divBdr>
                                                          <w:divsChild>
                                                            <w:div w:id="444009702">
                                                              <w:marLeft w:val="0"/>
                                                              <w:marRight w:val="0"/>
                                                              <w:marTop w:val="0"/>
                                                              <w:marBottom w:val="0"/>
                                                              <w:divBdr>
                                                                <w:top w:val="none" w:sz="0" w:space="0" w:color="auto"/>
                                                                <w:left w:val="none" w:sz="0" w:space="0" w:color="auto"/>
                                                                <w:bottom w:val="none" w:sz="0" w:space="0" w:color="auto"/>
                                                                <w:right w:val="none" w:sz="0" w:space="0" w:color="auto"/>
                                                              </w:divBdr>
                                                              <w:divsChild>
                                                                <w:div w:id="831214528">
                                                                  <w:marLeft w:val="0"/>
                                                                  <w:marRight w:val="0"/>
                                                                  <w:marTop w:val="0"/>
                                                                  <w:marBottom w:val="0"/>
                                                                  <w:divBdr>
                                                                    <w:top w:val="none" w:sz="0" w:space="0" w:color="auto"/>
                                                                    <w:left w:val="none" w:sz="0" w:space="0" w:color="auto"/>
                                                                    <w:bottom w:val="none" w:sz="0" w:space="0" w:color="auto"/>
                                                                    <w:right w:val="none" w:sz="0" w:space="0" w:color="auto"/>
                                                                  </w:divBdr>
                                                                  <w:divsChild>
                                                                    <w:div w:id="752432013">
                                                                      <w:marLeft w:val="0"/>
                                                                      <w:marRight w:val="0"/>
                                                                      <w:marTop w:val="0"/>
                                                                      <w:marBottom w:val="0"/>
                                                                      <w:divBdr>
                                                                        <w:top w:val="none" w:sz="0" w:space="0" w:color="auto"/>
                                                                        <w:left w:val="none" w:sz="0" w:space="0" w:color="auto"/>
                                                                        <w:bottom w:val="none" w:sz="0" w:space="0" w:color="auto"/>
                                                                        <w:right w:val="none" w:sz="0" w:space="0" w:color="auto"/>
                                                                      </w:divBdr>
                                                                      <w:divsChild>
                                                                        <w:div w:id="472218740">
                                                                          <w:marLeft w:val="0"/>
                                                                          <w:marRight w:val="0"/>
                                                                          <w:marTop w:val="0"/>
                                                                          <w:marBottom w:val="0"/>
                                                                          <w:divBdr>
                                                                            <w:top w:val="none" w:sz="0" w:space="0" w:color="auto"/>
                                                                            <w:left w:val="none" w:sz="0" w:space="0" w:color="auto"/>
                                                                            <w:bottom w:val="none" w:sz="0" w:space="0" w:color="auto"/>
                                                                            <w:right w:val="none" w:sz="0" w:space="0" w:color="auto"/>
                                                                          </w:divBdr>
                                                                          <w:divsChild>
                                                                            <w:div w:id="1292593377">
                                                                              <w:marLeft w:val="0"/>
                                                                              <w:marRight w:val="0"/>
                                                                              <w:marTop w:val="0"/>
                                                                              <w:marBottom w:val="0"/>
                                                                              <w:divBdr>
                                                                                <w:top w:val="none" w:sz="0" w:space="0" w:color="auto"/>
                                                                                <w:left w:val="none" w:sz="0" w:space="0" w:color="auto"/>
                                                                                <w:bottom w:val="none" w:sz="0" w:space="0" w:color="auto"/>
                                                                                <w:right w:val="none" w:sz="0" w:space="0" w:color="auto"/>
                                                                              </w:divBdr>
                                                                              <w:divsChild>
                                                                                <w:div w:id="1238243702">
                                                                                  <w:marLeft w:val="0"/>
                                                                                  <w:marRight w:val="0"/>
                                                                                  <w:marTop w:val="0"/>
                                                                                  <w:marBottom w:val="0"/>
                                                                                  <w:divBdr>
                                                                                    <w:top w:val="none" w:sz="0" w:space="0" w:color="auto"/>
                                                                                    <w:left w:val="none" w:sz="0" w:space="0" w:color="auto"/>
                                                                                    <w:bottom w:val="none" w:sz="0" w:space="0" w:color="auto"/>
                                                                                    <w:right w:val="none" w:sz="0" w:space="0" w:color="auto"/>
                                                                                  </w:divBdr>
                                                                                  <w:divsChild>
                                                                                    <w:div w:id="1918397206">
                                                                                      <w:marLeft w:val="0"/>
                                                                                      <w:marRight w:val="0"/>
                                                                                      <w:marTop w:val="0"/>
                                                                                      <w:marBottom w:val="0"/>
                                                                                      <w:divBdr>
                                                                                        <w:top w:val="none" w:sz="0" w:space="0" w:color="auto"/>
                                                                                        <w:left w:val="none" w:sz="0" w:space="0" w:color="auto"/>
                                                                                        <w:bottom w:val="none" w:sz="0" w:space="0" w:color="auto"/>
                                                                                        <w:right w:val="none" w:sz="0" w:space="0" w:color="auto"/>
                                                                                      </w:divBdr>
                                                                                      <w:divsChild>
                                                                                        <w:div w:id="1754203192">
                                                                                          <w:marLeft w:val="0"/>
                                                                                          <w:marRight w:val="0"/>
                                                                                          <w:marTop w:val="0"/>
                                                                                          <w:marBottom w:val="0"/>
                                                                                          <w:divBdr>
                                                                                            <w:top w:val="none" w:sz="0" w:space="0" w:color="auto"/>
                                                                                            <w:left w:val="none" w:sz="0" w:space="0" w:color="auto"/>
                                                                                            <w:bottom w:val="none" w:sz="0" w:space="0" w:color="auto"/>
                                                                                            <w:right w:val="none" w:sz="0" w:space="0" w:color="auto"/>
                                                                                          </w:divBdr>
                                                                                          <w:divsChild>
                                                                                            <w:div w:id="16891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597007">
      <w:bodyDiv w:val="1"/>
      <w:marLeft w:val="0"/>
      <w:marRight w:val="0"/>
      <w:marTop w:val="0"/>
      <w:marBottom w:val="0"/>
      <w:divBdr>
        <w:top w:val="none" w:sz="0" w:space="0" w:color="auto"/>
        <w:left w:val="none" w:sz="0" w:space="0" w:color="auto"/>
        <w:bottom w:val="none" w:sz="0" w:space="0" w:color="auto"/>
        <w:right w:val="none" w:sz="0" w:space="0" w:color="auto"/>
      </w:divBdr>
    </w:div>
    <w:div w:id="952248132">
      <w:bodyDiv w:val="1"/>
      <w:marLeft w:val="0"/>
      <w:marRight w:val="0"/>
      <w:marTop w:val="0"/>
      <w:marBottom w:val="0"/>
      <w:divBdr>
        <w:top w:val="none" w:sz="0" w:space="0" w:color="auto"/>
        <w:left w:val="none" w:sz="0" w:space="0" w:color="auto"/>
        <w:bottom w:val="none" w:sz="0" w:space="0" w:color="auto"/>
        <w:right w:val="none" w:sz="0" w:space="0" w:color="auto"/>
      </w:divBdr>
      <w:divsChild>
        <w:div w:id="1799520083">
          <w:marLeft w:val="0"/>
          <w:marRight w:val="0"/>
          <w:marTop w:val="0"/>
          <w:marBottom w:val="0"/>
          <w:divBdr>
            <w:top w:val="none" w:sz="0" w:space="0" w:color="auto"/>
            <w:left w:val="none" w:sz="0" w:space="0" w:color="auto"/>
            <w:bottom w:val="none" w:sz="0" w:space="0" w:color="auto"/>
            <w:right w:val="none" w:sz="0" w:space="0" w:color="auto"/>
          </w:divBdr>
          <w:divsChild>
            <w:div w:id="952174265">
              <w:marLeft w:val="0"/>
              <w:marRight w:val="0"/>
              <w:marTop w:val="0"/>
              <w:marBottom w:val="0"/>
              <w:divBdr>
                <w:top w:val="none" w:sz="0" w:space="0" w:color="auto"/>
                <w:left w:val="none" w:sz="0" w:space="0" w:color="auto"/>
                <w:bottom w:val="none" w:sz="0" w:space="0" w:color="auto"/>
                <w:right w:val="none" w:sz="0" w:space="0" w:color="auto"/>
              </w:divBdr>
              <w:divsChild>
                <w:div w:id="1121191110">
                  <w:marLeft w:val="0"/>
                  <w:marRight w:val="0"/>
                  <w:marTop w:val="0"/>
                  <w:marBottom w:val="0"/>
                  <w:divBdr>
                    <w:top w:val="none" w:sz="0" w:space="0" w:color="auto"/>
                    <w:left w:val="none" w:sz="0" w:space="0" w:color="auto"/>
                    <w:bottom w:val="none" w:sz="0" w:space="0" w:color="auto"/>
                    <w:right w:val="none" w:sz="0" w:space="0" w:color="auto"/>
                  </w:divBdr>
                  <w:divsChild>
                    <w:div w:id="1270505470">
                      <w:marLeft w:val="0"/>
                      <w:marRight w:val="0"/>
                      <w:marTop w:val="0"/>
                      <w:marBottom w:val="0"/>
                      <w:divBdr>
                        <w:top w:val="none" w:sz="0" w:space="0" w:color="auto"/>
                        <w:left w:val="none" w:sz="0" w:space="0" w:color="auto"/>
                        <w:bottom w:val="none" w:sz="0" w:space="0" w:color="auto"/>
                        <w:right w:val="none" w:sz="0" w:space="0" w:color="auto"/>
                      </w:divBdr>
                      <w:divsChild>
                        <w:div w:id="120728751">
                          <w:marLeft w:val="0"/>
                          <w:marRight w:val="0"/>
                          <w:marTop w:val="0"/>
                          <w:marBottom w:val="0"/>
                          <w:divBdr>
                            <w:top w:val="none" w:sz="0" w:space="0" w:color="auto"/>
                            <w:left w:val="none" w:sz="0" w:space="0" w:color="auto"/>
                            <w:bottom w:val="none" w:sz="0" w:space="0" w:color="auto"/>
                            <w:right w:val="none" w:sz="0" w:space="0" w:color="auto"/>
                          </w:divBdr>
                          <w:divsChild>
                            <w:div w:id="1993673619">
                              <w:marLeft w:val="0"/>
                              <w:marRight w:val="0"/>
                              <w:marTop w:val="0"/>
                              <w:marBottom w:val="0"/>
                              <w:divBdr>
                                <w:top w:val="none" w:sz="0" w:space="0" w:color="auto"/>
                                <w:left w:val="none" w:sz="0" w:space="0" w:color="auto"/>
                                <w:bottom w:val="none" w:sz="0" w:space="0" w:color="auto"/>
                                <w:right w:val="none" w:sz="0" w:space="0" w:color="auto"/>
                              </w:divBdr>
                              <w:divsChild>
                                <w:div w:id="2137065162">
                                  <w:marLeft w:val="0"/>
                                  <w:marRight w:val="0"/>
                                  <w:marTop w:val="0"/>
                                  <w:marBottom w:val="0"/>
                                  <w:divBdr>
                                    <w:top w:val="none" w:sz="0" w:space="0" w:color="auto"/>
                                    <w:left w:val="none" w:sz="0" w:space="0" w:color="auto"/>
                                    <w:bottom w:val="none" w:sz="0" w:space="0" w:color="auto"/>
                                    <w:right w:val="none" w:sz="0" w:space="0" w:color="auto"/>
                                  </w:divBdr>
                                  <w:divsChild>
                                    <w:div w:id="933048353">
                                      <w:marLeft w:val="0"/>
                                      <w:marRight w:val="0"/>
                                      <w:marTop w:val="0"/>
                                      <w:marBottom w:val="0"/>
                                      <w:divBdr>
                                        <w:top w:val="none" w:sz="0" w:space="0" w:color="auto"/>
                                        <w:left w:val="none" w:sz="0" w:space="0" w:color="auto"/>
                                        <w:bottom w:val="none" w:sz="0" w:space="0" w:color="auto"/>
                                        <w:right w:val="none" w:sz="0" w:space="0" w:color="auto"/>
                                      </w:divBdr>
                                      <w:divsChild>
                                        <w:div w:id="508561743">
                                          <w:marLeft w:val="0"/>
                                          <w:marRight w:val="0"/>
                                          <w:marTop w:val="0"/>
                                          <w:marBottom w:val="0"/>
                                          <w:divBdr>
                                            <w:top w:val="none" w:sz="0" w:space="0" w:color="auto"/>
                                            <w:left w:val="none" w:sz="0" w:space="0" w:color="auto"/>
                                            <w:bottom w:val="none" w:sz="0" w:space="0" w:color="auto"/>
                                            <w:right w:val="none" w:sz="0" w:space="0" w:color="auto"/>
                                          </w:divBdr>
                                          <w:divsChild>
                                            <w:div w:id="391467825">
                                              <w:marLeft w:val="0"/>
                                              <w:marRight w:val="0"/>
                                              <w:marTop w:val="0"/>
                                              <w:marBottom w:val="0"/>
                                              <w:divBdr>
                                                <w:top w:val="none" w:sz="0" w:space="0" w:color="auto"/>
                                                <w:left w:val="none" w:sz="0" w:space="0" w:color="auto"/>
                                                <w:bottom w:val="none" w:sz="0" w:space="0" w:color="auto"/>
                                                <w:right w:val="none" w:sz="0" w:space="0" w:color="auto"/>
                                              </w:divBdr>
                                              <w:divsChild>
                                                <w:div w:id="1365709586">
                                                  <w:marLeft w:val="0"/>
                                                  <w:marRight w:val="0"/>
                                                  <w:marTop w:val="0"/>
                                                  <w:marBottom w:val="0"/>
                                                  <w:divBdr>
                                                    <w:top w:val="none" w:sz="0" w:space="0" w:color="auto"/>
                                                    <w:left w:val="none" w:sz="0" w:space="0" w:color="auto"/>
                                                    <w:bottom w:val="none" w:sz="0" w:space="0" w:color="auto"/>
                                                    <w:right w:val="none" w:sz="0" w:space="0" w:color="auto"/>
                                                  </w:divBdr>
                                                  <w:divsChild>
                                                    <w:div w:id="1053622517">
                                                      <w:marLeft w:val="0"/>
                                                      <w:marRight w:val="0"/>
                                                      <w:marTop w:val="0"/>
                                                      <w:marBottom w:val="0"/>
                                                      <w:divBdr>
                                                        <w:top w:val="none" w:sz="0" w:space="0" w:color="auto"/>
                                                        <w:left w:val="none" w:sz="0" w:space="0" w:color="auto"/>
                                                        <w:bottom w:val="none" w:sz="0" w:space="0" w:color="auto"/>
                                                        <w:right w:val="none" w:sz="0" w:space="0" w:color="auto"/>
                                                      </w:divBdr>
                                                      <w:divsChild>
                                                        <w:div w:id="1227376424">
                                                          <w:marLeft w:val="0"/>
                                                          <w:marRight w:val="0"/>
                                                          <w:marTop w:val="0"/>
                                                          <w:marBottom w:val="0"/>
                                                          <w:divBdr>
                                                            <w:top w:val="none" w:sz="0" w:space="0" w:color="auto"/>
                                                            <w:left w:val="none" w:sz="0" w:space="0" w:color="auto"/>
                                                            <w:bottom w:val="none" w:sz="0" w:space="0" w:color="auto"/>
                                                            <w:right w:val="none" w:sz="0" w:space="0" w:color="auto"/>
                                                          </w:divBdr>
                                                        </w:div>
                                                        <w:div w:id="17452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434654">
      <w:bodyDiv w:val="1"/>
      <w:marLeft w:val="0"/>
      <w:marRight w:val="0"/>
      <w:marTop w:val="0"/>
      <w:marBottom w:val="0"/>
      <w:divBdr>
        <w:top w:val="none" w:sz="0" w:space="0" w:color="auto"/>
        <w:left w:val="none" w:sz="0" w:space="0" w:color="auto"/>
        <w:bottom w:val="none" w:sz="0" w:space="0" w:color="auto"/>
        <w:right w:val="none" w:sz="0" w:space="0" w:color="auto"/>
      </w:divBdr>
      <w:divsChild>
        <w:div w:id="765998162">
          <w:marLeft w:val="0"/>
          <w:marRight w:val="0"/>
          <w:marTop w:val="0"/>
          <w:marBottom w:val="0"/>
          <w:divBdr>
            <w:top w:val="none" w:sz="0" w:space="0" w:color="auto"/>
            <w:left w:val="none" w:sz="0" w:space="0" w:color="auto"/>
            <w:bottom w:val="none" w:sz="0" w:space="0" w:color="auto"/>
            <w:right w:val="none" w:sz="0" w:space="0" w:color="auto"/>
          </w:divBdr>
          <w:divsChild>
            <w:div w:id="1916208169">
              <w:marLeft w:val="0"/>
              <w:marRight w:val="0"/>
              <w:marTop w:val="0"/>
              <w:marBottom w:val="0"/>
              <w:divBdr>
                <w:top w:val="none" w:sz="0" w:space="0" w:color="auto"/>
                <w:left w:val="none" w:sz="0" w:space="0" w:color="auto"/>
                <w:bottom w:val="none" w:sz="0" w:space="0" w:color="auto"/>
                <w:right w:val="none" w:sz="0" w:space="0" w:color="auto"/>
              </w:divBdr>
              <w:divsChild>
                <w:div w:id="1967464827">
                  <w:marLeft w:val="0"/>
                  <w:marRight w:val="0"/>
                  <w:marTop w:val="0"/>
                  <w:marBottom w:val="0"/>
                  <w:divBdr>
                    <w:top w:val="none" w:sz="0" w:space="0" w:color="auto"/>
                    <w:left w:val="none" w:sz="0" w:space="0" w:color="auto"/>
                    <w:bottom w:val="none" w:sz="0" w:space="0" w:color="auto"/>
                    <w:right w:val="none" w:sz="0" w:space="0" w:color="auto"/>
                  </w:divBdr>
                  <w:divsChild>
                    <w:div w:id="179927705">
                      <w:marLeft w:val="0"/>
                      <w:marRight w:val="0"/>
                      <w:marTop w:val="0"/>
                      <w:marBottom w:val="0"/>
                      <w:divBdr>
                        <w:top w:val="none" w:sz="0" w:space="0" w:color="auto"/>
                        <w:left w:val="none" w:sz="0" w:space="0" w:color="auto"/>
                        <w:bottom w:val="none" w:sz="0" w:space="0" w:color="auto"/>
                        <w:right w:val="none" w:sz="0" w:space="0" w:color="auto"/>
                      </w:divBdr>
                      <w:divsChild>
                        <w:div w:id="1568689304">
                          <w:marLeft w:val="0"/>
                          <w:marRight w:val="0"/>
                          <w:marTop w:val="0"/>
                          <w:marBottom w:val="0"/>
                          <w:divBdr>
                            <w:top w:val="none" w:sz="0" w:space="0" w:color="auto"/>
                            <w:left w:val="none" w:sz="0" w:space="0" w:color="auto"/>
                            <w:bottom w:val="none" w:sz="0" w:space="0" w:color="auto"/>
                            <w:right w:val="none" w:sz="0" w:space="0" w:color="auto"/>
                          </w:divBdr>
                          <w:divsChild>
                            <w:div w:id="1562977618">
                              <w:marLeft w:val="0"/>
                              <w:marRight w:val="0"/>
                              <w:marTop w:val="0"/>
                              <w:marBottom w:val="0"/>
                              <w:divBdr>
                                <w:top w:val="none" w:sz="0" w:space="0" w:color="auto"/>
                                <w:left w:val="none" w:sz="0" w:space="0" w:color="auto"/>
                                <w:bottom w:val="none" w:sz="0" w:space="0" w:color="auto"/>
                                <w:right w:val="none" w:sz="0" w:space="0" w:color="auto"/>
                              </w:divBdr>
                              <w:divsChild>
                                <w:div w:id="713966062">
                                  <w:marLeft w:val="0"/>
                                  <w:marRight w:val="0"/>
                                  <w:marTop w:val="0"/>
                                  <w:marBottom w:val="0"/>
                                  <w:divBdr>
                                    <w:top w:val="none" w:sz="0" w:space="0" w:color="auto"/>
                                    <w:left w:val="none" w:sz="0" w:space="0" w:color="auto"/>
                                    <w:bottom w:val="none" w:sz="0" w:space="0" w:color="auto"/>
                                    <w:right w:val="none" w:sz="0" w:space="0" w:color="auto"/>
                                  </w:divBdr>
                                  <w:divsChild>
                                    <w:div w:id="244074002">
                                      <w:marLeft w:val="0"/>
                                      <w:marRight w:val="0"/>
                                      <w:marTop w:val="0"/>
                                      <w:marBottom w:val="0"/>
                                      <w:divBdr>
                                        <w:top w:val="none" w:sz="0" w:space="0" w:color="auto"/>
                                        <w:left w:val="none" w:sz="0" w:space="0" w:color="auto"/>
                                        <w:bottom w:val="none" w:sz="0" w:space="0" w:color="auto"/>
                                        <w:right w:val="none" w:sz="0" w:space="0" w:color="auto"/>
                                      </w:divBdr>
                                      <w:divsChild>
                                        <w:div w:id="1427264962">
                                          <w:marLeft w:val="0"/>
                                          <w:marRight w:val="0"/>
                                          <w:marTop w:val="0"/>
                                          <w:marBottom w:val="0"/>
                                          <w:divBdr>
                                            <w:top w:val="none" w:sz="0" w:space="0" w:color="auto"/>
                                            <w:left w:val="none" w:sz="0" w:space="0" w:color="auto"/>
                                            <w:bottom w:val="none" w:sz="0" w:space="0" w:color="auto"/>
                                            <w:right w:val="none" w:sz="0" w:space="0" w:color="auto"/>
                                          </w:divBdr>
                                          <w:divsChild>
                                            <w:div w:id="889927599">
                                              <w:marLeft w:val="0"/>
                                              <w:marRight w:val="0"/>
                                              <w:marTop w:val="0"/>
                                              <w:marBottom w:val="0"/>
                                              <w:divBdr>
                                                <w:top w:val="none" w:sz="0" w:space="0" w:color="auto"/>
                                                <w:left w:val="none" w:sz="0" w:space="0" w:color="auto"/>
                                                <w:bottom w:val="none" w:sz="0" w:space="0" w:color="auto"/>
                                                <w:right w:val="none" w:sz="0" w:space="0" w:color="auto"/>
                                              </w:divBdr>
                                              <w:divsChild>
                                                <w:div w:id="659357837">
                                                  <w:marLeft w:val="0"/>
                                                  <w:marRight w:val="0"/>
                                                  <w:marTop w:val="0"/>
                                                  <w:marBottom w:val="0"/>
                                                  <w:divBdr>
                                                    <w:top w:val="none" w:sz="0" w:space="0" w:color="auto"/>
                                                    <w:left w:val="none" w:sz="0" w:space="0" w:color="auto"/>
                                                    <w:bottom w:val="none" w:sz="0" w:space="0" w:color="auto"/>
                                                    <w:right w:val="none" w:sz="0" w:space="0" w:color="auto"/>
                                                  </w:divBdr>
                                                  <w:divsChild>
                                                    <w:div w:id="1454445337">
                                                      <w:marLeft w:val="0"/>
                                                      <w:marRight w:val="0"/>
                                                      <w:marTop w:val="0"/>
                                                      <w:marBottom w:val="0"/>
                                                      <w:divBdr>
                                                        <w:top w:val="none" w:sz="0" w:space="0" w:color="auto"/>
                                                        <w:left w:val="none" w:sz="0" w:space="0" w:color="auto"/>
                                                        <w:bottom w:val="none" w:sz="0" w:space="0" w:color="auto"/>
                                                        <w:right w:val="none" w:sz="0" w:space="0" w:color="auto"/>
                                                      </w:divBdr>
                                                      <w:divsChild>
                                                        <w:div w:id="111560401">
                                                          <w:marLeft w:val="0"/>
                                                          <w:marRight w:val="0"/>
                                                          <w:marTop w:val="0"/>
                                                          <w:marBottom w:val="0"/>
                                                          <w:divBdr>
                                                            <w:top w:val="none" w:sz="0" w:space="0" w:color="auto"/>
                                                            <w:left w:val="none" w:sz="0" w:space="0" w:color="auto"/>
                                                            <w:bottom w:val="none" w:sz="0" w:space="0" w:color="auto"/>
                                                            <w:right w:val="none" w:sz="0" w:space="0" w:color="auto"/>
                                                          </w:divBdr>
                                                          <w:divsChild>
                                                            <w:div w:id="509221096">
                                                              <w:marLeft w:val="0"/>
                                                              <w:marRight w:val="0"/>
                                                              <w:marTop w:val="0"/>
                                                              <w:marBottom w:val="0"/>
                                                              <w:divBdr>
                                                                <w:top w:val="none" w:sz="0" w:space="0" w:color="auto"/>
                                                                <w:left w:val="none" w:sz="0" w:space="0" w:color="auto"/>
                                                                <w:bottom w:val="none" w:sz="0" w:space="0" w:color="auto"/>
                                                                <w:right w:val="none" w:sz="0" w:space="0" w:color="auto"/>
                                                              </w:divBdr>
                                                              <w:divsChild>
                                                                <w:div w:id="1023630380">
                                                                  <w:marLeft w:val="0"/>
                                                                  <w:marRight w:val="0"/>
                                                                  <w:marTop w:val="0"/>
                                                                  <w:marBottom w:val="0"/>
                                                                  <w:divBdr>
                                                                    <w:top w:val="none" w:sz="0" w:space="0" w:color="auto"/>
                                                                    <w:left w:val="none" w:sz="0" w:space="0" w:color="auto"/>
                                                                    <w:bottom w:val="none" w:sz="0" w:space="0" w:color="auto"/>
                                                                    <w:right w:val="none" w:sz="0" w:space="0" w:color="auto"/>
                                                                  </w:divBdr>
                                                                  <w:divsChild>
                                                                    <w:div w:id="1166633673">
                                                                      <w:marLeft w:val="0"/>
                                                                      <w:marRight w:val="0"/>
                                                                      <w:marTop w:val="0"/>
                                                                      <w:marBottom w:val="0"/>
                                                                      <w:divBdr>
                                                                        <w:top w:val="none" w:sz="0" w:space="0" w:color="auto"/>
                                                                        <w:left w:val="none" w:sz="0" w:space="0" w:color="auto"/>
                                                                        <w:bottom w:val="none" w:sz="0" w:space="0" w:color="auto"/>
                                                                        <w:right w:val="none" w:sz="0" w:space="0" w:color="auto"/>
                                                                      </w:divBdr>
                                                                      <w:divsChild>
                                                                        <w:div w:id="534931865">
                                                                          <w:marLeft w:val="0"/>
                                                                          <w:marRight w:val="0"/>
                                                                          <w:marTop w:val="0"/>
                                                                          <w:marBottom w:val="0"/>
                                                                          <w:divBdr>
                                                                            <w:top w:val="none" w:sz="0" w:space="0" w:color="auto"/>
                                                                            <w:left w:val="none" w:sz="0" w:space="0" w:color="auto"/>
                                                                            <w:bottom w:val="none" w:sz="0" w:space="0" w:color="auto"/>
                                                                            <w:right w:val="none" w:sz="0" w:space="0" w:color="auto"/>
                                                                          </w:divBdr>
                                                                          <w:divsChild>
                                                                            <w:div w:id="1203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7473">
      <w:bodyDiv w:val="1"/>
      <w:marLeft w:val="0"/>
      <w:marRight w:val="0"/>
      <w:marTop w:val="0"/>
      <w:marBottom w:val="0"/>
      <w:divBdr>
        <w:top w:val="none" w:sz="0" w:space="0" w:color="auto"/>
        <w:left w:val="none" w:sz="0" w:space="0" w:color="auto"/>
        <w:bottom w:val="none" w:sz="0" w:space="0" w:color="auto"/>
        <w:right w:val="none" w:sz="0" w:space="0" w:color="auto"/>
      </w:divBdr>
      <w:divsChild>
        <w:div w:id="1188181971">
          <w:marLeft w:val="0"/>
          <w:marRight w:val="0"/>
          <w:marTop w:val="0"/>
          <w:marBottom w:val="0"/>
          <w:divBdr>
            <w:top w:val="none" w:sz="0" w:space="0" w:color="auto"/>
            <w:left w:val="none" w:sz="0" w:space="0" w:color="auto"/>
            <w:bottom w:val="none" w:sz="0" w:space="0" w:color="auto"/>
            <w:right w:val="none" w:sz="0" w:space="0" w:color="auto"/>
          </w:divBdr>
          <w:divsChild>
            <w:div w:id="1794900233">
              <w:marLeft w:val="0"/>
              <w:marRight w:val="0"/>
              <w:marTop w:val="0"/>
              <w:marBottom w:val="0"/>
              <w:divBdr>
                <w:top w:val="none" w:sz="0" w:space="0" w:color="auto"/>
                <w:left w:val="none" w:sz="0" w:space="0" w:color="auto"/>
                <w:bottom w:val="none" w:sz="0" w:space="0" w:color="auto"/>
                <w:right w:val="none" w:sz="0" w:space="0" w:color="auto"/>
              </w:divBdr>
              <w:divsChild>
                <w:div w:id="1109546096">
                  <w:marLeft w:val="0"/>
                  <w:marRight w:val="0"/>
                  <w:marTop w:val="0"/>
                  <w:marBottom w:val="0"/>
                  <w:divBdr>
                    <w:top w:val="none" w:sz="0" w:space="0" w:color="auto"/>
                    <w:left w:val="none" w:sz="0" w:space="0" w:color="auto"/>
                    <w:bottom w:val="none" w:sz="0" w:space="0" w:color="auto"/>
                    <w:right w:val="none" w:sz="0" w:space="0" w:color="auto"/>
                  </w:divBdr>
                  <w:divsChild>
                    <w:div w:id="884833234">
                      <w:marLeft w:val="0"/>
                      <w:marRight w:val="0"/>
                      <w:marTop w:val="0"/>
                      <w:marBottom w:val="0"/>
                      <w:divBdr>
                        <w:top w:val="none" w:sz="0" w:space="0" w:color="auto"/>
                        <w:left w:val="none" w:sz="0" w:space="0" w:color="auto"/>
                        <w:bottom w:val="none" w:sz="0" w:space="0" w:color="auto"/>
                        <w:right w:val="none" w:sz="0" w:space="0" w:color="auto"/>
                      </w:divBdr>
                      <w:divsChild>
                        <w:div w:id="589585566">
                          <w:marLeft w:val="0"/>
                          <w:marRight w:val="0"/>
                          <w:marTop w:val="0"/>
                          <w:marBottom w:val="0"/>
                          <w:divBdr>
                            <w:top w:val="none" w:sz="0" w:space="0" w:color="auto"/>
                            <w:left w:val="none" w:sz="0" w:space="0" w:color="auto"/>
                            <w:bottom w:val="none" w:sz="0" w:space="0" w:color="auto"/>
                            <w:right w:val="none" w:sz="0" w:space="0" w:color="auto"/>
                          </w:divBdr>
                          <w:divsChild>
                            <w:div w:id="1676691599">
                              <w:marLeft w:val="0"/>
                              <w:marRight w:val="0"/>
                              <w:marTop w:val="0"/>
                              <w:marBottom w:val="0"/>
                              <w:divBdr>
                                <w:top w:val="none" w:sz="0" w:space="0" w:color="auto"/>
                                <w:left w:val="none" w:sz="0" w:space="0" w:color="auto"/>
                                <w:bottom w:val="none" w:sz="0" w:space="0" w:color="auto"/>
                                <w:right w:val="none" w:sz="0" w:space="0" w:color="auto"/>
                              </w:divBdr>
                              <w:divsChild>
                                <w:div w:id="1732002203">
                                  <w:marLeft w:val="0"/>
                                  <w:marRight w:val="0"/>
                                  <w:marTop w:val="0"/>
                                  <w:marBottom w:val="0"/>
                                  <w:divBdr>
                                    <w:top w:val="none" w:sz="0" w:space="0" w:color="auto"/>
                                    <w:left w:val="none" w:sz="0" w:space="0" w:color="auto"/>
                                    <w:bottom w:val="none" w:sz="0" w:space="0" w:color="auto"/>
                                    <w:right w:val="none" w:sz="0" w:space="0" w:color="auto"/>
                                  </w:divBdr>
                                  <w:divsChild>
                                    <w:div w:id="1131821813">
                                      <w:marLeft w:val="0"/>
                                      <w:marRight w:val="0"/>
                                      <w:marTop w:val="0"/>
                                      <w:marBottom w:val="0"/>
                                      <w:divBdr>
                                        <w:top w:val="none" w:sz="0" w:space="0" w:color="auto"/>
                                        <w:left w:val="none" w:sz="0" w:space="0" w:color="auto"/>
                                        <w:bottom w:val="none" w:sz="0" w:space="0" w:color="auto"/>
                                        <w:right w:val="none" w:sz="0" w:space="0" w:color="auto"/>
                                      </w:divBdr>
                                      <w:divsChild>
                                        <w:div w:id="1908802672">
                                          <w:marLeft w:val="0"/>
                                          <w:marRight w:val="0"/>
                                          <w:marTop w:val="0"/>
                                          <w:marBottom w:val="0"/>
                                          <w:divBdr>
                                            <w:top w:val="none" w:sz="0" w:space="0" w:color="auto"/>
                                            <w:left w:val="none" w:sz="0" w:space="0" w:color="auto"/>
                                            <w:bottom w:val="none" w:sz="0" w:space="0" w:color="auto"/>
                                            <w:right w:val="none" w:sz="0" w:space="0" w:color="auto"/>
                                          </w:divBdr>
                                          <w:divsChild>
                                            <w:div w:id="1852916987">
                                              <w:marLeft w:val="0"/>
                                              <w:marRight w:val="0"/>
                                              <w:marTop w:val="0"/>
                                              <w:marBottom w:val="0"/>
                                              <w:divBdr>
                                                <w:top w:val="none" w:sz="0" w:space="0" w:color="auto"/>
                                                <w:left w:val="none" w:sz="0" w:space="0" w:color="auto"/>
                                                <w:bottom w:val="none" w:sz="0" w:space="0" w:color="auto"/>
                                                <w:right w:val="none" w:sz="0" w:space="0" w:color="auto"/>
                                              </w:divBdr>
                                              <w:divsChild>
                                                <w:div w:id="429090132">
                                                  <w:marLeft w:val="0"/>
                                                  <w:marRight w:val="0"/>
                                                  <w:marTop w:val="0"/>
                                                  <w:marBottom w:val="0"/>
                                                  <w:divBdr>
                                                    <w:top w:val="none" w:sz="0" w:space="0" w:color="auto"/>
                                                    <w:left w:val="none" w:sz="0" w:space="0" w:color="auto"/>
                                                    <w:bottom w:val="none" w:sz="0" w:space="0" w:color="auto"/>
                                                    <w:right w:val="none" w:sz="0" w:space="0" w:color="auto"/>
                                                  </w:divBdr>
                                                  <w:divsChild>
                                                    <w:div w:id="102694979">
                                                      <w:marLeft w:val="0"/>
                                                      <w:marRight w:val="0"/>
                                                      <w:marTop w:val="0"/>
                                                      <w:marBottom w:val="0"/>
                                                      <w:divBdr>
                                                        <w:top w:val="none" w:sz="0" w:space="0" w:color="auto"/>
                                                        <w:left w:val="none" w:sz="0" w:space="0" w:color="auto"/>
                                                        <w:bottom w:val="none" w:sz="0" w:space="0" w:color="auto"/>
                                                        <w:right w:val="none" w:sz="0" w:space="0" w:color="auto"/>
                                                      </w:divBdr>
                                                      <w:divsChild>
                                                        <w:div w:id="1273853867">
                                                          <w:marLeft w:val="0"/>
                                                          <w:marRight w:val="0"/>
                                                          <w:marTop w:val="0"/>
                                                          <w:marBottom w:val="0"/>
                                                          <w:divBdr>
                                                            <w:top w:val="none" w:sz="0" w:space="0" w:color="auto"/>
                                                            <w:left w:val="none" w:sz="0" w:space="0" w:color="auto"/>
                                                            <w:bottom w:val="none" w:sz="0" w:space="0" w:color="auto"/>
                                                            <w:right w:val="none" w:sz="0" w:space="0" w:color="auto"/>
                                                          </w:divBdr>
                                                          <w:divsChild>
                                                            <w:div w:id="965550017">
                                                              <w:marLeft w:val="0"/>
                                                              <w:marRight w:val="0"/>
                                                              <w:marTop w:val="0"/>
                                                              <w:marBottom w:val="0"/>
                                                              <w:divBdr>
                                                                <w:top w:val="none" w:sz="0" w:space="0" w:color="auto"/>
                                                                <w:left w:val="none" w:sz="0" w:space="0" w:color="auto"/>
                                                                <w:bottom w:val="none" w:sz="0" w:space="0" w:color="auto"/>
                                                                <w:right w:val="none" w:sz="0" w:space="0" w:color="auto"/>
                                                              </w:divBdr>
                                                              <w:divsChild>
                                                                <w:div w:id="393117456">
                                                                  <w:marLeft w:val="0"/>
                                                                  <w:marRight w:val="0"/>
                                                                  <w:marTop w:val="0"/>
                                                                  <w:marBottom w:val="0"/>
                                                                  <w:divBdr>
                                                                    <w:top w:val="none" w:sz="0" w:space="0" w:color="auto"/>
                                                                    <w:left w:val="none" w:sz="0" w:space="0" w:color="auto"/>
                                                                    <w:bottom w:val="none" w:sz="0" w:space="0" w:color="auto"/>
                                                                    <w:right w:val="none" w:sz="0" w:space="0" w:color="auto"/>
                                                                  </w:divBdr>
                                                                  <w:divsChild>
                                                                    <w:div w:id="1862162505">
                                                                      <w:marLeft w:val="0"/>
                                                                      <w:marRight w:val="0"/>
                                                                      <w:marTop w:val="0"/>
                                                                      <w:marBottom w:val="0"/>
                                                                      <w:divBdr>
                                                                        <w:top w:val="none" w:sz="0" w:space="0" w:color="auto"/>
                                                                        <w:left w:val="none" w:sz="0" w:space="0" w:color="auto"/>
                                                                        <w:bottom w:val="none" w:sz="0" w:space="0" w:color="auto"/>
                                                                        <w:right w:val="none" w:sz="0" w:space="0" w:color="auto"/>
                                                                      </w:divBdr>
                                                                      <w:divsChild>
                                                                        <w:div w:id="1870409681">
                                                                          <w:marLeft w:val="0"/>
                                                                          <w:marRight w:val="0"/>
                                                                          <w:marTop w:val="0"/>
                                                                          <w:marBottom w:val="0"/>
                                                                          <w:divBdr>
                                                                            <w:top w:val="none" w:sz="0" w:space="0" w:color="auto"/>
                                                                            <w:left w:val="none" w:sz="0" w:space="0" w:color="auto"/>
                                                                            <w:bottom w:val="none" w:sz="0" w:space="0" w:color="auto"/>
                                                                            <w:right w:val="none" w:sz="0" w:space="0" w:color="auto"/>
                                                                          </w:divBdr>
                                                                          <w:divsChild>
                                                                            <w:div w:id="1832676052">
                                                                              <w:marLeft w:val="0"/>
                                                                              <w:marRight w:val="0"/>
                                                                              <w:marTop w:val="0"/>
                                                                              <w:marBottom w:val="0"/>
                                                                              <w:divBdr>
                                                                                <w:top w:val="none" w:sz="0" w:space="0" w:color="auto"/>
                                                                                <w:left w:val="none" w:sz="0" w:space="0" w:color="auto"/>
                                                                                <w:bottom w:val="none" w:sz="0" w:space="0" w:color="auto"/>
                                                                                <w:right w:val="none" w:sz="0" w:space="0" w:color="auto"/>
                                                                              </w:divBdr>
                                                                              <w:divsChild>
                                                                                <w:div w:id="1492601660">
                                                                                  <w:marLeft w:val="0"/>
                                                                                  <w:marRight w:val="0"/>
                                                                                  <w:marTop w:val="0"/>
                                                                                  <w:marBottom w:val="0"/>
                                                                                  <w:divBdr>
                                                                                    <w:top w:val="none" w:sz="0" w:space="0" w:color="auto"/>
                                                                                    <w:left w:val="none" w:sz="0" w:space="0" w:color="auto"/>
                                                                                    <w:bottom w:val="none" w:sz="0" w:space="0" w:color="auto"/>
                                                                                    <w:right w:val="none" w:sz="0" w:space="0" w:color="auto"/>
                                                                                  </w:divBdr>
                                                                                  <w:divsChild>
                                                                                    <w:div w:id="413092768">
                                                                                      <w:marLeft w:val="0"/>
                                                                                      <w:marRight w:val="0"/>
                                                                                      <w:marTop w:val="0"/>
                                                                                      <w:marBottom w:val="0"/>
                                                                                      <w:divBdr>
                                                                                        <w:top w:val="none" w:sz="0" w:space="0" w:color="auto"/>
                                                                                        <w:left w:val="none" w:sz="0" w:space="0" w:color="auto"/>
                                                                                        <w:bottom w:val="none" w:sz="0" w:space="0" w:color="auto"/>
                                                                                        <w:right w:val="none" w:sz="0" w:space="0" w:color="auto"/>
                                                                                      </w:divBdr>
                                                                                      <w:divsChild>
                                                                                        <w:div w:id="613094939">
                                                                                          <w:marLeft w:val="0"/>
                                                                                          <w:marRight w:val="0"/>
                                                                                          <w:marTop w:val="0"/>
                                                                                          <w:marBottom w:val="0"/>
                                                                                          <w:divBdr>
                                                                                            <w:top w:val="none" w:sz="0" w:space="0" w:color="auto"/>
                                                                                            <w:left w:val="none" w:sz="0" w:space="0" w:color="auto"/>
                                                                                            <w:bottom w:val="none" w:sz="0" w:space="0" w:color="auto"/>
                                                                                            <w:right w:val="none" w:sz="0" w:space="0" w:color="auto"/>
                                                                                          </w:divBdr>
                                                                                          <w:divsChild>
                                                                                            <w:div w:id="300379121">
                                                                                              <w:marLeft w:val="0"/>
                                                                                              <w:marRight w:val="0"/>
                                                                                              <w:marTop w:val="0"/>
                                                                                              <w:marBottom w:val="0"/>
                                                                                              <w:divBdr>
                                                                                                <w:top w:val="none" w:sz="0" w:space="0" w:color="auto"/>
                                                                                                <w:left w:val="none" w:sz="0" w:space="0" w:color="auto"/>
                                                                                                <w:bottom w:val="none" w:sz="0" w:space="0" w:color="auto"/>
                                                                                                <w:right w:val="none" w:sz="0" w:space="0" w:color="auto"/>
                                                                                              </w:divBdr>
                                                                                              <w:divsChild>
                                                                                                <w:div w:id="448403007">
                                                                                                  <w:marLeft w:val="0"/>
                                                                                                  <w:marRight w:val="0"/>
                                                                                                  <w:marTop w:val="0"/>
                                                                                                  <w:marBottom w:val="0"/>
                                                                                                  <w:divBdr>
                                                                                                    <w:top w:val="none" w:sz="0" w:space="0" w:color="auto"/>
                                                                                                    <w:left w:val="none" w:sz="0" w:space="0" w:color="auto"/>
                                                                                                    <w:bottom w:val="none" w:sz="0" w:space="0" w:color="auto"/>
                                                                                                    <w:right w:val="none" w:sz="0" w:space="0" w:color="auto"/>
                                                                                                  </w:divBdr>
                                                                                                </w:div>
                                                                                                <w:div w:id="28336806">
                                                                                                  <w:marLeft w:val="0"/>
                                                                                                  <w:marRight w:val="0"/>
                                                                                                  <w:marTop w:val="0"/>
                                                                                                  <w:marBottom w:val="0"/>
                                                                                                  <w:divBdr>
                                                                                                    <w:top w:val="none" w:sz="0" w:space="0" w:color="auto"/>
                                                                                                    <w:left w:val="none" w:sz="0" w:space="0" w:color="auto"/>
                                                                                                    <w:bottom w:val="none" w:sz="0" w:space="0" w:color="auto"/>
                                                                                                    <w:right w:val="none" w:sz="0" w:space="0" w:color="auto"/>
                                                                                                  </w:divBdr>
                                                                                                </w:div>
                                                                                                <w:div w:id="1654793849">
                                                                                                  <w:marLeft w:val="0"/>
                                                                                                  <w:marRight w:val="0"/>
                                                                                                  <w:marTop w:val="0"/>
                                                                                                  <w:marBottom w:val="0"/>
                                                                                                  <w:divBdr>
                                                                                                    <w:top w:val="none" w:sz="0" w:space="0" w:color="auto"/>
                                                                                                    <w:left w:val="none" w:sz="0" w:space="0" w:color="auto"/>
                                                                                                    <w:bottom w:val="none" w:sz="0" w:space="0" w:color="auto"/>
                                                                                                    <w:right w:val="none" w:sz="0" w:space="0" w:color="auto"/>
                                                                                                  </w:divBdr>
                                                                                                  <w:divsChild>
                                                                                                    <w:div w:id="718895871">
                                                                                                      <w:marLeft w:val="0"/>
                                                                                                      <w:marRight w:val="0"/>
                                                                                                      <w:marTop w:val="0"/>
                                                                                                      <w:marBottom w:val="0"/>
                                                                                                      <w:divBdr>
                                                                                                        <w:top w:val="none" w:sz="0" w:space="0" w:color="auto"/>
                                                                                                        <w:left w:val="none" w:sz="0" w:space="0" w:color="auto"/>
                                                                                                        <w:bottom w:val="none" w:sz="0" w:space="0" w:color="auto"/>
                                                                                                        <w:right w:val="none" w:sz="0" w:space="0" w:color="auto"/>
                                                                                                      </w:divBdr>
                                                                                                    </w:div>
                                                                                                    <w:div w:id="612635852">
                                                                                                      <w:marLeft w:val="0"/>
                                                                                                      <w:marRight w:val="0"/>
                                                                                                      <w:marTop w:val="0"/>
                                                                                                      <w:marBottom w:val="0"/>
                                                                                                      <w:divBdr>
                                                                                                        <w:top w:val="none" w:sz="0" w:space="0" w:color="auto"/>
                                                                                                        <w:left w:val="none" w:sz="0" w:space="0" w:color="auto"/>
                                                                                                        <w:bottom w:val="none" w:sz="0" w:space="0" w:color="auto"/>
                                                                                                        <w:right w:val="none" w:sz="0" w:space="0" w:color="auto"/>
                                                                                                      </w:divBdr>
                                                                                                    </w:div>
                                                                                                    <w:div w:id="1970357450">
                                                                                                      <w:marLeft w:val="0"/>
                                                                                                      <w:marRight w:val="0"/>
                                                                                                      <w:marTop w:val="0"/>
                                                                                                      <w:marBottom w:val="0"/>
                                                                                                      <w:divBdr>
                                                                                                        <w:top w:val="none" w:sz="0" w:space="0" w:color="auto"/>
                                                                                                        <w:left w:val="none" w:sz="0" w:space="0" w:color="auto"/>
                                                                                                        <w:bottom w:val="none" w:sz="0" w:space="0" w:color="auto"/>
                                                                                                        <w:right w:val="none" w:sz="0" w:space="0" w:color="auto"/>
                                                                                                      </w:divBdr>
                                                                                                    </w:div>
                                                                                                    <w:div w:id="472526774">
                                                                                                      <w:marLeft w:val="0"/>
                                                                                                      <w:marRight w:val="0"/>
                                                                                                      <w:marTop w:val="0"/>
                                                                                                      <w:marBottom w:val="0"/>
                                                                                                      <w:divBdr>
                                                                                                        <w:top w:val="none" w:sz="0" w:space="0" w:color="auto"/>
                                                                                                        <w:left w:val="none" w:sz="0" w:space="0" w:color="auto"/>
                                                                                                        <w:bottom w:val="none" w:sz="0" w:space="0" w:color="auto"/>
                                                                                                        <w:right w:val="none" w:sz="0" w:space="0" w:color="auto"/>
                                                                                                      </w:divBdr>
                                                                                                    </w:div>
                                                                                                    <w:div w:id="1978098661">
                                                                                                      <w:marLeft w:val="0"/>
                                                                                                      <w:marRight w:val="0"/>
                                                                                                      <w:marTop w:val="0"/>
                                                                                                      <w:marBottom w:val="0"/>
                                                                                                      <w:divBdr>
                                                                                                        <w:top w:val="none" w:sz="0" w:space="0" w:color="auto"/>
                                                                                                        <w:left w:val="none" w:sz="0" w:space="0" w:color="auto"/>
                                                                                                        <w:bottom w:val="none" w:sz="0" w:space="0" w:color="auto"/>
                                                                                                        <w:right w:val="none" w:sz="0" w:space="0" w:color="auto"/>
                                                                                                      </w:divBdr>
                                                                                                    </w:div>
                                                                                                    <w:div w:id="2073382777">
                                                                                                      <w:marLeft w:val="0"/>
                                                                                                      <w:marRight w:val="0"/>
                                                                                                      <w:marTop w:val="0"/>
                                                                                                      <w:marBottom w:val="0"/>
                                                                                                      <w:divBdr>
                                                                                                        <w:top w:val="none" w:sz="0" w:space="0" w:color="auto"/>
                                                                                                        <w:left w:val="none" w:sz="0" w:space="0" w:color="auto"/>
                                                                                                        <w:bottom w:val="none" w:sz="0" w:space="0" w:color="auto"/>
                                                                                                        <w:right w:val="none" w:sz="0" w:space="0" w:color="auto"/>
                                                                                                      </w:divBdr>
                                                                                                    </w:div>
                                                                                                    <w:div w:id="1697850852">
                                                                                                      <w:marLeft w:val="0"/>
                                                                                                      <w:marRight w:val="0"/>
                                                                                                      <w:marTop w:val="0"/>
                                                                                                      <w:marBottom w:val="0"/>
                                                                                                      <w:divBdr>
                                                                                                        <w:top w:val="none" w:sz="0" w:space="0" w:color="auto"/>
                                                                                                        <w:left w:val="none" w:sz="0" w:space="0" w:color="auto"/>
                                                                                                        <w:bottom w:val="none" w:sz="0" w:space="0" w:color="auto"/>
                                                                                                        <w:right w:val="none" w:sz="0" w:space="0" w:color="auto"/>
                                                                                                      </w:divBdr>
                                                                                                    </w:div>
                                                                                                    <w:div w:id="626786631">
                                                                                                      <w:marLeft w:val="0"/>
                                                                                                      <w:marRight w:val="0"/>
                                                                                                      <w:marTop w:val="0"/>
                                                                                                      <w:marBottom w:val="0"/>
                                                                                                      <w:divBdr>
                                                                                                        <w:top w:val="none" w:sz="0" w:space="0" w:color="auto"/>
                                                                                                        <w:left w:val="none" w:sz="0" w:space="0" w:color="auto"/>
                                                                                                        <w:bottom w:val="none" w:sz="0" w:space="0" w:color="auto"/>
                                                                                                        <w:right w:val="none" w:sz="0" w:space="0" w:color="auto"/>
                                                                                                      </w:divBdr>
                                                                                                    </w:div>
                                                                                                    <w:div w:id="454914296">
                                                                                                      <w:marLeft w:val="0"/>
                                                                                                      <w:marRight w:val="0"/>
                                                                                                      <w:marTop w:val="0"/>
                                                                                                      <w:marBottom w:val="0"/>
                                                                                                      <w:divBdr>
                                                                                                        <w:top w:val="none" w:sz="0" w:space="0" w:color="auto"/>
                                                                                                        <w:left w:val="none" w:sz="0" w:space="0" w:color="auto"/>
                                                                                                        <w:bottom w:val="none" w:sz="0" w:space="0" w:color="auto"/>
                                                                                                        <w:right w:val="none" w:sz="0" w:space="0" w:color="auto"/>
                                                                                                      </w:divBdr>
                                                                                                    </w:div>
                                                                                                    <w:div w:id="2706477">
                                                                                                      <w:marLeft w:val="0"/>
                                                                                                      <w:marRight w:val="0"/>
                                                                                                      <w:marTop w:val="0"/>
                                                                                                      <w:marBottom w:val="0"/>
                                                                                                      <w:divBdr>
                                                                                                        <w:top w:val="none" w:sz="0" w:space="0" w:color="auto"/>
                                                                                                        <w:left w:val="none" w:sz="0" w:space="0" w:color="auto"/>
                                                                                                        <w:bottom w:val="none" w:sz="0" w:space="0" w:color="auto"/>
                                                                                                        <w:right w:val="none" w:sz="0" w:space="0" w:color="auto"/>
                                                                                                      </w:divBdr>
                                                                                                    </w:div>
                                                                                                    <w:div w:id="1852914913">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
                                                                                                    <w:div w:id="599949012">
                                                                                                      <w:marLeft w:val="0"/>
                                                                                                      <w:marRight w:val="0"/>
                                                                                                      <w:marTop w:val="0"/>
                                                                                                      <w:marBottom w:val="0"/>
                                                                                                      <w:divBdr>
                                                                                                        <w:top w:val="none" w:sz="0" w:space="0" w:color="auto"/>
                                                                                                        <w:left w:val="none" w:sz="0" w:space="0" w:color="auto"/>
                                                                                                        <w:bottom w:val="none" w:sz="0" w:space="0" w:color="auto"/>
                                                                                                        <w:right w:val="none" w:sz="0" w:space="0" w:color="auto"/>
                                                                                                      </w:divBdr>
                                                                                                    </w:div>
                                                                                                    <w:div w:id="9651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171052">
      <w:bodyDiv w:val="1"/>
      <w:marLeft w:val="0"/>
      <w:marRight w:val="0"/>
      <w:marTop w:val="0"/>
      <w:marBottom w:val="0"/>
      <w:divBdr>
        <w:top w:val="none" w:sz="0" w:space="0" w:color="auto"/>
        <w:left w:val="none" w:sz="0" w:space="0" w:color="auto"/>
        <w:bottom w:val="none" w:sz="0" w:space="0" w:color="auto"/>
        <w:right w:val="none" w:sz="0" w:space="0" w:color="auto"/>
      </w:divBdr>
      <w:divsChild>
        <w:div w:id="700597534">
          <w:marLeft w:val="0"/>
          <w:marRight w:val="0"/>
          <w:marTop w:val="0"/>
          <w:marBottom w:val="0"/>
          <w:divBdr>
            <w:top w:val="none" w:sz="0" w:space="0" w:color="auto"/>
            <w:left w:val="none" w:sz="0" w:space="0" w:color="auto"/>
            <w:bottom w:val="none" w:sz="0" w:space="0" w:color="auto"/>
            <w:right w:val="none" w:sz="0" w:space="0" w:color="auto"/>
          </w:divBdr>
          <w:divsChild>
            <w:div w:id="1801486306">
              <w:marLeft w:val="0"/>
              <w:marRight w:val="0"/>
              <w:marTop w:val="300"/>
              <w:marBottom w:val="0"/>
              <w:divBdr>
                <w:top w:val="none" w:sz="0" w:space="0" w:color="auto"/>
                <w:left w:val="none" w:sz="0" w:space="0" w:color="auto"/>
                <w:bottom w:val="none" w:sz="0" w:space="0" w:color="auto"/>
                <w:right w:val="none" w:sz="0" w:space="0" w:color="auto"/>
              </w:divBdr>
              <w:divsChild>
                <w:div w:id="1072386290">
                  <w:marLeft w:val="0"/>
                  <w:marRight w:val="0"/>
                  <w:marTop w:val="0"/>
                  <w:marBottom w:val="0"/>
                  <w:divBdr>
                    <w:top w:val="none" w:sz="0" w:space="0" w:color="auto"/>
                    <w:left w:val="none" w:sz="0" w:space="0" w:color="auto"/>
                    <w:bottom w:val="none" w:sz="0" w:space="0" w:color="auto"/>
                    <w:right w:val="none" w:sz="0" w:space="0" w:color="auto"/>
                  </w:divBdr>
                  <w:divsChild>
                    <w:div w:id="1453356152">
                      <w:marLeft w:val="0"/>
                      <w:marRight w:val="0"/>
                      <w:marTop w:val="0"/>
                      <w:marBottom w:val="0"/>
                      <w:divBdr>
                        <w:top w:val="none" w:sz="0" w:space="0" w:color="auto"/>
                        <w:left w:val="none" w:sz="0" w:space="0" w:color="auto"/>
                        <w:bottom w:val="none" w:sz="0" w:space="0" w:color="auto"/>
                        <w:right w:val="none" w:sz="0" w:space="0" w:color="auto"/>
                      </w:divBdr>
                      <w:divsChild>
                        <w:div w:id="1352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54147">
      <w:bodyDiv w:val="1"/>
      <w:marLeft w:val="0"/>
      <w:marRight w:val="0"/>
      <w:marTop w:val="0"/>
      <w:marBottom w:val="0"/>
      <w:divBdr>
        <w:top w:val="none" w:sz="0" w:space="0" w:color="auto"/>
        <w:left w:val="none" w:sz="0" w:space="0" w:color="auto"/>
        <w:bottom w:val="none" w:sz="0" w:space="0" w:color="auto"/>
        <w:right w:val="none" w:sz="0" w:space="0" w:color="auto"/>
      </w:divBdr>
    </w:div>
    <w:div w:id="1097018018">
      <w:bodyDiv w:val="1"/>
      <w:marLeft w:val="0"/>
      <w:marRight w:val="0"/>
      <w:marTop w:val="0"/>
      <w:marBottom w:val="0"/>
      <w:divBdr>
        <w:top w:val="none" w:sz="0" w:space="0" w:color="auto"/>
        <w:left w:val="none" w:sz="0" w:space="0" w:color="auto"/>
        <w:bottom w:val="none" w:sz="0" w:space="0" w:color="auto"/>
        <w:right w:val="none" w:sz="0" w:space="0" w:color="auto"/>
      </w:divBdr>
      <w:divsChild>
        <w:div w:id="1314679220">
          <w:marLeft w:val="0"/>
          <w:marRight w:val="0"/>
          <w:marTop w:val="0"/>
          <w:marBottom w:val="0"/>
          <w:divBdr>
            <w:top w:val="none" w:sz="0" w:space="0" w:color="auto"/>
            <w:left w:val="none" w:sz="0" w:space="0" w:color="auto"/>
            <w:bottom w:val="none" w:sz="0" w:space="0" w:color="auto"/>
            <w:right w:val="none" w:sz="0" w:space="0" w:color="auto"/>
          </w:divBdr>
          <w:divsChild>
            <w:div w:id="442464170">
              <w:marLeft w:val="0"/>
              <w:marRight w:val="0"/>
              <w:marTop w:val="0"/>
              <w:marBottom w:val="0"/>
              <w:divBdr>
                <w:top w:val="none" w:sz="0" w:space="0" w:color="auto"/>
                <w:left w:val="none" w:sz="0" w:space="0" w:color="auto"/>
                <w:bottom w:val="none" w:sz="0" w:space="0" w:color="auto"/>
                <w:right w:val="none" w:sz="0" w:space="0" w:color="auto"/>
              </w:divBdr>
              <w:divsChild>
                <w:div w:id="772357782">
                  <w:marLeft w:val="0"/>
                  <w:marRight w:val="0"/>
                  <w:marTop w:val="0"/>
                  <w:marBottom w:val="0"/>
                  <w:divBdr>
                    <w:top w:val="none" w:sz="0" w:space="0" w:color="auto"/>
                    <w:left w:val="none" w:sz="0" w:space="0" w:color="auto"/>
                    <w:bottom w:val="none" w:sz="0" w:space="0" w:color="auto"/>
                    <w:right w:val="none" w:sz="0" w:space="0" w:color="auto"/>
                  </w:divBdr>
                  <w:divsChild>
                    <w:div w:id="762608209">
                      <w:marLeft w:val="0"/>
                      <w:marRight w:val="0"/>
                      <w:marTop w:val="0"/>
                      <w:marBottom w:val="0"/>
                      <w:divBdr>
                        <w:top w:val="none" w:sz="0" w:space="0" w:color="auto"/>
                        <w:left w:val="none" w:sz="0" w:space="0" w:color="auto"/>
                        <w:bottom w:val="none" w:sz="0" w:space="0" w:color="auto"/>
                        <w:right w:val="none" w:sz="0" w:space="0" w:color="auto"/>
                      </w:divBdr>
                      <w:divsChild>
                        <w:div w:id="580720696">
                          <w:marLeft w:val="0"/>
                          <w:marRight w:val="0"/>
                          <w:marTop w:val="0"/>
                          <w:marBottom w:val="0"/>
                          <w:divBdr>
                            <w:top w:val="none" w:sz="0" w:space="0" w:color="auto"/>
                            <w:left w:val="none" w:sz="0" w:space="0" w:color="auto"/>
                            <w:bottom w:val="none" w:sz="0" w:space="0" w:color="auto"/>
                            <w:right w:val="none" w:sz="0" w:space="0" w:color="auto"/>
                          </w:divBdr>
                          <w:divsChild>
                            <w:div w:id="1294167439">
                              <w:marLeft w:val="0"/>
                              <w:marRight w:val="0"/>
                              <w:marTop w:val="0"/>
                              <w:marBottom w:val="0"/>
                              <w:divBdr>
                                <w:top w:val="none" w:sz="0" w:space="0" w:color="auto"/>
                                <w:left w:val="none" w:sz="0" w:space="0" w:color="auto"/>
                                <w:bottom w:val="none" w:sz="0" w:space="0" w:color="auto"/>
                                <w:right w:val="none" w:sz="0" w:space="0" w:color="auto"/>
                              </w:divBdr>
                              <w:divsChild>
                                <w:div w:id="1091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660">
      <w:bodyDiv w:val="1"/>
      <w:marLeft w:val="0"/>
      <w:marRight w:val="0"/>
      <w:marTop w:val="0"/>
      <w:marBottom w:val="0"/>
      <w:divBdr>
        <w:top w:val="none" w:sz="0" w:space="0" w:color="auto"/>
        <w:left w:val="none" w:sz="0" w:space="0" w:color="auto"/>
        <w:bottom w:val="none" w:sz="0" w:space="0" w:color="auto"/>
        <w:right w:val="none" w:sz="0" w:space="0" w:color="auto"/>
      </w:divBdr>
    </w:div>
    <w:div w:id="1241790536">
      <w:bodyDiv w:val="1"/>
      <w:marLeft w:val="0"/>
      <w:marRight w:val="0"/>
      <w:marTop w:val="0"/>
      <w:marBottom w:val="0"/>
      <w:divBdr>
        <w:top w:val="none" w:sz="0" w:space="0" w:color="auto"/>
        <w:left w:val="none" w:sz="0" w:space="0" w:color="auto"/>
        <w:bottom w:val="none" w:sz="0" w:space="0" w:color="auto"/>
        <w:right w:val="none" w:sz="0" w:space="0" w:color="auto"/>
      </w:divBdr>
      <w:divsChild>
        <w:div w:id="108477549">
          <w:marLeft w:val="0"/>
          <w:marRight w:val="0"/>
          <w:marTop w:val="0"/>
          <w:marBottom w:val="0"/>
          <w:divBdr>
            <w:top w:val="none" w:sz="0" w:space="0" w:color="auto"/>
            <w:left w:val="none" w:sz="0" w:space="0" w:color="auto"/>
            <w:bottom w:val="none" w:sz="0" w:space="0" w:color="auto"/>
            <w:right w:val="none" w:sz="0" w:space="0" w:color="auto"/>
          </w:divBdr>
          <w:divsChild>
            <w:div w:id="1327513037">
              <w:marLeft w:val="0"/>
              <w:marRight w:val="0"/>
              <w:marTop w:val="0"/>
              <w:marBottom w:val="0"/>
              <w:divBdr>
                <w:top w:val="none" w:sz="0" w:space="0" w:color="auto"/>
                <w:left w:val="none" w:sz="0" w:space="0" w:color="auto"/>
                <w:bottom w:val="none" w:sz="0" w:space="0" w:color="auto"/>
                <w:right w:val="none" w:sz="0" w:space="0" w:color="auto"/>
              </w:divBdr>
              <w:divsChild>
                <w:div w:id="764106396">
                  <w:marLeft w:val="0"/>
                  <w:marRight w:val="0"/>
                  <w:marTop w:val="0"/>
                  <w:marBottom w:val="0"/>
                  <w:divBdr>
                    <w:top w:val="none" w:sz="0" w:space="0" w:color="auto"/>
                    <w:left w:val="none" w:sz="0" w:space="0" w:color="auto"/>
                    <w:bottom w:val="none" w:sz="0" w:space="0" w:color="auto"/>
                    <w:right w:val="none" w:sz="0" w:space="0" w:color="auto"/>
                  </w:divBdr>
                  <w:divsChild>
                    <w:div w:id="974795841">
                      <w:marLeft w:val="0"/>
                      <w:marRight w:val="0"/>
                      <w:marTop w:val="0"/>
                      <w:marBottom w:val="0"/>
                      <w:divBdr>
                        <w:top w:val="none" w:sz="0" w:space="0" w:color="auto"/>
                        <w:left w:val="none" w:sz="0" w:space="0" w:color="auto"/>
                        <w:bottom w:val="none" w:sz="0" w:space="0" w:color="auto"/>
                        <w:right w:val="none" w:sz="0" w:space="0" w:color="auto"/>
                      </w:divBdr>
                      <w:divsChild>
                        <w:div w:id="1323120472">
                          <w:marLeft w:val="0"/>
                          <w:marRight w:val="0"/>
                          <w:marTop w:val="0"/>
                          <w:marBottom w:val="0"/>
                          <w:divBdr>
                            <w:top w:val="none" w:sz="0" w:space="0" w:color="auto"/>
                            <w:left w:val="none" w:sz="0" w:space="0" w:color="auto"/>
                            <w:bottom w:val="none" w:sz="0" w:space="0" w:color="auto"/>
                            <w:right w:val="none" w:sz="0" w:space="0" w:color="auto"/>
                          </w:divBdr>
                          <w:divsChild>
                            <w:div w:id="2082170515">
                              <w:marLeft w:val="0"/>
                              <w:marRight w:val="0"/>
                              <w:marTop w:val="0"/>
                              <w:marBottom w:val="0"/>
                              <w:divBdr>
                                <w:top w:val="none" w:sz="0" w:space="0" w:color="auto"/>
                                <w:left w:val="none" w:sz="0" w:space="0" w:color="auto"/>
                                <w:bottom w:val="none" w:sz="0" w:space="0" w:color="auto"/>
                                <w:right w:val="none" w:sz="0" w:space="0" w:color="auto"/>
                              </w:divBdr>
                              <w:divsChild>
                                <w:div w:id="611594717">
                                  <w:marLeft w:val="0"/>
                                  <w:marRight w:val="0"/>
                                  <w:marTop w:val="0"/>
                                  <w:marBottom w:val="0"/>
                                  <w:divBdr>
                                    <w:top w:val="none" w:sz="0" w:space="0" w:color="auto"/>
                                    <w:left w:val="none" w:sz="0" w:space="0" w:color="auto"/>
                                    <w:bottom w:val="none" w:sz="0" w:space="0" w:color="auto"/>
                                    <w:right w:val="none" w:sz="0" w:space="0" w:color="auto"/>
                                  </w:divBdr>
                                  <w:divsChild>
                                    <w:div w:id="460928318">
                                      <w:marLeft w:val="0"/>
                                      <w:marRight w:val="0"/>
                                      <w:marTop w:val="0"/>
                                      <w:marBottom w:val="0"/>
                                      <w:divBdr>
                                        <w:top w:val="none" w:sz="0" w:space="0" w:color="auto"/>
                                        <w:left w:val="none" w:sz="0" w:space="0" w:color="auto"/>
                                        <w:bottom w:val="none" w:sz="0" w:space="0" w:color="auto"/>
                                        <w:right w:val="none" w:sz="0" w:space="0" w:color="auto"/>
                                      </w:divBdr>
                                      <w:divsChild>
                                        <w:div w:id="414671739">
                                          <w:marLeft w:val="0"/>
                                          <w:marRight w:val="0"/>
                                          <w:marTop w:val="0"/>
                                          <w:marBottom w:val="0"/>
                                          <w:divBdr>
                                            <w:top w:val="none" w:sz="0" w:space="0" w:color="auto"/>
                                            <w:left w:val="none" w:sz="0" w:space="0" w:color="auto"/>
                                            <w:bottom w:val="none" w:sz="0" w:space="0" w:color="auto"/>
                                            <w:right w:val="none" w:sz="0" w:space="0" w:color="auto"/>
                                          </w:divBdr>
                                          <w:divsChild>
                                            <w:div w:id="2084404040">
                                              <w:marLeft w:val="0"/>
                                              <w:marRight w:val="0"/>
                                              <w:marTop w:val="0"/>
                                              <w:marBottom w:val="0"/>
                                              <w:divBdr>
                                                <w:top w:val="none" w:sz="0" w:space="0" w:color="auto"/>
                                                <w:left w:val="none" w:sz="0" w:space="0" w:color="auto"/>
                                                <w:bottom w:val="none" w:sz="0" w:space="0" w:color="auto"/>
                                                <w:right w:val="none" w:sz="0" w:space="0" w:color="auto"/>
                                              </w:divBdr>
                                              <w:divsChild>
                                                <w:div w:id="2040007223">
                                                  <w:marLeft w:val="0"/>
                                                  <w:marRight w:val="0"/>
                                                  <w:marTop w:val="0"/>
                                                  <w:marBottom w:val="0"/>
                                                  <w:divBdr>
                                                    <w:top w:val="none" w:sz="0" w:space="0" w:color="auto"/>
                                                    <w:left w:val="none" w:sz="0" w:space="0" w:color="auto"/>
                                                    <w:bottom w:val="none" w:sz="0" w:space="0" w:color="auto"/>
                                                    <w:right w:val="none" w:sz="0" w:space="0" w:color="auto"/>
                                                  </w:divBdr>
                                                  <w:divsChild>
                                                    <w:div w:id="661546381">
                                                      <w:marLeft w:val="0"/>
                                                      <w:marRight w:val="0"/>
                                                      <w:marTop w:val="0"/>
                                                      <w:marBottom w:val="0"/>
                                                      <w:divBdr>
                                                        <w:top w:val="none" w:sz="0" w:space="0" w:color="auto"/>
                                                        <w:left w:val="none" w:sz="0" w:space="0" w:color="auto"/>
                                                        <w:bottom w:val="none" w:sz="0" w:space="0" w:color="auto"/>
                                                        <w:right w:val="none" w:sz="0" w:space="0" w:color="auto"/>
                                                      </w:divBdr>
                                                      <w:divsChild>
                                                        <w:div w:id="1912034668">
                                                          <w:marLeft w:val="0"/>
                                                          <w:marRight w:val="0"/>
                                                          <w:marTop w:val="0"/>
                                                          <w:marBottom w:val="0"/>
                                                          <w:divBdr>
                                                            <w:top w:val="none" w:sz="0" w:space="0" w:color="auto"/>
                                                            <w:left w:val="none" w:sz="0" w:space="0" w:color="auto"/>
                                                            <w:bottom w:val="none" w:sz="0" w:space="0" w:color="auto"/>
                                                            <w:right w:val="none" w:sz="0" w:space="0" w:color="auto"/>
                                                          </w:divBdr>
                                                          <w:divsChild>
                                                            <w:div w:id="144206034">
                                                              <w:marLeft w:val="0"/>
                                                              <w:marRight w:val="0"/>
                                                              <w:marTop w:val="0"/>
                                                              <w:marBottom w:val="0"/>
                                                              <w:divBdr>
                                                                <w:top w:val="none" w:sz="0" w:space="0" w:color="auto"/>
                                                                <w:left w:val="none" w:sz="0" w:space="0" w:color="auto"/>
                                                                <w:bottom w:val="none" w:sz="0" w:space="0" w:color="auto"/>
                                                                <w:right w:val="none" w:sz="0" w:space="0" w:color="auto"/>
                                                              </w:divBdr>
                                                              <w:divsChild>
                                                                <w:div w:id="1740715656">
                                                                  <w:marLeft w:val="0"/>
                                                                  <w:marRight w:val="0"/>
                                                                  <w:marTop w:val="0"/>
                                                                  <w:marBottom w:val="0"/>
                                                                  <w:divBdr>
                                                                    <w:top w:val="none" w:sz="0" w:space="0" w:color="auto"/>
                                                                    <w:left w:val="none" w:sz="0" w:space="0" w:color="auto"/>
                                                                    <w:bottom w:val="none" w:sz="0" w:space="0" w:color="auto"/>
                                                                    <w:right w:val="none" w:sz="0" w:space="0" w:color="auto"/>
                                                                  </w:divBdr>
                                                                  <w:divsChild>
                                                                    <w:div w:id="385565153">
                                                                      <w:marLeft w:val="0"/>
                                                                      <w:marRight w:val="0"/>
                                                                      <w:marTop w:val="0"/>
                                                                      <w:marBottom w:val="0"/>
                                                                      <w:divBdr>
                                                                        <w:top w:val="none" w:sz="0" w:space="0" w:color="auto"/>
                                                                        <w:left w:val="none" w:sz="0" w:space="0" w:color="auto"/>
                                                                        <w:bottom w:val="none" w:sz="0" w:space="0" w:color="auto"/>
                                                                        <w:right w:val="none" w:sz="0" w:space="0" w:color="auto"/>
                                                                      </w:divBdr>
                                                                      <w:divsChild>
                                                                        <w:div w:id="1227455290">
                                                                          <w:marLeft w:val="0"/>
                                                                          <w:marRight w:val="0"/>
                                                                          <w:marTop w:val="0"/>
                                                                          <w:marBottom w:val="0"/>
                                                                          <w:divBdr>
                                                                            <w:top w:val="none" w:sz="0" w:space="0" w:color="auto"/>
                                                                            <w:left w:val="none" w:sz="0" w:space="0" w:color="auto"/>
                                                                            <w:bottom w:val="none" w:sz="0" w:space="0" w:color="auto"/>
                                                                            <w:right w:val="none" w:sz="0" w:space="0" w:color="auto"/>
                                                                          </w:divBdr>
                                                                          <w:divsChild>
                                                                            <w:div w:id="1526286873">
                                                                              <w:marLeft w:val="0"/>
                                                                              <w:marRight w:val="0"/>
                                                                              <w:marTop w:val="0"/>
                                                                              <w:marBottom w:val="0"/>
                                                                              <w:divBdr>
                                                                                <w:top w:val="none" w:sz="0" w:space="0" w:color="auto"/>
                                                                                <w:left w:val="none" w:sz="0" w:space="0" w:color="auto"/>
                                                                                <w:bottom w:val="none" w:sz="0" w:space="0" w:color="auto"/>
                                                                                <w:right w:val="none" w:sz="0" w:space="0" w:color="auto"/>
                                                                              </w:divBdr>
                                                                              <w:divsChild>
                                                                                <w:div w:id="1966346944">
                                                                                  <w:marLeft w:val="0"/>
                                                                                  <w:marRight w:val="0"/>
                                                                                  <w:marTop w:val="0"/>
                                                                                  <w:marBottom w:val="0"/>
                                                                                  <w:divBdr>
                                                                                    <w:top w:val="none" w:sz="0" w:space="0" w:color="auto"/>
                                                                                    <w:left w:val="none" w:sz="0" w:space="0" w:color="auto"/>
                                                                                    <w:bottom w:val="none" w:sz="0" w:space="0" w:color="auto"/>
                                                                                    <w:right w:val="none" w:sz="0" w:space="0" w:color="auto"/>
                                                                                  </w:divBdr>
                                                                                  <w:divsChild>
                                                                                    <w:div w:id="671949586">
                                                                                      <w:marLeft w:val="0"/>
                                                                                      <w:marRight w:val="0"/>
                                                                                      <w:marTop w:val="0"/>
                                                                                      <w:marBottom w:val="0"/>
                                                                                      <w:divBdr>
                                                                                        <w:top w:val="none" w:sz="0" w:space="0" w:color="auto"/>
                                                                                        <w:left w:val="none" w:sz="0" w:space="0" w:color="auto"/>
                                                                                        <w:bottom w:val="none" w:sz="0" w:space="0" w:color="auto"/>
                                                                                        <w:right w:val="none" w:sz="0" w:space="0" w:color="auto"/>
                                                                                      </w:divBdr>
                                                                                      <w:divsChild>
                                                                                        <w:div w:id="1865440971">
                                                                                          <w:marLeft w:val="0"/>
                                                                                          <w:marRight w:val="0"/>
                                                                                          <w:marTop w:val="0"/>
                                                                                          <w:marBottom w:val="0"/>
                                                                                          <w:divBdr>
                                                                                            <w:top w:val="none" w:sz="0" w:space="0" w:color="auto"/>
                                                                                            <w:left w:val="none" w:sz="0" w:space="0" w:color="auto"/>
                                                                                            <w:bottom w:val="none" w:sz="0" w:space="0" w:color="auto"/>
                                                                                            <w:right w:val="none" w:sz="0" w:space="0" w:color="auto"/>
                                                                                          </w:divBdr>
                                                                                          <w:divsChild>
                                                                                            <w:div w:id="158926538">
                                                                                              <w:marLeft w:val="0"/>
                                                                                              <w:marRight w:val="0"/>
                                                                                              <w:marTop w:val="0"/>
                                                                                              <w:marBottom w:val="0"/>
                                                                                              <w:divBdr>
                                                                                                <w:top w:val="none" w:sz="0" w:space="0" w:color="auto"/>
                                                                                                <w:left w:val="none" w:sz="0" w:space="0" w:color="auto"/>
                                                                                                <w:bottom w:val="none" w:sz="0" w:space="0" w:color="auto"/>
                                                                                                <w:right w:val="none" w:sz="0" w:space="0" w:color="auto"/>
                                                                                              </w:divBdr>
                                                                                              <w:divsChild>
                                                                                                <w:div w:id="1103572128">
                                                                                                  <w:marLeft w:val="0"/>
                                                                                                  <w:marRight w:val="0"/>
                                                                                                  <w:marTop w:val="0"/>
                                                                                                  <w:marBottom w:val="0"/>
                                                                                                  <w:divBdr>
                                                                                                    <w:top w:val="none" w:sz="0" w:space="0" w:color="auto"/>
                                                                                                    <w:left w:val="none" w:sz="0" w:space="0" w:color="auto"/>
                                                                                                    <w:bottom w:val="none" w:sz="0" w:space="0" w:color="auto"/>
                                                                                                    <w:right w:val="none" w:sz="0" w:space="0" w:color="auto"/>
                                                                                                  </w:divBdr>
                                                                                                  <w:divsChild>
                                                                                                    <w:div w:id="15105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70198">
      <w:bodyDiv w:val="1"/>
      <w:marLeft w:val="0"/>
      <w:marRight w:val="0"/>
      <w:marTop w:val="0"/>
      <w:marBottom w:val="0"/>
      <w:divBdr>
        <w:top w:val="none" w:sz="0" w:space="0" w:color="auto"/>
        <w:left w:val="none" w:sz="0" w:space="0" w:color="auto"/>
        <w:bottom w:val="none" w:sz="0" w:space="0" w:color="auto"/>
        <w:right w:val="none" w:sz="0" w:space="0" w:color="auto"/>
      </w:divBdr>
      <w:divsChild>
        <w:div w:id="1000238360">
          <w:marLeft w:val="0"/>
          <w:marRight w:val="0"/>
          <w:marTop w:val="0"/>
          <w:marBottom w:val="0"/>
          <w:divBdr>
            <w:top w:val="none" w:sz="0" w:space="0" w:color="auto"/>
            <w:left w:val="none" w:sz="0" w:space="0" w:color="auto"/>
            <w:bottom w:val="none" w:sz="0" w:space="0" w:color="auto"/>
            <w:right w:val="none" w:sz="0" w:space="0" w:color="auto"/>
          </w:divBdr>
          <w:divsChild>
            <w:div w:id="1500458709">
              <w:marLeft w:val="0"/>
              <w:marRight w:val="0"/>
              <w:marTop w:val="0"/>
              <w:marBottom w:val="0"/>
              <w:divBdr>
                <w:top w:val="none" w:sz="0" w:space="0" w:color="auto"/>
                <w:left w:val="none" w:sz="0" w:space="0" w:color="auto"/>
                <w:bottom w:val="none" w:sz="0" w:space="0" w:color="auto"/>
                <w:right w:val="none" w:sz="0" w:space="0" w:color="auto"/>
              </w:divBdr>
              <w:divsChild>
                <w:div w:id="2006467598">
                  <w:marLeft w:val="0"/>
                  <w:marRight w:val="0"/>
                  <w:marTop w:val="0"/>
                  <w:marBottom w:val="0"/>
                  <w:divBdr>
                    <w:top w:val="none" w:sz="0" w:space="0" w:color="auto"/>
                    <w:left w:val="none" w:sz="0" w:space="0" w:color="auto"/>
                    <w:bottom w:val="none" w:sz="0" w:space="0" w:color="auto"/>
                    <w:right w:val="none" w:sz="0" w:space="0" w:color="auto"/>
                  </w:divBdr>
                  <w:divsChild>
                    <w:div w:id="1265066491">
                      <w:marLeft w:val="0"/>
                      <w:marRight w:val="0"/>
                      <w:marTop w:val="0"/>
                      <w:marBottom w:val="0"/>
                      <w:divBdr>
                        <w:top w:val="none" w:sz="0" w:space="0" w:color="auto"/>
                        <w:left w:val="none" w:sz="0" w:space="0" w:color="auto"/>
                        <w:bottom w:val="none" w:sz="0" w:space="0" w:color="auto"/>
                        <w:right w:val="none" w:sz="0" w:space="0" w:color="auto"/>
                      </w:divBdr>
                      <w:divsChild>
                        <w:div w:id="2076925086">
                          <w:marLeft w:val="0"/>
                          <w:marRight w:val="0"/>
                          <w:marTop w:val="0"/>
                          <w:marBottom w:val="0"/>
                          <w:divBdr>
                            <w:top w:val="none" w:sz="0" w:space="0" w:color="auto"/>
                            <w:left w:val="none" w:sz="0" w:space="0" w:color="auto"/>
                            <w:bottom w:val="none" w:sz="0" w:space="0" w:color="auto"/>
                            <w:right w:val="none" w:sz="0" w:space="0" w:color="auto"/>
                          </w:divBdr>
                          <w:divsChild>
                            <w:div w:id="278757285">
                              <w:marLeft w:val="0"/>
                              <w:marRight w:val="0"/>
                              <w:marTop w:val="0"/>
                              <w:marBottom w:val="0"/>
                              <w:divBdr>
                                <w:top w:val="none" w:sz="0" w:space="0" w:color="auto"/>
                                <w:left w:val="none" w:sz="0" w:space="0" w:color="auto"/>
                                <w:bottom w:val="none" w:sz="0" w:space="0" w:color="auto"/>
                                <w:right w:val="none" w:sz="0" w:space="0" w:color="auto"/>
                              </w:divBdr>
                              <w:divsChild>
                                <w:div w:id="1794665390">
                                  <w:marLeft w:val="0"/>
                                  <w:marRight w:val="0"/>
                                  <w:marTop w:val="0"/>
                                  <w:marBottom w:val="0"/>
                                  <w:divBdr>
                                    <w:top w:val="none" w:sz="0" w:space="0" w:color="auto"/>
                                    <w:left w:val="none" w:sz="0" w:space="0" w:color="auto"/>
                                    <w:bottom w:val="none" w:sz="0" w:space="0" w:color="auto"/>
                                    <w:right w:val="none" w:sz="0" w:space="0" w:color="auto"/>
                                  </w:divBdr>
                                  <w:divsChild>
                                    <w:div w:id="626937334">
                                      <w:marLeft w:val="0"/>
                                      <w:marRight w:val="0"/>
                                      <w:marTop w:val="0"/>
                                      <w:marBottom w:val="0"/>
                                      <w:divBdr>
                                        <w:top w:val="none" w:sz="0" w:space="0" w:color="auto"/>
                                        <w:left w:val="none" w:sz="0" w:space="0" w:color="auto"/>
                                        <w:bottom w:val="none" w:sz="0" w:space="0" w:color="auto"/>
                                        <w:right w:val="none" w:sz="0" w:space="0" w:color="auto"/>
                                      </w:divBdr>
                                      <w:divsChild>
                                        <w:div w:id="1091050776">
                                          <w:marLeft w:val="0"/>
                                          <w:marRight w:val="0"/>
                                          <w:marTop w:val="0"/>
                                          <w:marBottom w:val="0"/>
                                          <w:divBdr>
                                            <w:top w:val="none" w:sz="0" w:space="0" w:color="auto"/>
                                            <w:left w:val="none" w:sz="0" w:space="0" w:color="auto"/>
                                            <w:bottom w:val="none" w:sz="0" w:space="0" w:color="auto"/>
                                            <w:right w:val="none" w:sz="0" w:space="0" w:color="auto"/>
                                          </w:divBdr>
                                          <w:divsChild>
                                            <w:div w:id="586110029">
                                              <w:marLeft w:val="0"/>
                                              <w:marRight w:val="0"/>
                                              <w:marTop w:val="0"/>
                                              <w:marBottom w:val="0"/>
                                              <w:divBdr>
                                                <w:top w:val="none" w:sz="0" w:space="0" w:color="auto"/>
                                                <w:left w:val="none" w:sz="0" w:space="0" w:color="auto"/>
                                                <w:bottom w:val="none" w:sz="0" w:space="0" w:color="auto"/>
                                                <w:right w:val="none" w:sz="0" w:space="0" w:color="auto"/>
                                              </w:divBdr>
                                              <w:divsChild>
                                                <w:div w:id="738404299">
                                                  <w:marLeft w:val="0"/>
                                                  <w:marRight w:val="0"/>
                                                  <w:marTop w:val="0"/>
                                                  <w:marBottom w:val="0"/>
                                                  <w:divBdr>
                                                    <w:top w:val="none" w:sz="0" w:space="0" w:color="auto"/>
                                                    <w:left w:val="none" w:sz="0" w:space="0" w:color="auto"/>
                                                    <w:bottom w:val="none" w:sz="0" w:space="0" w:color="auto"/>
                                                    <w:right w:val="none" w:sz="0" w:space="0" w:color="auto"/>
                                                  </w:divBdr>
                                                  <w:divsChild>
                                                    <w:div w:id="203055689">
                                                      <w:marLeft w:val="0"/>
                                                      <w:marRight w:val="0"/>
                                                      <w:marTop w:val="0"/>
                                                      <w:marBottom w:val="0"/>
                                                      <w:divBdr>
                                                        <w:top w:val="none" w:sz="0" w:space="0" w:color="auto"/>
                                                        <w:left w:val="none" w:sz="0" w:space="0" w:color="auto"/>
                                                        <w:bottom w:val="none" w:sz="0" w:space="0" w:color="auto"/>
                                                        <w:right w:val="none" w:sz="0" w:space="0" w:color="auto"/>
                                                      </w:divBdr>
                                                      <w:divsChild>
                                                        <w:div w:id="833226799">
                                                          <w:marLeft w:val="0"/>
                                                          <w:marRight w:val="0"/>
                                                          <w:marTop w:val="0"/>
                                                          <w:marBottom w:val="0"/>
                                                          <w:divBdr>
                                                            <w:top w:val="none" w:sz="0" w:space="0" w:color="auto"/>
                                                            <w:left w:val="none" w:sz="0" w:space="0" w:color="auto"/>
                                                            <w:bottom w:val="none" w:sz="0" w:space="0" w:color="auto"/>
                                                            <w:right w:val="none" w:sz="0" w:space="0" w:color="auto"/>
                                                          </w:divBdr>
                                                          <w:divsChild>
                                                            <w:div w:id="1240602720">
                                                              <w:marLeft w:val="0"/>
                                                              <w:marRight w:val="0"/>
                                                              <w:marTop w:val="0"/>
                                                              <w:marBottom w:val="0"/>
                                                              <w:divBdr>
                                                                <w:top w:val="none" w:sz="0" w:space="0" w:color="auto"/>
                                                                <w:left w:val="none" w:sz="0" w:space="0" w:color="auto"/>
                                                                <w:bottom w:val="none" w:sz="0" w:space="0" w:color="auto"/>
                                                                <w:right w:val="none" w:sz="0" w:space="0" w:color="auto"/>
                                                              </w:divBdr>
                                                              <w:divsChild>
                                                                <w:div w:id="1273169492">
                                                                  <w:marLeft w:val="0"/>
                                                                  <w:marRight w:val="0"/>
                                                                  <w:marTop w:val="0"/>
                                                                  <w:marBottom w:val="0"/>
                                                                  <w:divBdr>
                                                                    <w:top w:val="none" w:sz="0" w:space="0" w:color="auto"/>
                                                                    <w:left w:val="none" w:sz="0" w:space="0" w:color="auto"/>
                                                                    <w:bottom w:val="none" w:sz="0" w:space="0" w:color="auto"/>
                                                                    <w:right w:val="none" w:sz="0" w:space="0" w:color="auto"/>
                                                                  </w:divBdr>
                                                                  <w:divsChild>
                                                                    <w:div w:id="2081099839">
                                                                      <w:marLeft w:val="0"/>
                                                                      <w:marRight w:val="0"/>
                                                                      <w:marTop w:val="0"/>
                                                                      <w:marBottom w:val="0"/>
                                                                      <w:divBdr>
                                                                        <w:top w:val="none" w:sz="0" w:space="0" w:color="auto"/>
                                                                        <w:left w:val="none" w:sz="0" w:space="0" w:color="auto"/>
                                                                        <w:bottom w:val="none" w:sz="0" w:space="0" w:color="auto"/>
                                                                        <w:right w:val="none" w:sz="0" w:space="0" w:color="auto"/>
                                                                      </w:divBdr>
                                                                      <w:divsChild>
                                                                        <w:div w:id="1709839808">
                                                                          <w:marLeft w:val="0"/>
                                                                          <w:marRight w:val="0"/>
                                                                          <w:marTop w:val="0"/>
                                                                          <w:marBottom w:val="0"/>
                                                                          <w:divBdr>
                                                                            <w:top w:val="none" w:sz="0" w:space="0" w:color="auto"/>
                                                                            <w:left w:val="none" w:sz="0" w:space="0" w:color="auto"/>
                                                                            <w:bottom w:val="none" w:sz="0" w:space="0" w:color="auto"/>
                                                                            <w:right w:val="none" w:sz="0" w:space="0" w:color="auto"/>
                                                                          </w:divBdr>
                                                                          <w:divsChild>
                                                                            <w:div w:id="1676690039">
                                                                              <w:marLeft w:val="0"/>
                                                                              <w:marRight w:val="0"/>
                                                                              <w:marTop w:val="0"/>
                                                                              <w:marBottom w:val="0"/>
                                                                              <w:divBdr>
                                                                                <w:top w:val="none" w:sz="0" w:space="0" w:color="auto"/>
                                                                                <w:left w:val="none" w:sz="0" w:space="0" w:color="auto"/>
                                                                                <w:bottom w:val="none" w:sz="0" w:space="0" w:color="auto"/>
                                                                                <w:right w:val="none" w:sz="0" w:space="0" w:color="auto"/>
                                                                              </w:divBdr>
                                                                              <w:divsChild>
                                                                                <w:div w:id="1146626126">
                                                                                  <w:marLeft w:val="0"/>
                                                                                  <w:marRight w:val="0"/>
                                                                                  <w:marTop w:val="0"/>
                                                                                  <w:marBottom w:val="0"/>
                                                                                  <w:divBdr>
                                                                                    <w:top w:val="none" w:sz="0" w:space="0" w:color="auto"/>
                                                                                    <w:left w:val="none" w:sz="0" w:space="0" w:color="auto"/>
                                                                                    <w:bottom w:val="none" w:sz="0" w:space="0" w:color="auto"/>
                                                                                    <w:right w:val="none" w:sz="0" w:space="0" w:color="auto"/>
                                                                                  </w:divBdr>
                                                                                  <w:divsChild>
                                                                                    <w:div w:id="1657416158">
                                                                                      <w:marLeft w:val="0"/>
                                                                                      <w:marRight w:val="0"/>
                                                                                      <w:marTop w:val="0"/>
                                                                                      <w:marBottom w:val="0"/>
                                                                                      <w:divBdr>
                                                                                        <w:top w:val="none" w:sz="0" w:space="0" w:color="auto"/>
                                                                                        <w:left w:val="none" w:sz="0" w:space="0" w:color="auto"/>
                                                                                        <w:bottom w:val="none" w:sz="0" w:space="0" w:color="auto"/>
                                                                                        <w:right w:val="none" w:sz="0" w:space="0" w:color="auto"/>
                                                                                      </w:divBdr>
                                                                                      <w:divsChild>
                                                                                        <w:div w:id="202836188">
                                                                                          <w:marLeft w:val="0"/>
                                                                                          <w:marRight w:val="0"/>
                                                                                          <w:marTop w:val="0"/>
                                                                                          <w:marBottom w:val="0"/>
                                                                                          <w:divBdr>
                                                                                            <w:top w:val="none" w:sz="0" w:space="0" w:color="auto"/>
                                                                                            <w:left w:val="none" w:sz="0" w:space="0" w:color="auto"/>
                                                                                            <w:bottom w:val="none" w:sz="0" w:space="0" w:color="auto"/>
                                                                                            <w:right w:val="none" w:sz="0" w:space="0" w:color="auto"/>
                                                                                          </w:divBdr>
                                                                                          <w:divsChild>
                                                                                            <w:div w:id="5557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44264">
      <w:bodyDiv w:val="1"/>
      <w:marLeft w:val="0"/>
      <w:marRight w:val="0"/>
      <w:marTop w:val="0"/>
      <w:marBottom w:val="0"/>
      <w:divBdr>
        <w:top w:val="none" w:sz="0" w:space="0" w:color="auto"/>
        <w:left w:val="none" w:sz="0" w:space="0" w:color="auto"/>
        <w:bottom w:val="none" w:sz="0" w:space="0" w:color="auto"/>
        <w:right w:val="none" w:sz="0" w:space="0" w:color="auto"/>
      </w:divBdr>
    </w:div>
    <w:div w:id="1277906269">
      <w:bodyDiv w:val="1"/>
      <w:marLeft w:val="0"/>
      <w:marRight w:val="0"/>
      <w:marTop w:val="0"/>
      <w:marBottom w:val="0"/>
      <w:divBdr>
        <w:top w:val="none" w:sz="0" w:space="0" w:color="auto"/>
        <w:left w:val="none" w:sz="0" w:space="0" w:color="auto"/>
        <w:bottom w:val="none" w:sz="0" w:space="0" w:color="auto"/>
        <w:right w:val="none" w:sz="0" w:space="0" w:color="auto"/>
      </w:divBdr>
      <w:divsChild>
        <w:div w:id="1394086562">
          <w:marLeft w:val="0"/>
          <w:marRight w:val="0"/>
          <w:marTop w:val="0"/>
          <w:marBottom w:val="0"/>
          <w:divBdr>
            <w:top w:val="none" w:sz="0" w:space="0" w:color="auto"/>
            <w:left w:val="none" w:sz="0" w:space="0" w:color="auto"/>
            <w:bottom w:val="none" w:sz="0" w:space="0" w:color="auto"/>
            <w:right w:val="none" w:sz="0" w:space="0" w:color="auto"/>
          </w:divBdr>
          <w:divsChild>
            <w:div w:id="1134367824">
              <w:marLeft w:val="0"/>
              <w:marRight w:val="0"/>
              <w:marTop w:val="0"/>
              <w:marBottom w:val="0"/>
              <w:divBdr>
                <w:top w:val="none" w:sz="0" w:space="0" w:color="auto"/>
                <w:left w:val="none" w:sz="0" w:space="0" w:color="auto"/>
                <w:bottom w:val="none" w:sz="0" w:space="0" w:color="auto"/>
                <w:right w:val="none" w:sz="0" w:space="0" w:color="auto"/>
              </w:divBdr>
              <w:divsChild>
                <w:div w:id="437141226">
                  <w:marLeft w:val="0"/>
                  <w:marRight w:val="0"/>
                  <w:marTop w:val="0"/>
                  <w:marBottom w:val="0"/>
                  <w:divBdr>
                    <w:top w:val="none" w:sz="0" w:space="0" w:color="auto"/>
                    <w:left w:val="none" w:sz="0" w:space="0" w:color="auto"/>
                    <w:bottom w:val="none" w:sz="0" w:space="0" w:color="auto"/>
                    <w:right w:val="none" w:sz="0" w:space="0" w:color="auto"/>
                  </w:divBdr>
                  <w:divsChild>
                    <w:div w:id="1770197037">
                      <w:marLeft w:val="0"/>
                      <w:marRight w:val="0"/>
                      <w:marTop w:val="0"/>
                      <w:marBottom w:val="0"/>
                      <w:divBdr>
                        <w:top w:val="none" w:sz="0" w:space="0" w:color="auto"/>
                        <w:left w:val="none" w:sz="0" w:space="0" w:color="auto"/>
                        <w:bottom w:val="none" w:sz="0" w:space="0" w:color="auto"/>
                        <w:right w:val="none" w:sz="0" w:space="0" w:color="auto"/>
                      </w:divBdr>
                      <w:divsChild>
                        <w:div w:id="1939560597">
                          <w:marLeft w:val="0"/>
                          <w:marRight w:val="0"/>
                          <w:marTop w:val="0"/>
                          <w:marBottom w:val="0"/>
                          <w:divBdr>
                            <w:top w:val="none" w:sz="0" w:space="0" w:color="auto"/>
                            <w:left w:val="none" w:sz="0" w:space="0" w:color="auto"/>
                            <w:bottom w:val="none" w:sz="0" w:space="0" w:color="auto"/>
                            <w:right w:val="none" w:sz="0" w:space="0" w:color="auto"/>
                          </w:divBdr>
                          <w:divsChild>
                            <w:div w:id="1236478808">
                              <w:marLeft w:val="0"/>
                              <w:marRight w:val="0"/>
                              <w:marTop w:val="0"/>
                              <w:marBottom w:val="0"/>
                              <w:divBdr>
                                <w:top w:val="none" w:sz="0" w:space="0" w:color="auto"/>
                                <w:left w:val="none" w:sz="0" w:space="0" w:color="auto"/>
                                <w:bottom w:val="none" w:sz="0" w:space="0" w:color="auto"/>
                                <w:right w:val="none" w:sz="0" w:space="0" w:color="auto"/>
                              </w:divBdr>
                              <w:divsChild>
                                <w:div w:id="187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158">
      <w:bodyDiv w:val="1"/>
      <w:marLeft w:val="0"/>
      <w:marRight w:val="0"/>
      <w:marTop w:val="0"/>
      <w:marBottom w:val="0"/>
      <w:divBdr>
        <w:top w:val="none" w:sz="0" w:space="0" w:color="auto"/>
        <w:left w:val="none" w:sz="0" w:space="0" w:color="auto"/>
        <w:bottom w:val="none" w:sz="0" w:space="0" w:color="auto"/>
        <w:right w:val="none" w:sz="0" w:space="0" w:color="auto"/>
      </w:divBdr>
      <w:divsChild>
        <w:div w:id="1228153216">
          <w:marLeft w:val="0"/>
          <w:marRight w:val="0"/>
          <w:marTop w:val="0"/>
          <w:marBottom w:val="0"/>
          <w:divBdr>
            <w:top w:val="none" w:sz="0" w:space="0" w:color="auto"/>
            <w:left w:val="none" w:sz="0" w:space="0" w:color="auto"/>
            <w:bottom w:val="none" w:sz="0" w:space="0" w:color="auto"/>
            <w:right w:val="none" w:sz="0" w:space="0" w:color="auto"/>
          </w:divBdr>
          <w:divsChild>
            <w:div w:id="1215236122">
              <w:marLeft w:val="0"/>
              <w:marRight w:val="0"/>
              <w:marTop w:val="0"/>
              <w:marBottom w:val="0"/>
              <w:divBdr>
                <w:top w:val="none" w:sz="0" w:space="0" w:color="auto"/>
                <w:left w:val="none" w:sz="0" w:space="0" w:color="auto"/>
                <w:bottom w:val="none" w:sz="0" w:space="0" w:color="auto"/>
                <w:right w:val="none" w:sz="0" w:space="0" w:color="auto"/>
              </w:divBdr>
              <w:divsChild>
                <w:div w:id="1466197228">
                  <w:marLeft w:val="0"/>
                  <w:marRight w:val="0"/>
                  <w:marTop w:val="0"/>
                  <w:marBottom w:val="0"/>
                  <w:divBdr>
                    <w:top w:val="none" w:sz="0" w:space="0" w:color="auto"/>
                    <w:left w:val="none" w:sz="0" w:space="0" w:color="auto"/>
                    <w:bottom w:val="none" w:sz="0" w:space="0" w:color="auto"/>
                    <w:right w:val="none" w:sz="0" w:space="0" w:color="auto"/>
                  </w:divBdr>
                  <w:divsChild>
                    <w:div w:id="53163024">
                      <w:marLeft w:val="0"/>
                      <w:marRight w:val="0"/>
                      <w:marTop w:val="0"/>
                      <w:marBottom w:val="0"/>
                      <w:divBdr>
                        <w:top w:val="none" w:sz="0" w:space="0" w:color="auto"/>
                        <w:left w:val="none" w:sz="0" w:space="0" w:color="auto"/>
                        <w:bottom w:val="none" w:sz="0" w:space="0" w:color="auto"/>
                        <w:right w:val="none" w:sz="0" w:space="0" w:color="auto"/>
                      </w:divBdr>
                      <w:divsChild>
                        <w:div w:id="391930076">
                          <w:marLeft w:val="0"/>
                          <w:marRight w:val="0"/>
                          <w:marTop w:val="0"/>
                          <w:marBottom w:val="0"/>
                          <w:divBdr>
                            <w:top w:val="none" w:sz="0" w:space="0" w:color="auto"/>
                            <w:left w:val="none" w:sz="0" w:space="0" w:color="auto"/>
                            <w:bottom w:val="none" w:sz="0" w:space="0" w:color="auto"/>
                            <w:right w:val="none" w:sz="0" w:space="0" w:color="auto"/>
                          </w:divBdr>
                          <w:divsChild>
                            <w:div w:id="5910191">
                              <w:marLeft w:val="0"/>
                              <w:marRight w:val="0"/>
                              <w:marTop w:val="0"/>
                              <w:marBottom w:val="0"/>
                              <w:divBdr>
                                <w:top w:val="none" w:sz="0" w:space="0" w:color="auto"/>
                                <w:left w:val="none" w:sz="0" w:space="0" w:color="auto"/>
                                <w:bottom w:val="none" w:sz="0" w:space="0" w:color="auto"/>
                                <w:right w:val="none" w:sz="0" w:space="0" w:color="auto"/>
                              </w:divBdr>
                              <w:divsChild>
                                <w:div w:id="803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637591">
      <w:bodyDiv w:val="1"/>
      <w:marLeft w:val="0"/>
      <w:marRight w:val="0"/>
      <w:marTop w:val="0"/>
      <w:marBottom w:val="0"/>
      <w:divBdr>
        <w:top w:val="none" w:sz="0" w:space="0" w:color="auto"/>
        <w:left w:val="none" w:sz="0" w:space="0" w:color="auto"/>
        <w:bottom w:val="none" w:sz="0" w:space="0" w:color="auto"/>
        <w:right w:val="none" w:sz="0" w:space="0" w:color="auto"/>
      </w:divBdr>
    </w:div>
    <w:div w:id="1457260272">
      <w:bodyDiv w:val="1"/>
      <w:marLeft w:val="0"/>
      <w:marRight w:val="0"/>
      <w:marTop w:val="0"/>
      <w:marBottom w:val="0"/>
      <w:divBdr>
        <w:top w:val="none" w:sz="0" w:space="0" w:color="auto"/>
        <w:left w:val="none" w:sz="0" w:space="0" w:color="auto"/>
        <w:bottom w:val="none" w:sz="0" w:space="0" w:color="auto"/>
        <w:right w:val="none" w:sz="0" w:space="0" w:color="auto"/>
      </w:divBdr>
      <w:divsChild>
        <w:div w:id="1828936686">
          <w:marLeft w:val="0"/>
          <w:marRight w:val="0"/>
          <w:marTop w:val="0"/>
          <w:marBottom w:val="0"/>
          <w:divBdr>
            <w:top w:val="none" w:sz="0" w:space="0" w:color="auto"/>
            <w:left w:val="none" w:sz="0" w:space="0" w:color="auto"/>
            <w:bottom w:val="none" w:sz="0" w:space="0" w:color="auto"/>
            <w:right w:val="none" w:sz="0" w:space="0" w:color="auto"/>
          </w:divBdr>
          <w:divsChild>
            <w:div w:id="25521526">
              <w:marLeft w:val="0"/>
              <w:marRight w:val="0"/>
              <w:marTop w:val="0"/>
              <w:marBottom w:val="0"/>
              <w:divBdr>
                <w:top w:val="none" w:sz="0" w:space="0" w:color="auto"/>
                <w:left w:val="none" w:sz="0" w:space="0" w:color="auto"/>
                <w:bottom w:val="none" w:sz="0" w:space="0" w:color="auto"/>
                <w:right w:val="none" w:sz="0" w:space="0" w:color="auto"/>
              </w:divBdr>
              <w:divsChild>
                <w:div w:id="419373719">
                  <w:marLeft w:val="0"/>
                  <w:marRight w:val="0"/>
                  <w:marTop w:val="0"/>
                  <w:marBottom w:val="0"/>
                  <w:divBdr>
                    <w:top w:val="none" w:sz="0" w:space="0" w:color="auto"/>
                    <w:left w:val="none" w:sz="0" w:space="0" w:color="auto"/>
                    <w:bottom w:val="none" w:sz="0" w:space="0" w:color="auto"/>
                    <w:right w:val="none" w:sz="0" w:space="0" w:color="auto"/>
                  </w:divBdr>
                  <w:divsChild>
                    <w:div w:id="130025526">
                      <w:marLeft w:val="0"/>
                      <w:marRight w:val="0"/>
                      <w:marTop w:val="0"/>
                      <w:marBottom w:val="0"/>
                      <w:divBdr>
                        <w:top w:val="none" w:sz="0" w:space="0" w:color="auto"/>
                        <w:left w:val="none" w:sz="0" w:space="0" w:color="auto"/>
                        <w:bottom w:val="none" w:sz="0" w:space="0" w:color="auto"/>
                        <w:right w:val="none" w:sz="0" w:space="0" w:color="auto"/>
                      </w:divBdr>
                      <w:divsChild>
                        <w:div w:id="49886128">
                          <w:marLeft w:val="0"/>
                          <w:marRight w:val="0"/>
                          <w:marTop w:val="0"/>
                          <w:marBottom w:val="0"/>
                          <w:divBdr>
                            <w:top w:val="none" w:sz="0" w:space="0" w:color="auto"/>
                            <w:left w:val="none" w:sz="0" w:space="0" w:color="auto"/>
                            <w:bottom w:val="none" w:sz="0" w:space="0" w:color="auto"/>
                            <w:right w:val="none" w:sz="0" w:space="0" w:color="auto"/>
                          </w:divBdr>
                          <w:divsChild>
                            <w:div w:id="814224339">
                              <w:marLeft w:val="0"/>
                              <w:marRight w:val="0"/>
                              <w:marTop w:val="0"/>
                              <w:marBottom w:val="0"/>
                              <w:divBdr>
                                <w:top w:val="none" w:sz="0" w:space="0" w:color="auto"/>
                                <w:left w:val="none" w:sz="0" w:space="0" w:color="auto"/>
                                <w:bottom w:val="none" w:sz="0" w:space="0" w:color="auto"/>
                                <w:right w:val="none" w:sz="0" w:space="0" w:color="auto"/>
                              </w:divBdr>
                              <w:divsChild>
                                <w:div w:id="1668441143">
                                  <w:marLeft w:val="0"/>
                                  <w:marRight w:val="0"/>
                                  <w:marTop w:val="0"/>
                                  <w:marBottom w:val="0"/>
                                  <w:divBdr>
                                    <w:top w:val="none" w:sz="0" w:space="0" w:color="auto"/>
                                    <w:left w:val="none" w:sz="0" w:space="0" w:color="auto"/>
                                    <w:bottom w:val="none" w:sz="0" w:space="0" w:color="auto"/>
                                    <w:right w:val="none" w:sz="0" w:space="0" w:color="auto"/>
                                  </w:divBdr>
                                  <w:divsChild>
                                    <w:div w:id="679964235">
                                      <w:marLeft w:val="0"/>
                                      <w:marRight w:val="0"/>
                                      <w:marTop w:val="0"/>
                                      <w:marBottom w:val="0"/>
                                      <w:divBdr>
                                        <w:top w:val="none" w:sz="0" w:space="0" w:color="auto"/>
                                        <w:left w:val="none" w:sz="0" w:space="0" w:color="auto"/>
                                        <w:bottom w:val="none" w:sz="0" w:space="0" w:color="auto"/>
                                        <w:right w:val="none" w:sz="0" w:space="0" w:color="auto"/>
                                      </w:divBdr>
                                      <w:divsChild>
                                        <w:div w:id="2141414732">
                                          <w:marLeft w:val="0"/>
                                          <w:marRight w:val="0"/>
                                          <w:marTop w:val="0"/>
                                          <w:marBottom w:val="0"/>
                                          <w:divBdr>
                                            <w:top w:val="none" w:sz="0" w:space="0" w:color="auto"/>
                                            <w:left w:val="none" w:sz="0" w:space="0" w:color="auto"/>
                                            <w:bottom w:val="none" w:sz="0" w:space="0" w:color="auto"/>
                                            <w:right w:val="none" w:sz="0" w:space="0" w:color="auto"/>
                                          </w:divBdr>
                                          <w:divsChild>
                                            <w:div w:id="461507791">
                                              <w:marLeft w:val="0"/>
                                              <w:marRight w:val="0"/>
                                              <w:marTop w:val="0"/>
                                              <w:marBottom w:val="0"/>
                                              <w:divBdr>
                                                <w:top w:val="none" w:sz="0" w:space="0" w:color="auto"/>
                                                <w:left w:val="none" w:sz="0" w:space="0" w:color="auto"/>
                                                <w:bottom w:val="none" w:sz="0" w:space="0" w:color="auto"/>
                                                <w:right w:val="none" w:sz="0" w:space="0" w:color="auto"/>
                                              </w:divBdr>
                                              <w:divsChild>
                                                <w:div w:id="1233542468">
                                                  <w:marLeft w:val="0"/>
                                                  <w:marRight w:val="0"/>
                                                  <w:marTop w:val="0"/>
                                                  <w:marBottom w:val="0"/>
                                                  <w:divBdr>
                                                    <w:top w:val="none" w:sz="0" w:space="0" w:color="auto"/>
                                                    <w:left w:val="none" w:sz="0" w:space="0" w:color="auto"/>
                                                    <w:bottom w:val="none" w:sz="0" w:space="0" w:color="auto"/>
                                                    <w:right w:val="none" w:sz="0" w:space="0" w:color="auto"/>
                                                  </w:divBdr>
                                                  <w:divsChild>
                                                    <w:div w:id="1375737366">
                                                      <w:marLeft w:val="0"/>
                                                      <w:marRight w:val="0"/>
                                                      <w:marTop w:val="0"/>
                                                      <w:marBottom w:val="0"/>
                                                      <w:divBdr>
                                                        <w:top w:val="none" w:sz="0" w:space="0" w:color="auto"/>
                                                        <w:left w:val="none" w:sz="0" w:space="0" w:color="auto"/>
                                                        <w:bottom w:val="none" w:sz="0" w:space="0" w:color="auto"/>
                                                        <w:right w:val="none" w:sz="0" w:space="0" w:color="auto"/>
                                                      </w:divBdr>
                                                      <w:divsChild>
                                                        <w:div w:id="1703820267">
                                                          <w:marLeft w:val="0"/>
                                                          <w:marRight w:val="0"/>
                                                          <w:marTop w:val="0"/>
                                                          <w:marBottom w:val="0"/>
                                                          <w:divBdr>
                                                            <w:top w:val="none" w:sz="0" w:space="0" w:color="auto"/>
                                                            <w:left w:val="none" w:sz="0" w:space="0" w:color="auto"/>
                                                            <w:bottom w:val="none" w:sz="0" w:space="0" w:color="auto"/>
                                                            <w:right w:val="none" w:sz="0" w:space="0" w:color="auto"/>
                                                          </w:divBdr>
                                                          <w:divsChild>
                                                            <w:div w:id="210961744">
                                                              <w:marLeft w:val="0"/>
                                                              <w:marRight w:val="0"/>
                                                              <w:marTop w:val="0"/>
                                                              <w:marBottom w:val="0"/>
                                                              <w:divBdr>
                                                                <w:top w:val="none" w:sz="0" w:space="0" w:color="auto"/>
                                                                <w:left w:val="none" w:sz="0" w:space="0" w:color="auto"/>
                                                                <w:bottom w:val="none" w:sz="0" w:space="0" w:color="auto"/>
                                                                <w:right w:val="none" w:sz="0" w:space="0" w:color="auto"/>
                                                              </w:divBdr>
                                                              <w:divsChild>
                                                                <w:div w:id="2018068669">
                                                                  <w:marLeft w:val="0"/>
                                                                  <w:marRight w:val="0"/>
                                                                  <w:marTop w:val="0"/>
                                                                  <w:marBottom w:val="0"/>
                                                                  <w:divBdr>
                                                                    <w:top w:val="none" w:sz="0" w:space="0" w:color="auto"/>
                                                                    <w:left w:val="none" w:sz="0" w:space="0" w:color="auto"/>
                                                                    <w:bottom w:val="none" w:sz="0" w:space="0" w:color="auto"/>
                                                                    <w:right w:val="none" w:sz="0" w:space="0" w:color="auto"/>
                                                                  </w:divBdr>
                                                                  <w:divsChild>
                                                                    <w:div w:id="1522433923">
                                                                      <w:marLeft w:val="0"/>
                                                                      <w:marRight w:val="0"/>
                                                                      <w:marTop w:val="0"/>
                                                                      <w:marBottom w:val="0"/>
                                                                      <w:divBdr>
                                                                        <w:top w:val="none" w:sz="0" w:space="0" w:color="auto"/>
                                                                        <w:left w:val="none" w:sz="0" w:space="0" w:color="auto"/>
                                                                        <w:bottom w:val="none" w:sz="0" w:space="0" w:color="auto"/>
                                                                        <w:right w:val="none" w:sz="0" w:space="0" w:color="auto"/>
                                                                      </w:divBdr>
                                                                      <w:divsChild>
                                                                        <w:div w:id="303658221">
                                                                          <w:marLeft w:val="0"/>
                                                                          <w:marRight w:val="0"/>
                                                                          <w:marTop w:val="0"/>
                                                                          <w:marBottom w:val="0"/>
                                                                          <w:divBdr>
                                                                            <w:top w:val="none" w:sz="0" w:space="0" w:color="auto"/>
                                                                            <w:left w:val="none" w:sz="0" w:space="0" w:color="auto"/>
                                                                            <w:bottom w:val="none" w:sz="0" w:space="0" w:color="auto"/>
                                                                            <w:right w:val="none" w:sz="0" w:space="0" w:color="auto"/>
                                                                          </w:divBdr>
                                                                          <w:divsChild>
                                                                            <w:div w:id="727151815">
                                                                              <w:marLeft w:val="0"/>
                                                                              <w:marRight w:val="0"/>
                                                                              <w:marTop w:val="0"/>
                                                                              <w:marBottom w:val="0"/>
                                                                              <w:divBdr>
                                                                                <w:top w:val="none" w:sz="0" w:space="0" w:color="auto"/>
                                                                                <w:left w:val="none" w:sz="0" w:space="0" w:color="auto"/>
                                                                                <w:bottom w:val="none" w:sz="0" w:space="0" w:color="auto"/>
                                                                                <w:right w:val="none" w:sz="0" w:space="0" w:color="auto"/>
                                                                              </w:divBdr>
                                                                              <w:divsChild>
                                                                                <w:div w:id="483739440">
                                                                                  <w:marLeft w:val="0"/>
                                                                                  <w:marRight w:val="0"/>
                                                                                  <w:marTop w:val="0"/>
                                                                                  <w:marBottom w:val="0"/>
                                                                                  <w:divBdr>
                                                                                    <w:top w:val="none" w:sz="0" w:space="0" w:color="auto"/>
                                                                                    <w:left w:val="none" w:sz="0" w:space="0" w:color="auto"/>
                                                                                    <w:bottom w:val="none" w:sz="0" w:space="0" w:color="auto"/>
                                                                                    <w:right w:val="none" w:sz="0" w:space="0" w:color="auto"/>
                                                                                  </w:divBdr>
                                                                                  <w:divsChild>
                                                                                    <w:div w:id="1812362165">
                                                                                      <w:marLeft w:val="0"/>
                                                                                      <w:marRight w:val="0"/>
                                                                                      <w:marTop w:val="0"/>
                                                                                      <w:marBottom w:val="0"/>
                                                                                      <w:divBdr>
                                                                                        <w:top w:val="none" w:sz="0" w:space="0" w:color="auto"/>
                                                                                        <w:left w:val="none" w:sz="0" w:space="0" w:color="auto"/>
                                                                                        <w:bottom w:val="none" w:sz="0" w:space="0" w:color="auto"/>
                                                                                        <w:right w:val="none" w:sz="0" w:space="0" w:color="auto"/>
                                                                                      </w:divBdr>
                                                                                      <w:divsChild>
                                                                                        <w:div w:id="1418675201">
                                                                                          <w:marLeft w:val="0"/>
                                                                                          <w:marRight w:val="0"/>
                                                                                          <w:marTop w:val="0"/>
                                                                                          <w:marBottom w:val="0"/>
                                                                                          <w:divBdr>
                                                                                            <w:top w:val="none" w:sz="0" w:space="0" w:color="auto"/>
                                                                                            <w:left w:val="none" w:sz="0" w:space="0" w:color="auto"/>
                                                                                            <w:bottom w:val="none" w:sz="0" w:space="0" w:color="auto"/>
                                                                                            <w:right w:val="none" w:sz="0" w:space="0" w:color="auto"/>
                                                                                          </w:divBdr>
                                                                                          <w:divsChild>
                                                                                            <w:div w:id="394472536">
                                                                                              <w:marLeft w:val="0"/>
                                                                                              <w:marRight w:val="0"/>
                                                                                              <w:marTop w:val="0"/>
                                                                                              <w:marBottom w:val="0"/>
                                                                                              <w:divBdr>
                                                                                                <w:top w:val="none" w:sz="0" w:space="0" w:color="auto"/>
                                                                                                <w:left w:val="none" w:sz="0" w:space="0" w:color="auto"/>
                                                                                                <w:bottom w:val="none" w:sz="0" w:space="0" w:color="auto"/>
                                                                                                <w:right w:val="none" w:sz="0" w:space="0" w:color="auto"/>
                                                                                              </w:divBdr>
                                                                                            </w:div>
                                                                                            <w:div w:id="1348171290">
                                                                                              <w:marLeft w:val="0"/>
                                                                                              <w:marRight w:val="0"/>
                                                                                              <w:marTop w:val="0"/>
                                                                                              <w:marBottom w:val="0"/>
                                                                                              <w:divBdr>
                                                                                                <w:top w:val="none" w:sz="0" w:space="0" w:color="auto"/>
                                                                                                <w:left w:val="none" w:sz="0" w:space="0" w:color="auto"/>
                                                                                                <w:bottom w:val="none" w:sz="0" w:space="0" w:color="auto"/>
                                                                                                <w:right w:val="none" w:sz="0" w:space="0" w:color="auto"/>
                                                                                              </w:divBdr>
                                                                                            </w:div>
                                                                                            <w:div w:id="18650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663050">
      <w:bodyDiv w:val="1"/>
      <w:marLeft w:val="0"/>
      <w:marRight w:val="0"/>
      <w:marTop w:val="0"/>
      <w:marBottom w:val="0"/>
      <w:divBdr>
        <w:top w:val="none" w:sz="0" w:space="0" w:color="auto"/>
        <w:left w:val="none" w:sz="0" w:space="0" w:color="auto"/>
        <w:bottom w:val="none" w:sz="0" w:space="0" w:color="auto"/>
        <w:right w:val="none" w:sz="0" w:space="0" w:color="auto"/>
      </w:divBdr>
      <w:divsChild>
        <w:div w:id="1764690743">
          <w:marLeft w:val="0"/>
          <w:marRight w:val="0"/>
          <w:marTop w:val="0"/>
          <w:marBottom w:val="0"/>
          <w:divBdr>
            <w:top w:val="none" w:sz="0" w:space="0" w:color="auto"/>
            <w:left w:val="none" w:sz="0" w:space="0" w:color="auto"/>
            <w:bottom w:val="none" w:sz="0" w:space="0" w:color="auto"/>
            <w:right w:val="none" w:sz="0" w:space="0" w:color="auto"/>
          </w:divBdr>
          <w:divsChild>
            <w:div w:id="1036855188">
              <w:marLeft w:val="0"/>
              <w:marRight w:val="0"/>
              <w:marTop w:val="0"/>
              <w:marBottom w:val="0"/>
              <w:divBdr>
                <w:top w:val="none" w:sz="0" w:space="0" w:color="auto"/>
                <w:left w:val="none" w:sz="0" w:space="0" w:color="auto"/>
                <w:bottom w:val="none" w:sz="0" w:space="0" w:color="auto"/>
                <w:right w:val="none" w:sz="0" w:space="0" w:color="auto"/>
              </w:divBdr>
              <w:divsChild>
                <w:div w:id="1134061433">
                  <w:marLeft w:val="0"/>
                  <w:marRight w:val="0"/>
                  <w:marTop w:val="0"/>
                  <w:marBottom w:val="0"/>
                  <w:divBdr>
                    <w:top w:val="none" w:sz="0" w:space="0" w:color="auto"/>
                    <w:left w:val="none" w:sz="0" w:space="0" w:color="auto"/>
                    <w:bottom w:val="none" w:sz="0" w:space="0" w:color="auto"/>
                    <w:right w:val="none" w:sz="0" w:space="0" w:color="auto"/>
                  </w:divBdr>
                  <w:divsChild>
                    <w:div w:id="260113477">
                      <w:marLeft w:val="0"/>
                      <w:marRight w:val="0"/>
                      <w:marTop w:val="0"/>
                      <w:marBottom w:val="0"/>
                      <w:divBdr>
                        <w:top w:val="none" w:sz="0" w:space="0" w:color="auto"/>
                        <w:left w:val="none" w:sz="0" w:space="0" w:color="auto"/>
                        <w:bottom w:val="none" w:sz="0" w:space="0" w:color="auto"/>
                        <w:right w:val="none" w:sz="0" w:space="0" w:color="auto"/>
                      </w:divBdr>
                      <w:divsChild>
                        <w:div w:id="357510161">
                          <w:marLeft w:val="0"/>
                          <w:marRight w:val="0"/>
                          <w:marTop w:val="0"/>
                          <w:marBottom w:val="0"/>
                          <w:divBdr>
                            <w:top w:val="none" w:sz="0" w:space="0" w:color="auto"/>
                            <w:left w:val="none" w:sz="0" w:space="0" w:color="auto"/>
                            <w:bottom w:val="none" w:sz="0" w:space="0" w:color="auto"/>
                            <w:right w:val="none" w:sz="0" w:space="0" w:color="auto"/>
                          </w:divBdr>
                          <w:divsChild>
                            <w:div w:id="1280180495">
                              <w:marLeft w:val="0"/>
                              <w:marRight w:val="0"/>
                              <w:marTop w:val="0"/>
                              <w:marBottom w:val="0"/>
                              <w:divBdr>
                                <w:top w:val="none" w:sz="0" w:space="0" w:color="auto"/>
                                <w:left w:val="none" w:sz="0" w:space="0" w:color="auto"/>
                                <w:bottom w:val="none" w:sz="0" w:space="0" w:color="auto"/>
                                <w:right w:val="none" w:sz="0" w:space="0" w:color="auto"/>
                              </w:divBdr>
                              <w:divsChild>
                                <w:div w:id="1432358471">
                                  <w:marLeft w:val="0"/>
                                  <w:marRight w:val="0"/>
                                  <w:marTop w:val="0"/>
                                  <w:marBottom w:val="0"/>
                                  <w:divBdr>
                                    <w:top w:val="none" w:sz="0" w:space="0" w:color="auto"/>
                                    <w:left w:val="none" w:sz="0" w:space="0" w:color="auto"/>
                                    <w:bottom w:val="none" w:sz="0" w:space="0" w:color="auto"/>
                                    <w:right w:val="none" w:sz="0" w:space="0" w:color="auto"/>
                                  </w:divBdr>
                                  <w:divsChild>
                                    <w:div w:id="7417878">
                                      <w:marLeft w:val="0"/>
                                      <w:marRight w:val="0"/>
                                      <w:marTop w:val="0"/>
                                      <w:marBottom w:val="0"/>
                                      <w:divBdr>
                                        <w:top w:val="none" w:sz="0" w:space="0" w:color="auto"/>
                                        <w:left w:val="none" w:sz="0" w:space="0" w:color="auto"/>
                                        <w:bottom w:val="none" w:sz="0" w:space="0" w:color="auto"/>
                                        <w:right w:val="none" w:sz="0" w:space="0" w:color="auto"/>
                                      </w:divBdr>
                                      <w:divsChild>
                                        <w:div w:id="1721905669">
                                          <w:marLeft w:val="0"/>
                                          <w:marRight w:val="0"/>
                                          <w:marTop w:val="0"/>
                                          <w:marBottom w:val="0"/>
                                          <w:divBdr>
                                            <w:top w:val="none" w:sz="0" w:space="0" w:color="auto"/>
                                            <w:left w:val="none" w:sz="0" w:space="0" w:color="auto"/>
                                            <w:bottom w:val="none" w:sz="0" w:space="0" w:color="auto"/>
                                            <w:right w:val="none" w:sz="0" w:space="0" w:color="auto"/>
                                          </w:divBdr>
                                          <w:divsChild>
                                            <w:div w:id="622270715">
                                              <w:marLeft w:val="0"/>
                                              <w:marRight w:val="0"/>
                                              <w:marTop w:val="0"/>
                                              <w:marBottom w:val="0"/>
                                              <w:divBdr>
                                                <w:top w:val="none" w:sz="0" w:space="0" w:color="auto"/>
                                                <w:left w:val="none" w:sz="0" w:space="0" w:color="auto"/>
                                                <w:bottom w:val="none" w:sz="0" w:space="0" w:color="auto"/>
                                                <w:right w:val="none" w:sz="0" w:space="0" w:color="auto"/>
                                              </w:divBdr>
                                              <w:divsChild>
                                                <w:div w:id="1442917340">
                                                  <w:marLeft w:val="0"/>
                                                  <w:marRight w:val="0"/>
                                                  <w:marTop w:val="0"/>
                                                  <w:marBottom w:val="0"/>
                                                  <w:divBdr>
                                                    <w:top w:val="none" w:sz="0" w:space="0" w:color="auto"/>
                                                    <w:left w:val="none" w:sz="0" w:space="0" w:color="auto"/>
                                                    <w:bottom w:val="none" w:sz="0" w:space="0" w:color="auto"/>
                                                    <w:right w:val="none" w:sz="0" w:space="0" w:color="auto"/>
                                                  </w:divBdr>
                                                  <w:divsChild>
                                                    <w:div w:id="1122771596">
                                                      <w:marLeft w:val="0"/>
                                                      <w:marRight w:val="0"/>
                                                      <w:marTop w:val="0"/>
                                                      <w:marBottom w:val="0"/>
                                                      <w:divBdr>
                                                        <w:top w:val="none" w:sz="0" w:space="0" w:color="auto"/>
                                                        <w:left w:val="none" w:sz="0" w:space="0" w:color="auto"/>
                                                        <w:bottom w:val="none" w:sz="0" w:space="0" w:color="auto"/>
                                                        <w:right w:val="none" w:sz="0" w:space="0" w:color="auto"/>
                                                      </w:divBdr>
                                                      <w:divsChild>
                                                        <w:div w:id="1989478055">
                                                          <w:marLeft w:val="0"/>
                                                          <w:marRight w:val="0"/>
                                                          <w:marTop w:val="0"/>
                                                          <w:marBottom w:val="0"/>
                                                          <w:divBdr>
                                                            <w:top w:val="none" w:sz="0" w:space="0" w:color="auto"/>
                                                            <w:left w:val="none" w:sz="0" w:space="0" w:color="auto"/>
                                                            <w:bottom w:val="none" w:sz="0" w:space="0" w:color="auto"/>
                                                            <w:right w:val="none" w:sz="0" w:space="0" w:color="auto"/>
                                                          </w:divBdr>
                                                          <w:divsChild>
                                                            <w:div w:id="1821387645">
                                                              <w:marLeft w:val="0"/>
                                                              <w:marRight w:val="0"/>
                                                              <w:marTop w:val="0"/>
                                                              <w:marBottom w:val="0"/>
                                                              <w:divBdr>
                                                                <w:top w:val="none" w:sz="0" w:space="0" w:color="auto"/>
                                                                <w:left w:val="none" w:sz="0" w:space="0" w:color="auto"/>
                                                                <w:bottom w:val="none" w:sz="0" w:space="0" w:color="auto"/>
                                                                <w:right w:val="none" w:sz="0" w:space="0" w:color="auto"/>
                                                              </w:divBdr>
                                                              <w:divsChild>
                                                                <w:div w:id="1430007794">
                                                                  <w:marLeft w:val="0"/>
                                                                  <w:marRight w:val="0"/>
                                                                  <w:marTop w:val="0"/>
                                                                  <w:marBottom w:val="0"/>
                                                                  <w:divBdr>
                                                                    <w:top w:val="none" w:sz="0" w:space="0" w:color="auto"/>
                                                                    <w:left w:val="none" w:sz="0" w:space="0" w:color="auto"/>
                                                                    <w:bottom w:val="none" w:sz="0" w:space="0" w:color="auto"/>
                                                                    <w:right w:val="none" w:sz="0" w:space="0" w:color="auto"/>
                                                                  </w:divBdr>
                                                                  <w:divsChild>
                                                                    <w:div w:id="372265925">
                                                                      <w:marLeft w:val="0"/>
                                                                      <w:marRight w:val="0"/>
                                                                      <w:marTop w:val="0"/>
                                                                      <w:marBottom w:val="0"/>
                                                                      <w:divBdr>
                                                                        <w:top w:val="none" w:sz="0" w:space="0" w:color="auto"/>
                                                                        <w:left w:val="none" w:sz="0" w:space="0" w:color="auto"/>
                                                                        <w:bottom w:val="none" w:sz="0" w:space="0" w:color="auto"/>
                                                                        <w:right w:val="none" w:sz="0" w:space="0" w:color="auto"/>
                                                                      </w:divBdr>
                                                                      <w:divsChild>
                                                                        <w:div w:id="1363676915">
                                                                          <w:marLeft w:val="0"/>
                                                                          <w:marRight w:val="0"/>
                                                                          <w:marTop w:val="0"/>
                                                                          <w:marBottom w:val="0"/>
                                                                          <w:divBdr>
                                                                            <w:top w:val="none" w:sz="0" w:space="0" w:color="auto"/>
                                                                            <w:left w:val="none" w:sz="0" w:space="0" w:color="auto"/>
                                                                            <w:bottom w:val="none" w:sz="0" w:space="0" w:color="auto"/>
                                                                            <w:right w:val="none" w:sz="0" w:space="0" w:color="auto"/>
                                                                          </w:divBdr>
                                                                          <w:divsChild>
                                                                            <w:div w:id="2067994277">
                                                                              <w:marLeft w:val="0"/>
                                                                              <w:marRight w:val="0"/>
                                                                              <w:marTop w:val="0"/>
                                                                              <w:marBottom w:val="0"/>
                                                                              <w:divBdr>
                                                                                <w:top w:val="none" w:sz="0" w:space="0" w:color="auto"/>
                                                                                <w:left w:val="none" w:sz="0" w:space="0" w:color="auto"/>
                                                                                <w:bottom w:val="none" w:sz="0" w:space="0" w:color="auto"/>
                                                                                <w:right w:val="none" w:sz="0" w:space="0" w:color="auto"/>
                                                                              </w:divBdr>
                                                                              <w:divsChild>
                                                                                <w:div w:id="624848079">
                                                                                  <w:marLeft w:val="0"/>
                                                                                  <w:marRight w:val="0"/>
                                                                                  <w:marTop w:val="0"/>
                                                                                  <w:marBottom w:val="0"/>
                                                                                  <w:divBdr>
                                                                                    <w:top w:val="none" w:sz="0" w:space="0" w:color="auto"/>
                                                                                    <w:left w:val="none" w:sz="0" w:space="0" w:color="auto"/>
                                                                                    <w:bottom w:val="none" w:sz="0" w:space="0" w:color="auto"/>
                                                                                    <w:right w:val="none" w:sz="0" w:space="0" w:color="auto"/>
                                                                                  </w:divBdr>
                                                                                  <w:divsChild>
                                                                                    <w:div w:id="367143917">
                                                                                      <w:marLeft w:val="0"/>
                                                                                      <w:marRight w:val="0"/>
                                                                                      <w:marTop w:val="0"/>
                                                                                      <w:marBottom w:val="0"/>
                                                                                      <w:divBdr>
                                                                                        <w:top w:val="none" w:sz="0" w:space="0" w:color="auto"/>
                                                                                        <w:left w:val="none" w:sz="0" w:space="0" w:color="auto"/>
                                                                                        <w:bottom w:val="none" w:sz="0" w:space="0" w:color="auto"/>
                                                                                        <w:right w:val="none" w:sz="0" w:space="0" w:color="auto"/>
                                                                                      </w:divBdr>
                                                                                      <w:divsChild>
                                                                                        <w:div w:id="1236861906">
                                                                                          <w:marLeft w:val="0"/>
                                                                                          <w:marRight w:val="0"/>
                                                                                          <w:marTop w:val="0"/>
                                                                                          <w:marBottom w:val="0"/>
                                                                                          <w:divBdr>
                                                                                            <w:top w:val="none" w:sz="0" w:space="0" w:color="auto"/>
                                                                                            <w:left w:val="none" w:sz="0" w:space="0" w:color="auto"/>
                                                                                            <w:bottom w:val="none" w:sz="0" w:space="0" w:color="auto"/>
                                                                                            <w:right w:val="none" w:sz="0" w:space="0" w:color="auto"/>
                                                                                          </w:divBdr>
                                                                                          <w:divsChild>
                                                                                            <w:div w:id="2008745819">
                                                                                              <w:marLeft w:val="0"/>
                                                                                              <w:marRight w:val="0"/>
                                                                                              <w:marTop w:val="0"/>
                                                                                              <w:marBottom w:val="0"/>
                                                                                              <w:divBdr>
                                                                                                <w:top w:val="none" w:sz="0" w:space="0" w:color="auto"/>
                                                                                                <w:left w:val="none" w:sz="0" w:space="0" w:color="auto"/>
                                                                                                <w:bottom w:val="none" w:sz="0" w:space="0" w:color="auto"/>
                                                                                                <w:right w:val="none" w:sz="0" w:space="0" w:color="auto"/>
                                                                                              </w:divBdr>
                                                                                              <w:divsChild>
                                                                                                <w:div w:id="935863321">
                                                                                                  <w:marLeft w:val="0"/>
                                                                                                  <w:marRight w:val="0"/>
                                                                                                  <w:marTop w:val="0"/>
                                                                                                  <w:marBottom w:val="0"/>
                                                                                                  <w:divBdr>
                                                                                                    <w:top w:val="none" w:sz="0" w:space="0" w:color="auto"/>
                                                                                                    <w:left w:val="none" w:sz="0" w:space="0" w:color="auto"/>
                                                                                                    <w:bottom w:val="none" w:sz="0" w:space="0" w:color="auto"/>
                                                                                                    <w:right w:val="none" w:sz="0" w:space="0" w:color="auto"/>
                                                                                                  </w:divBdr>
                                                                                                  <w:divsChild>
                                                                                                    <w:div w:id="822967824">
                                                                                                      <w:marLeft w:val="0"/>
                                                                                                      <w:marRight w:val="0"/>
                                                                                                      <w:marTop w:val="0"/>
                                                                                                      <w:marBottom w:val="0"/>
                                                                                                      <w:divBdr>
                                                                                                        <w:top w:val="none" w:sz="0" w:space="0" w:color="auto"/>
                                                                                                        <w:left w:val="none" w:sz="0" w:space="0" w:color="auto"/>
                                                                                                        <w:bottom w:val="none" w:sz="0" w:space="0" w:color="auto"/>
                                                                                                        <w:right w:val="none" w:sz="0" w:space="0" w:color="auto"/>
                                                                                                      </w:divBdr>
                                                                                                    </w:div>
                                                                                                    <w:div w:id="696732262">
                                                                                                      <w:marLeft w:val="0"/>
                                                                                                      <w:marRight w:val="0"/>
                                                                                                      <w:marTop w:val="0"/>
                                                                                                      <w:marBottom w:val="0"/>
                                                                                                      <w:divBdr>
                                                                                                        <w:top w:val="none" w:sz="0" w:space="0" w:color="auto"/>
                                                                                                        <w:left w:val="none" w:sz="0" w:space="0" w:color="auto"/>
                                                                                                        <w:bottom w:val="none" w:sz="0" w:space="0" w:color="auto"/>
                                                                                                        <w:right w:val="none" w:sz="0" w:space="0" w:color="auto"/>
                                                                                                      </w:divBdr>
                                                                                                      <w:divsChild>
                                                                                                        <w:div w:id="13725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853902">
      <w:bodyDiv w:val="1"/>
      <w:marLeft w:val="0"/>
      <w:marRight w:val="0"/>
      <w:marTop w:val="0"/>
      <w:marBottom w:val="0"/>
      <w:divBdr>
        <w:top w:val="none" w:sz="0" w:space="0" w:color="auto"/>
        <w:left w:val="none" w:sz="0" w:space="0" w:color="auto"/>
        <w:bottom w:val="none" w:sz="0" w:space="0" w:color="auto"/>
        <w:right w:val="none" w:sz="0" w:space="0" w:color="auto"/>
      </w:divBdr>
      <w:divsChild>
        <w:div w:id="427234398">
          <w:marLeft w:val="0"/>
          <w:marRight w:val="0"/>
          <w:marTop w:val="0"/>
          <w:marBottom w:val="0"/>
          <w:divBdr>
            <w:top w:val="none" w:sz="0" w:space="0" w:color="auto"/>
            <w:left w:val="none" w:sz="0" w:space="0" w:color="auto"/>
            <w:bottom w:val="none" w:sz="0" w:space="0" w:color="auto"/>
            <w:right w:val="none" w:sz="0" w:space="0" w:color="auto"/>
          </w:divBdr>
          <w:divsChild>
            <w:div w:id="1610307991">
              <w:marLeft w:val="0"/>
              <w:marRight w:val="0"/>
              <w:marTop w:val="0"/>
              <w:marBottom w:val="0"/>
              <w:divBdr>
                <w:top w:val="none" w:sz="0" w:space="0" w:color="auto"/>
                <w:left w:val="none" w:sz="0" w:space="0" w:color="auto"/>
                <w:bottom w:val="none" w:sz="0" w:space="0" w:color="auto"/>
                <w:right w:val="none" w:sz="0" w:space="0" w:color="auto"/>
              </w:divBdr>
              <w:divsChild>
                <w:div w:id="1247884664">
                  <w:marLeft w:val="0"/>
                  <w:marRight w:val="0"/>
                  <w:marTop w:val="0"/>
                  <w:marBottom w:val="0"/>
                  <w:divBdr>
                    <w:top w:val="none" w:sz="0" w:space="0" w:color="auto"/>
                    <w:left w:val="none" w:sz="0" w:space="0" w:color="auto"/>
                    <w:bottom w:val="none" w:sz="0" w:space="0" w:color="auto"/>
                    <w:right w:val="none" w:sz="0" w:space="0" w:color="auto"/>
                  </w:divBdr>
                  <w:divsChild>
                    <w:div w:id="1805998949">
                      <w:marLeft w:val="0"/>
                      <w:marRight w:val="0"/>
                      <w:marTop w:val="0"/>
                      <w:marBottom w:val="0"/>
                      <w:divBdr>
                        <w:top w:val="none" w:sz="0" w:space="0" w:color="auto"/>
                        <w:left w:val="none" w:sz="0" w:space="0" w:color="auto"/>
                        <w:bottom w:val="none" w:sz="0" w:space="0" w:color="auto"/>
                        <w:right w:val="none" w:sz="0" w:space="0" w:color="auto"/>
                      </w:divBdr>
                      <w:divsChild>
                        <w:div w:id="2071922197">
                          <w:marLeft w:val="0"/>
                          <w:marRight w:val="0"/>
                          <w:marTop w:val="0"/>
                          <w:marBottom w:val="0"/>
                          <w:divBdr>
                            <w:top w:val="none" w:sz="0" w:space="0" w:color="auto"/>
                            <w:left w:val="none" w:sz="0" w:space="0" w:color="auto"/>
                            <w:bottom w:val="none" w:sz="0" w:space="0" w:color="auto"/>
                            <w:right w:val="none" w:sz="0" w:space="0" w:color="auto"/>
                          </w:divBdr>
                          <w:divsChild>
                            <w:div w:id="1989744665">
                              <w:marLeft w:val="0"/>
                              <w:marRight w:val="0"/>
                              <w:marTop w:val="0"/>
                              <w:marBottom w:val="0"/>
                              <w:divBdr>
                                <w:top w:val="none" w:sz="0" w:space="0" w:color="auto"/>
                                <w:left w:val="none" w:sz="0" w:space="0" w:color="auto"/>
                                <w:bottom w:val="none" w:sz="0" w:space="0" w:color="auto"/>
                                <w:right w:val="none" w:sz="0" w:space="0" w:color="auto"/>
                              </w:divBdr>
                              <w:divsChild>
                                <w:div w:id="1161433643">
                                  <w:marLeft w:val="0"/>
                                  <w:marRight w:val="0"/>
                                  <w:marTop w:val="0"/>
                                  <w:marBottom w:val="0"/>
                                  <w:divBdr>
                                    <w:top w:val="none" w:sz="0" w:space="0" w:color="auto"/>
                                    <w:left w:val="none" w:sz="0" w:space="0" w:color="auto"/>
                                    <w:bottom w:val="none" w:sz="0" w:space="0" w:color="auto"/>
                                    <w:right w:val="none" w:sz="0" w:space="0" w:color="auto"/>
                                  </w:divBdr>
                                  <w:divsChild>
                                    <w:div w:id="1573081799">
                                      <w:marLeft w:val="0"/>
                                      <w:marRight w:val="0"/>
                                      <w:marTop w:val="0"/>
                                      <w:marBottom w:val="0"/>
                                      <w:divBdr>
                                        <w:top w:val="none" w:sz="0" w:space="0" w:color="auto"/>
                                        <w:left w:val="none" w:sz="0" w:space="0" w:color="auto"/>
                                        <w:bottom w:val="none" w:sz="0" w:space="0" w:color="auto"/>
                                        <w:right w:val="none" w:sz="0" w:space="0" w:color="auto"/>
                                      </w:divBdr>
                                      <w:divsChild>
                                        <w:div w:id="1667513808">
                                          <w:marLeft w:val="0"/>
                                          <w:marRight w:val="0"/>
                                          <w:marTop w:val="0"/>
                                          <w:marBottom w:val="0"/>
                                          <w:divBdr>
                                            <w:top w:val="none" w:sz="0" w:space="0" w:color="auto"/>
                                            <w:left w:val="none" w:sz="0" w:space="0" w:color="auto"/>
                                            <w:bottom w:val="none" w:sz="0" w:space="0" w:color="auto"/>
                                            <w:right w:val="none" w:sz="0" w:space="0" w:color="auto"/>
                                          </w:divBdr>
                                          <w:divsChild>
                                            <w:div w:id="1593969917">
                                              <w:marLeft w:val="0"/>
                                              <w:marRight w:val="0"/>
                                              <w:marTop w:val="0"/>
                                              <w:marBottom w:val="0"/>
                                              <w:divBdr>
                                                <w:top w:val="none" w:sz="0" w:space="0" w:color="auto"/>
                                                <w:left w:val="none" w:sz="0" w:space="0" w:color="auto"/>
                                                <w:bottom w:val="none" w:sz="0" w:space="0" w:color="auto"/>
                                                <w:right w:val="none" w:sz="0" w:space="0" w:color="auto"/>
                                              </w:divBdr>
                                              <w:divsChild>
                                                <w:div w:id="579098512">
                                                  <w:marLeft w:val="0"/>
                                                  <w:marRight w:val="0"/>
                                                  <w:marTop w:val="0"/>
                                                  <w:marBottom w:val="0"/>
                                                  <w:divBdr>
                                                    <w:top w:val="none" w:sz="0" w:space="0" w:color="auto"/>
                                                    <w:left w:val="none" w:sz="0" w:space="0" w:color="auto"/>
                                                    <w:bottom w:val="none" w:sz="0" w:space="0" w:color="auto"/>
                                                    <w:right w:val="none" w:sz="0" w:space="0" w:color="auto"/>
                                                  </w:divBdr>
                                                  <w:divsChild>
                                                    <w:div w:id="519859782">
                                                      <w:marLeft w:val="0"/>
                                                      <w:marRight w:val="0"/>
                                                      <w:marTop w:val="0"/>
                                                      <w:marBottom w:val="0"/>
                                                      <w:divBdr>
                                                        <w:top w:val="none" w:sz="0" w:space="0" w:color="auto"/>
                                                        <w:left w:val="none" w:sz="0" w:space="0" w:color="auto"/>
                                                        <w:bottom w:val="none" w:sz="0" w:space="0" w:color="auto"/>
                                                        <w:right w:val="none" w:sz="0" w:space="0" w:color="auto"/>
                                                      </w:divBdr>
                                                      <w:divsChild>
                                                        <w:div w:id="353583343">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83496814">
                                                                  <w:marLeft w:val="0"/>
                                                                  <w:marRight w:val="0"/>
                                                                  <w:marTop w:val="0"/>
                                                                  <w:marBottom w:val="0"/>
                                                                  <w:divBdr>
                                                                    <w:top w:val="none" w:sz="0" w:space="0" w:color="auto"/>
                                                                    <w:left w:val="none" w:sz="0" w:space="0" w:color="auto"/>
                                                                    <w:bottom w:val="none" w:sz="0" w:space="0" w:color="auto"/>
                                                                    <w:right w:val="none" w:sz="0" w:space="0" w:color="auto"/>
                                                                  </w:divBdr>
                                                                  <w:divsChild>
                                                                    <w:div w:id="2086149586">
                                                                      <w:marLeft w:val="0"/>
                                                                      <w:marRight w:val="0"/>
                                                                      <w:marTop w:val="0"/>
                                                                      <w:marBottom w:val="0"/>
                                                                      <w:divBdr>
                                                                        <w:top w:val="none" w:sz="0" w:space="0" w:color="auto"/>
                                                                        <w:left w:val="none" w:sz="0" w:space="0" w:color="auto"/>
                                                                        <w:bottom w:val="none" w:sz="0" w:space="0" w:color="auto"/>
                                                                        <w:right w:val="none" w:sz="0" w:space="0" w:color="auto"/>
                                                                      </w:divBdr>
                                                                      <w:divsChild>
                                                                        <w:div w:id="91247024">
                                                                          <w:marLeft w:val="0"/>
                                                                          <w:marRight w:val="0"/>
                                                                          <w:marTop w:val="0"/>
                                                                          <w:marBottom w:val="0"/>
                                                                          <w:divBdr>
                                                                            <w:top w:val="none" w:sz="0" w:space="0" w:color="auto"/>
                                                                            <w:left w:val="none" w:sz="0" w:space="0" w:color="auto"/>
                                                                            <w:bottom w:val="none" w:sz="0" w:space="0" w:color="auto"/>
                                                                            <w:right w:val="none" w:sz="0" w:space="0" w:color="auto"/>
                                                                          </w:divBdr>
                                                                          <w:divsChild>
                                                                            <w:div w:id="1437171317">
                                                                              <w:marLeft w:val="0"/>
                                                                              <w:marRight w:val="0"/>
                                                                              <w:marTop w:val="0"/>
                                                                              <w:marBottom w:val="0"/>
                                                                              <w:divBdr>
                                                                                <w:top w:val="none" w:sz="0" w:space="0" w:color="auto"/>
                                                                                <w:left w:val="none" w:sz="0" w:space="0" w:color="auto"/>
                                                                                <w:bottom w:val="none" w:sz="0" w:space="0" w:color="auto"/>
                                                                                <w:right w:val="none" w:sz="0" w:space="0" w:color="auto"/>
                                                                              </w:divBdr>
                                                                              <w:divsChild>
                                                                                <w:div w:id="1753548859">
                                                                                  <w:marLeft w:val="0"/>
                                                                                  <w:marRight w:val="0"/>
                                                                                  <w:marTop w:val="0"/>
                                                                                  <w:marBottom w:val="0"/>
                                                                                  <w:divBdr>
                                                                                    <w:top w:val="none" w:sz="0" w:space="0" w:color="auto"/>
                                                                                    <w:left w:val="none" w:sz="0" w:space="0" w:color="auto"/>
                                                                                    <w:bottom w:val="none" w:sz="0" w:space="0" w:color="auto"/>
                                                                                    <w:right w:val="none" w:sz="0" w:space="0" w:color="auto"/>
                                                                                  </w:divBdr>
                                                                                  <w:divsChild>
                                                                                    <w:div w:id="1832090875">
                                                                                      <w:marLeft w:val="0"/>
                                                                                      <w:marRight w:val="0"/>
                                                                                      <w:marTop w:val="0"/>
                                                                                      <w:marBottom w:val="0"/>
                                                                                      <w:divBdr>
                                                                                        <w:top w:val="none" w:sz="0" w:space="0" w:color="auto"/>
                                                                                        <w:left w:val="none" w:sz="0" w:space="0" w:color="auto"/>
                                                                                        <w:bottom w:val="none" w:sz="0" w:space="0" w:color="auto"/>
                                                                                        <w:right w:val="none" w:sz="0" w:space="0" w:color="auto"/>
                                                                                      </w:divBdr>
                                                                                      <w:divsChild>
                                                                                        <w:div w:id="1924954196">
                                                                                          <w:marLeft w:val="0"/>
                                                                                          <w:marRight w:val="0"/>
                                                                                          <w:marTop w:val="0"/>
                                                                                          <w:marBottom w:val="0"/>
                                                                                          <w:divBdr>
                                                                                            <w:top w:val="none" w:sz="0" w:space="0" w:color="auto"/>
                                                                                            <w:left w:val="none" w:sz="0" w:space="0" w:color="auto"/>
                                                                                            <w:bottom w:val="none" w:sz="0" w:space="0" w:color="auto"/>
                                                                                            <w:right w:val="none" w:sz="0" w:space="0" w:color="auto"/>
                                                                                          </w:divBdr>
                                                                                          <w:divsChild>
                                                                                            <w:div w:id="325089985">
                                                                                              <w:marLeft w:val="0"/>
                                                                                              <w:marRight w:val="0"/>
                                                                                              <w:marTop w:val="0"/>
                                                                                              <w:marBottom w:val="0"/>
                                                                                              <w:divBdr>
                                                                                                <w:top w:val="none" w:sz="0" w:space="0" w:color="auto"/>
                                                                                                <w:left w:val="none" w:sz="0" w:space="0" w:color="auto"/>
                                                                                                <w:bottom w:val="none" w:sz="0" w:space="0" w:color="auto"/>
                                                                                                <w:right w:val="none" w:sz="0" w:space="0" w:color="auto"/>
                                                                                              </w:divBdr>
                                                                                              <w:divsChild>
                                                                                                <w:div w:id="891497989">
                                                                                                  <w:marLeft w:val="0"/>
                                                                                                  <w:marRight w:val="0"/>
                                                                                                  <w:marTop w:val="0"/>
                                                                                                  <w:marBottom w:val="0"/>
                                                                                                  <w:divBdr>
                                                                                                    <w:top w:val="none" w:sz="0" w:space="0" w:color="auto"/>
                                                                                                    <w:left w:val="none" w:sz="0" w:space="0" w:color="auto"/>
                                                                                                    <w:bottom w:val="none" w:sz="0" w:space="0" w:color="auto"/>
                                                                                                    <w:right w:val="none" w:sz="0" w:space="0" w:color="auto"/>
                                                                                                  </w:divBdr>
                                                                                                  <w:divsChild>
                                                                                                    <w:div w:id="796263435">
                                                                                                      <w:marLeft w:val="0"/>
                                                                                                      <w:marRight w:val="0"/>
                                                                                                      <w:marTop w:val="0"/>
                                                                                                      <w:marBottom w:val="0"/>
                                                                                                      <w:divBdr>
                                                                                                        <w:top w:val="none" w:sz="0" w:space="0" w:color="auto"/>
                                                                                                        <w:left w:val="none" w:sz="0" w:space="0" w:color="auto"/>
                                                                                                        <w:bottom w:val="none" w:sz="0" w:space="0" w:color="auto"/>
                                                                                                        <w:right w:val="none" w:sz="0" w:space="0" w:color="auto"/>
                                                                                                      </w:divBdr>
                                                                                                    </w:div>
                                                                                                    <w:div w:id="879127671">
                                                                                                      <w:marLeft w:val="0"/>
                                                                                                      <w:marRight w:val="0"/>
                                                                                                      <w:marTop w:val="0"/>
                                                                                                      <w:marBottom w:val="0"/>
                                                                                                      <w:divBdr>
                                                                                                        <w:top w:val="none" w:sz="0" w:space="0" w:color="auto"/>
                                                                                                        <w:left w:val="none" w:sz="0" w:space="0" w:color="auto"/>
                                                                                                        <w:bottom w:val="none" w:sz="0" w:space="0" w:color="auto"/>
                                                                                                        <w:right w:val="none" w:sz="0" w:space="0" w:color="auto"/>
                                                                                                      </w:divBdr>
                                                                                                    </w:div>
                                                                                                    <w:div w:id="1059668622">
                                                                                                      <w:marLeft w:val="0"/>
                                                                                                      <w:marRight w:val="0"/>
                                                                                                      <w:marTop w:val="0"/>
                                                                                                      <w:marBottom w:val="0"/>
                                                                                                      <w:divBdr>
                                                                                                        <w:top w:val="none" w:sz="0" w:space="0" w:color="auto"/>
                                                                                                        <w:left w:val="none" w:sz="0" w:space="0" w:color="auto"/>
                                                                                                        <w:bottom w:val="none" w:sz="0" w:space="0" w:color="auto"/>
                                                                                                        <w:right w:val="none" w:sz="0" w:space="0" w:color="auto"/>
                                                                                                      </w:divBdr>
                                                                                                    </w:div>
                                                                                                    <w:div w:id="1686446247">
                                                                                                      <w:marLeft w:val="0"/>
                                                                                                      <w:marRight w:val="0"/>
                                                                                                      <w:marTop w:val="0"/>
                                                                                                      <w:marBottom w:val="0"/>
                                                                                                      <w:divBdr>
                                                                                                        <w:top w:val="none" w:sz="0" w:space="0" w:color="auto"/>
                                                                                                        <w:left w:val="none" w:sz="0" w:space="0" w:color="auto"/>
                                                                                                        <w:bottom w:val="none" w:sz="0" w:space="0" w:color="auto"/>
                                                                                                        <w:right w:val="none" w:sz="0" w:space="0" w:color="auto"/>
                                                                                                      </w:divBdr>
                                                                                                    </w:div>
                                                                                                    <w:div w:id="7178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51161">
      <w:bodyDiv w:val="1"/>
      <w:marLeft w:val="0"/>
      <w:marRight w:val="0"/>
      <w:marTop w:val="0"/>
      <w:marBottom w:val="0"/>
      <w:divBdr>
        <w:top w:val="none" w:sz="0" w:space="0" w:color="auto"/>
        <w:left w:val="none" w:sz="0" w:space="0" w:color="auto"/>
        <w:bottom w:val="none" w:sz="0" w:space="0" w:color="auto"/>
        <w:right w:val="none" w:sz="0" w:space="0" w:color="auto"/>
      </w:divBdr>
      <w:divsChild>
        <w:div w:id="522743862">
          <w:marLeft w:val="0"/>
          <w:marRight w:val="0"/>
          <w:marTop w:val="0"/>
          <w:marBottom w:val="0"/>
          <w:divBdr>
            <w:top w:val="none" w:sz="0" w:space="0" w:color="auto"/>
            <w:left w:val="none" w:sz="0" w:space="0" w:color="auto"/>
            <w:bottom w:val="none" w:sz="0" w:space="0" w:color="auto"/>
            <w:right w:val="none" w:sz="0" w:space="0" w:color="auto"/>
          </w:divBdr>
          <w:divsChild>
            <w:div w:id="1638798645">
              <w:marLeft w:val="0"/>
              <w:marRight w:val="0"/>
              <w:marTop w:val="0"/>
              <w:marBottom w:val="0"/>
              <w:divBdr>
                <w:top w:val="none" w:sz="0" w:space="0" w:color="auto"/>
                <w:left w:val="none" w:sz="0" w:space="0" w:color="auto"/>
                <w:bottom w:val="none" w:sz="0" w:space="0" w:color="auto"/>
                <w:right w:val="none" w:sz="0" w:space="0" w:color="auto"/>
              </w:divBdr>
              <w:divsChild>
                <w:div w:id="915438583">
                  <w:marLeft w:val="0"/>
                  <w:marRight w:val="0"/>
                  <w:marTop w:val="0"/>
                  <w:marBottom w:val="0"/>
                  <w:divBdr>
                    <w:top w:val="none" w:sz="0" w:space="0" w:color="auto"/>
                    <w:left w:val="none" w:sz="0" w:space="0" w:color="auto"/>
                    <w:bottom w:val="none" w:sz="0" w:space="0" w:color="auto"/>
                    <w:right w:val="none" w:sz="0" w:space="0" w:color="auto"/>
                  </w:divBdr>
                  <w:divsChild>
                    <w:div w:id="1382288389">
                      <w:marLeft w:val="0"/>
                      <w:marRight w:val="0"/>
                      <w:marTop w:val="0"/>
                      <w:marBottom w:val="0"/>
                      <w:divBdr>
                        <w:top w:val="none" w:sz="0" w:space="0" w:color="auto"/>
                        <w:left w:val="none" w:sz="0" w:space="0" w:color="auto"/>
                        <w:bottom w:val="none" w:sz="0" w:space="0" w:color="auto"/>
                        <w:right w:val="none" w:sz="0" w:space="0" w:color="auto"/>
                      </w:divBdr>
                      <w:divsChild>
                        <w:div w:id="1183055897">
                          <w:marLeft w:val="0"/>
                          <w:marRight w:val="0"/>
                          <w:marTop w:val="0"/>
                          <w:marBottom w:val="0"/>
                          <w:divBdr>
                            <w:top w:val="none" w:sz="0" w:space="0" w:color="auto"/>
                            <w:left w:val="none" w:sz="0" w:space="0" w:color="auto"/>
                            <w:bottom w:val="none" w:sz="0" w:space="0" w:color="auto"/>
                            <w:right w:val="none" w:sz="0" w:space="0" w:color="auto"/>
                          </w:divBdr>
                          <w:divsChild>
                            <w:div w:id="927692964">
                              <w:marLeft w:val="0"/>
                              <w:marRight w:val="0"/>
                              <w:marTop w:val="0"/>
                              <w:marBottom w:val="0"/>
                              <w:divBdr>
                                <w:top w:val="none" w:sz="0" w:space="0" w:color="auto"/>
                                <w:left w:val="none" w:sz="0" w:space="0" w:color="auto"/>
                                <w:bottom w:val="none" w:sz="0" w:space="0" w:color="auto"/>
                                <w:right w:val="none" w:sz="0" w:space="0" w:color="auto"/>
                              </w:divBdr>
                              <w:divsChild>
                                <w:div w:id="416823872">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sChild>
                                        <w:div w:id="1155490559">
                                          <w:marLeft w:val="0"/>
                                          <w:marRight w:val="0"/>
                                          <w:marTop w:val="0"/>
                                          <w:marBottom w:val="0"/>
                                          <w:divBdr>
                                            <w:top w:val="none" w:sz="0" w:space="0" w:color="auto"/>
                                            <w:left w:val="none" w:sz="0" w:space="0" w:color="auto"/>
                                            <w:bottom w:val="none" w:sz="0" w:space="0" w:color="auto"/>
                                            <w:right w:val="none" w:sz="0" w:space="0" w:color="auto"/>
                                          </w:divBdr>
                                          <w:divsChild>
                                            <w:div w:id="1058438031">
                                              <w:marLeft w:val="0"/>
                                              <w:marRight w:val="0"/>
                                              <w:marTop w:val="0"/>
                                              <w:marBottom w:val="0"/>
                                              <w:divBdr>
                                                <w:top w:val="none" w:sz="0" w:space="0" w:color="auto"/>
                                                <w:left w:val="none" w:sz="0" w:space="0" w:color="auto"/>
                                                <w:bottom w:val="none" w:sz="0" w:space="0" w:color="auto"/>
                                                <w:right w:val="none" w:sz="0" w:space="0" w:color="auto"/>
                                              </w:divBdr>
                                              <w:divsChild>
                                                <w:div w:id="1642887285">
                                                  <w:marLeft w:val="0"/>
                                                  <w:marRight w:val="0"/>
                                                  <w:marTop w:val="0"/>
                                                  <w:marBottom w:val="0"/>
                                                  <w:divBdr>
                                                    <w:top w:val="none" w:sz="0" w:space="0" w:color="auto"/>
                                                    <w:left w:val="none" w:sz="0" w:space="0" w:color="auto"/>
                                                    <w:bottom w:val="none" w:sz="0" w:space="0" w:color="auto"/>
                                                    <w:right w:val="none" w:sz="0" w:space="0" w:color="auto"/>
                                                  </w:divBdr>
                                                  <w:divsChild>
                                                    <w:div w:id="558983038">
                                                      <w:marLeft w:val="0"/>
                                                      <w:marRight w:val="0"/>
                                                      <w:marTop w:val="0"/>
                                                      <w:marBottom w:val="0"/>
                                                      <w:divBdr>
                                                        <w:top w:val="none" w:sz="0" w:space="0" w:color="auto"/>
                                                        <w:left w:val="none" w:sz="0" w:space="0" w:color="auto"/>
                                                        <w:bottom w:val="none" w:sz="0" w:space="0" w:color="auto"/>
                                                        <w:right w:val="none" w:sz="0" w:space="0" w:color="auto"/>
                                                      </w:divBdr>
                                                      <w:divsChild>
                                                        <w:div w:id="1198275445">
                                                          <w:marLeft w:val="0"/>
                                                          <w:marRight w:val="0"/>
                                                          <w:marTop w:val="0"/>
                                                          <w:marBottom w:val="0"/>
                                                          <w:divBdr>
                                                            <w:top w:val="none" w:sz="0" w:space="0" w:color="auto"/>
                                                            <w:left w:val="none" w:sz="0" w:space="0" w:color="auto"/>
                                                            <w:bottom w:val="none" w:sz="0" w:space="0" w:color="auto"/>
                                                            <w:right w:val="none" w:sz="0" w:space="0" w:color="auto"/>
                                                          </w:divBdr>
                                                          <w:divsChild>
                                                            <w:div w:id="1807625978">
                                                              <w:marLeft w:val="0"/>
                                                              <w:marRight w:val="0"/>
                                                              <w:marTop w:val="0"/>
                                                              <w:marBottom w:val="0"/>
                                                              <w:divBdr>
                                                                <w:top w:val="none" w:sz="0" w:space="0" w:color="auto"/>
                                                                <w:left w:val="none" w:sz="0" w:space="0" w:color="auto"/>
                                                                <w:bottom w:val="none" w:sz="0" w:space="0" w:color="auto"/>
                                                                <w:right w:val="none" w:sz="0" w:space="0" w:color="auto"/>
                                                              </w:divBdr>
                                                              <w:divsChild>
                                                                <w:div w:id="1489401440">
                                                                  <w:marLeft w:val="0"/>
                                                                  <w:marRight w:val="0"/>
                                                                  <w:marTop w:val="0"/>
                                                                  <w:marBottom w:val="0"/>
                                                                  <w:divBdr>
                                                                    <w:top w:val="none" w:sz="0" w:space="0" w:color="auto"/>
                                                                    <w:left w:val="none" w:sz="0" w:space="0" w:color="auto"/>
                                                                    <w:bottom w:val="none" w:sz="0" w:space="0" w:color="auto"/>
                                                                    <w:right w:val="none" w:sz="0" w:space="0" w:color="auto"/>
                                                                  </w:divBdr>
                                                                  <w:divsChild>
                                                                    <w:div w:id="1160541852">
                                                                      <w:marLeft w:val="0"/>
                                                                      <w:marRight w:val="0"/>
                                                                      <w:marTop w:val="0"/>
                                                                      <w:marBottom w:val="0"/>
                                                                      <w:divBdr>
                                                                        <w:top w:val="none" w:sz="0" w:space="0" w:color="auto"/>
                                                                        <w:left w:val="none" w:sz="0" w:space="0" w:color="auto"/>
                                                                        <w:bottom w:val="none" w:sz="0" w:space="0" w:color="auto"/>
                                                                        <w:right w:val="none" w:sz="0" w:space="0" w:color="auto"/>
                                                                      </w:divBdr>
                                                                      <w:divsChild>
                                                                        <w:div w:id="1628971889">
                                                                          <w:marLeft w:val="0"/>
                                                                          <w:marRight w:val="0"/>
                                                                          <w:marTop w:val="0"/>
                                                                          <w:marBottom w:val="0"/>
                                                                          <w:divBdr>
                                                                            <w:top w:val="none" w:sz="0" w:space="0" w:color="auto"/>
                                                                            <w:left w:val="none" w:sz="0" w:space="0" w:color="auto"/>
                                                                            <w:bottom w:val="none" w:sz="0" w:space="0" w:color="auto"/>
                                                                            <w:right w:val="none" w:sz="0" w:space="0" w:color="auto"/>
                                                                          </w:divBdr>
                                                                          <w:divsChild>
                                                                            <w:div w:id="5608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552812">
      <w:bodyDiv w:val="1"/>
      <w:marLeft w:val="0"/>
      <w:marRight w:val="0"/>
      <w:marTop w:val="0"/>
      <w:marBottom w:val="0"/>
      <w:divBdr>
        <w:top w:val="none" w:sz="0" w:space="0" w:color="auto"/>
        <w:left w:val="none" w:sz="0" w:space="0" w:color="auto"/>
        <w:bottom w:val="none" w:sz="0" w:space="0" w:color="auto"/>
        <w:right w:val="none" w:sz="0" w:space="0" w:color="auto"/>
      </w:divBdr>
    </w:div>
    <w:div w:id="1687173293">
      <w:bodyDiv w:val="1"/>
      <w:marLeft w:val="0"/>
      <w:marRight w:val="0"/>
      <w:marTop w:val="0"/>
      <w:marBottom w:val="0"/>
      <w:divBdr>
        <w:top w:val="none" w:sz="0" w:space="0" w:color="auto"/>
        <w:left w:val="none" w:sz="0" w:space="0" w:color="auto"/>
        <w:bottom w:val="none" w:sz="0" w:space="0" w:color="auto"/>
        <w:right w:val="none" w:sz="0" w:space="0" w:color="auto"/>
      </w:divBdr>
      <w:divsChild>
        <w:div w:id="1438480045">
          <w:marLeft w:val="0"/>
          <w:marRight w:val="0"/>
          <w:marTop w:val="0"/>
          <w:marBottom w:val="0"/>
          <w:divBdr>
            <w:top w:val="none" w:sz="0" w:space="0" w:color="auto"/>
            <w:left w:val="none" w:sz="0" w:space="0" w:color="auto"/>
            <w:bottom w:val="none" w:sz="0" w:space="0" w:color="auto"/>
            <w:right w:val="none" w:sz="0" w:space="0" w:color="auto"/>
          </w:divBdr>
          <w:divsChild>
            <w:div w:id="917440545">
              <w:marLeft w:val="0"/>
              <w:marRight w:val="0"/>
              <w:marTop w:val="0"/>
              <w:marBottom w:val="0"/>
              <w:divBdr>
                <w:top w:val="none" w:sz="0" w:space="0" w:color="auto"/>
                <w:left w:val="none" w:sz="0" w:space="0" w:color="auto"/>
                <w:bottom w:val="none" w:sz="0" w:space="0" w:color="auto"/>
                <w:right w:val="none" w:sz="0" w:space="0" w:color="auto"/>
              </w:divBdr>
              <w:divsChild>
                <w:div w:id="2059667838">
                  <w:marLeft w:val="0"/>
                  <w:marRight w:val="0"/>
                  <w:marTop w:val="0"/>
                  <w:marBottom w:val="0"/>
                  <w:divBdr>
                    <w:top w:val="none" w:sz="0" w:space="0" w:color="auto"/>
                    <w:left w:val="none" w:sz="0" w:space="0" w:color="auto"/>
                    <w:bottom w:val="none" w:sz="0" w:space="0" w:color="auto"/>
                    <w:right w:val="none" w:sz="0" w:space="0" w:color="auto"/>
                  </w:divBdr>
                  <w:divsChild>
                    <w:div w:id="727189788">
                      <w:marLeft w:val="0"/>
                      <w:marRight w:val="0"/>
                      <w:marTop w:val="0"/>
                      <w:marBottom w:val="0"/>
                      <w:divBdr>
                        <w:top w:val="none" w:sz="0" w:space="0" w:color="auto"/>
                        <w:left w:val="none" w:sz="0" w:space="0" w:color="auto"/>
                        <w:bottom w:val="none" w:sz="0" w:space="0" w:color="auto"/>
                        <w:right w:val="none" w:sz="0" w:space="0" w:color="auto"/>
                      </w:divBdr>
                      <w:divsChild>
                        <w:div w:id="1488086658">
                          <w:marLeft w:val="0"/>
                          <w:marRight w:val="0"/>
                          <w:marTop w:val="0"/>
                          <w:marBottom w:val="0"/>
                          <w:divBdr>
                            <w:top w:val="none" w:sz="0" w:space="0" w:color="auto"/>
                            <w:left w:val="none" w:sz="0" w:space="0" w:color="auto"/>
                            <w:bottom w:val="none" w:sz="0" w:space="0" w:color="auto"/>
                            <w:right w:val="none" w:sz="0" w:space="0" w:color="auto"/>
                          </w:divBdr>
                          <w:divsChild>
                            <w:div w:id="1542204161">
                              <w:marLeft w:val="0"/>
                              <w:marRight w:val="0"/>
                              <w:marTop w:val="0"/>
                              <w:marBottom w:val="0"/>
                              <w:divBdr>
                                <w:top w:val="none" w:sz="0" w:space="0" w:color="auto"/>
                                <w:left w:val="none" w:sz="0" w:space="0" w:color="auto"/>
                                <w:bottom w:val="none" w:sz="0" w:space="0" w:color="auto"/>
                                <w:right w:val="none" w:sz="0" w:space="0" w:color="auto"/>
                              </w:divBdr>
                              <w:divsChild>
                                <w:div w:id="1380588048">
                                  <w:marLeft w:val="0"/>
                                  <w:marRight w:val="0"/>
                                  <w:marTop w:val="0"/>
                                  <w:marBottom w:val="0"/>
                                  <w:divBdr>
                                    <w:top w:val="none" w:sz="0" w:space="0" w:color="auto"/>
                                    <w:left w:val="none" w:sz="0" w:space="0" w:color="auto"/>
                                    <w:bottom w:val="none" w:sz="0" w:space="0" w:color="auto"/>
                                    <w:right w:val="none" w:sz="0" w:space="0" w:color="auto"/>
                                  </w:divBdr>
                                  <w:divsChild>
                                    <w:div w:id="500504823">
                                      <w:marLeft w:val="0"/>
                                      <w:marRight w:val="0"/>
                                      <w:marTop w:val="0"/>
                                      <w:marBottom w:val="0"/>
                                      <w:divBdr>
                                        <w:top w:val="none" w:sz="0" w:space="0" w:color="auto"/>
                                        <w:left w:val="none" w:sz="0" w:space="0" w:color="auto"/>
                                        <w:bottom w:val="none" w:sz="0" w:space="0" w:color="auto"/>
                                        <w:right w:val="none" w:sz="0" w:space="0" w:color="auto"/>
                                      </w:divBdr>
                                      <w:divsChild>
                                        <w:div w:id="2102607457">
                                          <w:marLeft w:val="0"/>
                                          <w:marRight w:val="0"/>
                                          <w:marTop w:val="0"/>
                                          <w:marBottom w:val="0"/>
                                          <w:divBdr>
                                            <w:top w:val="none" w:sz="0" w:space="0" w:color="auto"/>
                                            <w:left w:val="none" w:sz="0" w:space="0" w:color="auto"/>
                                            <w:bottom w:val="none" w:sz="0" w:space="0" w:color="auto"/>
                                            <w:right w:val="none" w:sz="0" w:space="0" w:color="auto"/>
                                          </w:divBdr>
                                          <w:divsChild>
                                            <w:div w:id="826437246">
                                              <w:marLeft w:val="0"/>
                                              <w:marRight w:val="0"/>
                                              <w:marTop w:val="0"/>
                                              <w:marBottom w:val="0"/>
                                              <w:divBdr>
                                                <w:top w:val="none" w:sz="0" w:space="0" w:color="auto"/>
                                                <w:left w:val="none" w:sz="0" w:space="0" w:color="auto"/>
                                                <w:bottom w:val="none" w:sz="0" w:space="0" w:color="auto"/>
                                                <w:right w:val="none" w:sz="0" w:space="0" w:color="auto"/>
                                              </w:divBdr>
                                              <w:divsChild>
                                                <w:div w:id="729115450">
                                                  <w:marLeft w:val="0"/>
                                                  <w:marRight w:val="0"/>
                                                  <w:marTop w:val="0"/>
                                                  <w:marBottom w:val="0"/>
                                                  <w:divBdr>
                                                    <w:top w:val="none" w:sz="0" w:space="0" w:color="auto"/>
                                                    <w:left w:val="none" w:sz="0" w:space="0" w:color="auto"/>
                                                    <w:bottom w:val="none" w:sz="0" w:space="0" w:color="auto"/>
                                                    <w:right w:val="none" w:sz="0" w:space="0" w:color="auto"/>
                                                  </w:divBdr>
                                                  <w:divsChild>
                                                    <w:div w:id="1841238802">
                                                      <w:marLeft w:val="0"/>
                                                      <w:marRight w:val="0"/>
                                                      <w:marTop w:val="0"/>
                                                      <w:marBottom w:val="0"/>
                                                      <w:divBdr>
                                                        <w:top w:val="none" w:sz="0" w:space="0" w:color="auto"/>
                                                        <w:left w:val="none" w:sz="0" w:space="0" w:color="auto"/>
                                                        <w:bottom w:val="none" w:sz="0" w:space="0" w:color="auto"/>
                                                        <w:right w:val="none" w:sz="0" w:space="0" w:color="auto"/>
                                                      </w:divBdr>
                                                      <w:divsChild>
                                                        <w:div w:id="752363449">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sChild>
                                                                <w:div w:id="1581671413">
                                                                  <w:marLeft w:val="0"/>
                                                                  <w:marRight w:val="0"/>
                                                                  <w:marTop w:val="0"/>
                                                                  <w:marBottom w:val="0"/>
                                                                  <w:divBdr>
                                                                    <w:top w:val="none" w:sz="0" w:space="0" w:color="auto"/>
                                                                    <w:left w:val="none" w:sz="0" w:space="0" w:color="auto"/>
                                                                    <w:bottom w:val="none" w:sz="0" w:space="0" w:color="auto"/>
                                                                    <w:right w:val="none" w:sz="0" w:space="0" w:color="auto"/>
                                                                  </w:divBdr>
                                                                  <w:divsChild>
                                                                    <w:div w:id="1240943153">
                                                                      <w:marLeft w:val="0"/>
                                                                      <w:marRight w:val="0"/>
                                                                      <w:marTop w:val="0"/>
                                                                      <w:marBottom w:val="0"/>
                                                                      <w:divBdr>
                                                                        <w:top w:val="none" w:sz="0" w:space="0" w:color="auto"/>
                                                                        <w:left w:val="none" w:sz="0" w:space="0" w:color="auto"/>
                                                                        <w:bottom w:val="none" w:sz="0" w:space="0" w:color="auto"/>
                                                                        <w:right w:val="none" w:sz="0" w:space="0" w:color="auto"/>
                                                                      </w:divBdr>
                                                                      <w:divsChild>
                                                                        <w:div w:id="1553273566">
                                                                          <w:marLeft w:val="0"/>
                                                                          <w:marRight w:val="0"/>
                                                                          <w:marTop w:val="0"/>
                                                                          <w:marBottom w:val="0"/>
                                                                          <w:divBdr>
                                                                            <w:top w:val="none" w:sz="0" w:space="0" w:color="auto"/>
                                                                            <w:left w:val="none" w:sz="0" w:space="0" w:color="auto"/>
                                                                            <w:bottom w:val="none" w:sz="0" w:space="0" w:color="auto"/>
                                                                            <w:right w:val="none" w:sz="0" w:space="0" w:color="auto"/>
                                                                          </w:divBdr>
                                                                          <w:divsChild>
                                                                            <w:div w:id="244805889">
                                                                              <w:marLeft w:val="0"/>
                                                                              <w:marRight w:val="0"/>
                                                                              <w:marTop w:val="0"/>
                                                                              <w:marBottom w:val="0"/>
                                                                              <w:divBdr>
                                                                                <w:top w:val="none" w:sz="0" w:space="0" w:color="auto"/>
                                                                                <w:left w:val="none" w:sz="0" w:space="0" w:color="auto"/>
                                                                                <w:bottom w:val="none" w:sz="0" w:space="0" w:color="auto"/>
                                                                                <w:right w:val="none" w:sz="0" w:space="0" w:color="auto"/>
                                                                              </w:divBdr>
                                                                              <w:divsChild>
                                                                                <w:div w:id="231547206">
                                                                                  <w:marLeft w:val="0"/>
                                                                                  <w:marRight w:val="0"/>
                                                                                  <w:marTop w:val="0"/>
                                                                                  <w:marBottom w:val="0"/>
                                                                                  <w:divBdr>
                                                                                    <w:top w:val="none" w:sz="0" w:space="0" w:color="auto"/>
                                                                                    <w:left w:val="none" w:sz="0" w:space="0" w:color="auto"/>
                                                                                    <w:bottom w:val="none" w:sz="0" w:space="0" w:color="auto"/>
                                                                                    <w:right w:val="none" w:sz="0" w:space="0" w:color="auto"/>
                                                                                  </w:divBdr>
                                                                                  <w:divsChild>
                                                                                    <w:div w:id="572590464">
                                                                                      <w:marLeft w:val="0"/>
                                                                                      <w:marRight w:val="0"/>
                                                                                      <w:marTop w:val="0"/>
                                                                                      <w:marBottom w:val="0"/>
                                                                                      <w:divBdr>
                                                                                        <w:top w:val="none" w:sz="0" w:space="0" w:color="auto"/>
                                                                                        <w:left w:val="none" w:sz="0" w:space="0" w:color="auto"/>
                                                                                        <w:bottom w:val="none" w:sz="0" w:space="0" w:color="auto"/>
                                                                                        <w:right w:val="none" w:sz="0" w:space="0" w:color="auto"/>
                                                                                      </w:divBdr>
                                                                                      <w:divsChild>
                                                                                        <w:div w:id="852302293">
                                                                                          <w:marLeft w:val="0"/>
                                                                                          <w:marRight w:val="0"/>
                                                                                          <w:marTop w:val="0"/>
                                                                                          <w:marBottom w:val="0"/>
                                                                                          <w:divBdr>
                                                                                            <w:top w:val="none" w:sz="0" w:space="0" w:color="auto"/>
                                                                                            <w:left w:val="none" w:sz="0" w:space="0" w:color="auto"/>
                                                                                            <w:bottom w:val="none" w:sz="0" w:space="0" w:color="auto"/>
                                                                                            <w:right w:val="none" w:sz="0" w:space="0" w:color="auto"/>
                                                                                          </w:divBdr>
                                                                                          <w:divsChild>
                                                                                            <w:div w:id="953903633">
                                                                                              <w:marLeft w:val="0"/>
                                                                                              <w:marRight w:val="0"/>
                                                                                              <w:marTop w:val="0"/>
                                                                                              <w:marBottom w:val="0"/>
                                                                                              <w:divBdr>
                                                                                                <w:top w:val="none" w:sz="0" w:space="0" w:color="auto"/>
                                                                                                <w:left w:val="none" w:sz="0" w:space="0" w:color="auto"/>
                                                                                                <w:bottom w:val="none" w:sz="0" w:space="0" w:color="auto"/>
                                                                                                <w:right w:val="none" w:sz="0" w:space="0" w:color="auto"/>
                                                                                              </w:divBdr>
                                                                                              <w:divsChild>
                                                                                                <w:div w:id="1438670733">
                                                                                                  <w:marLeft w:val="0"/>
                                                                                                  <w:marRight w:val="0"/>
                                                                                                  <w:marTop w:val="0"/>
                                                                                                  <w:marBottom w:val="0"/>
                                                                                                  <w:divBdr>
                                                                                                    <w:top w:val="none" w:sz="0" w:space="0" w:color="auto"/>
                                                                                                    <w:left w:val="none" w:sz="0" w:space="0" w:color="auto"/>
                                                                                                    <w:bottom w:val="none" w:sz="0" w:space="0" w:color="auto"/>
                                                                                                    <w:right w:val="none" w:sz="0" w:space="0" w:color="auto"/>
                                                                                                  </w:divBdr>
                                                                                                </w:div>
                                                                                                <w:div w:id="1417820919">
                                                                                                  <w:marLeft w:val="0"/>
                                                                                                  <w:marRight w:val="0"/>
                                                                                                  <w:marTop w:val="0"/>
                                                                                                  <w:marBottom w:val="0"/>
                                                                                                  <w:divBdr>
                                                                                                    <w:top w:val="none" w:sz="0" w:space="0" w:color="auto"/>
                                                                                                    <w:left w:val="none" w:sz="0" w:space="0" w:color="auto"/>
                                                                                                    <w:bottom w:val="none" w:sz="0" w:space="0" w:color="auto"/>
                                                                                                    <w:right w:val="none" w:sz="0" w:space="0" w:color="auto"/>
                                                                                                  </w:divBdr>
                                                                                                </w:div>
                                                                                                <w:div w:id="903108115">
                                                                                                  <w:marLeft w:val="0"/>
                                                                                                  <w:marRight w:val="0"/>
                                                                                                  <w:marTop w:val="0"/>
                                                                                                  <w:marBottom w:val="0"/>
                                                                                                  <w:divBdr>
                                                                                                    <w:top w:val="none" w:sz="0" w:space="0" w:color="auto"/>
                                                                                                    <w:left w:val="none" w:sz="0" w:space="0" w:color="auto"/>
                                                                                                    <w:bottom w:val="none" w:sz="0" w:space="0" w:color="auto"/>
                                                                                                    <w:right w:val="none" w:sz="0" w:space="0" w:color="auto"/>
                                                                                                  </w:divBdr>
                                                                                                </w:div>
                                                                                                <w:div w:id="1154682765">
                                                                                                  <w:marLeft w:val="0"/>
                                                                                                  <w:marRight w:val="0"/>
                                                                                                  <w:marTop w:val="0"/>
                                                                                                  <w:marBottom w:val="0"/>
                                                                                                  <w:divBdr>
                                                                                                    <w:top w:val="none" w:sz="0" w:space="0" w:color="auto"/>
                                                                                                    <w:left w:val="none" w:sz="0" w:space="0" w:color="auto"/>
                                                                                                    <w:bottom w:val="none" w:sz="0" w:space="0" w:color="auto"/>
                                                                                                    <w:right w:val="none" w:sz="0" w:space="0" w:color="auto"/>
                                                                                                  </w:divBdr>
                                                                                                </w:div>
                                                                                                <w:div w:id="66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342499">
      <w:bodyDiv w:val="1"/>
      <w:marLeft w:val="0"/>
      <w:marRight w:val="0"/>
      <w:marTop w:val="0"/>
      <w:marBottom w:val="0"/>
      <w:divBdr>
        <w:top w:val="none" w:sz="0" w:space="0" w:color="auto"/>
        <w:left w:val="none" w:sz="0" w:space="0" w:color="auto"/>
        <w:bottom w:val="none" w:sz="0" w:space="0" w:color="auto"/>
        <w:right w:val="none" w:sz="0" w:space="0" w:color="auto"/>
      </w:divBdr>
      <w:divsChild>
        <w:div w:id="138159353">
          <w:marLeft w:val="0"/>
          <w:marRight w:val="0"/>
          <w:marTop w:val="0"/>
          <w:marBottom w:val="0"/>
          <w:divBdr>
            <w:top w:val="none" w:sz="0" w:space="0" w:color="auto"/>
            <w:left w:val="none" w:sz="0" w:space="0" w:color="auto"/>
            <w:bottom w:val="none" w:sz="0" w:space="0" w:color="auto"/>
            <w:right w:val="none" w:sz="0" w:space="0" w:color="auto"/>
          </w:divBdr>
          <w:divsChild>
            <w:div w:id="1631587853">
              <w:marLeft w:val="0"/>
              <w:marRight w:val="0"/>
              <w:marTop w:val="0"/>
              <w:marBottom w:val="0"/>
              <w:divBdr>
                <w:top w:val="none" w:sz="0" w:space="0" w:color="auto"/>
                <w:left w:val="none" w:sz="0" w:space="0" w:color="auto"/>
                <w:bottom w:val="none" w:sz="0" w:space="0" w:color="auto"/>
                <w:right w:val="none" w:sz="0" w:space="0" w:color="auto"/>
              </w:divBdr>
              <w:divsChild>
                <w:div w:id="1583101862">
                  <w:marLeft w:val="0"/>
                  <w:marRight w:val="0"/>
                  <w:marTop w:val="0"/>
                  <w:marBottom w:val="0"/>
                  <w:divBdr>
                    <w:top w:val="none" w:sz="0" w:space="0" w:color="auto"/>
                    <w:left w:val="none" w:sz="0" w:space="0" w:color="auto"/>
                    <w:bottom w:val="none" w:sz="0" w:space="0" w:color="auto"/>
                    <w:right w:val="none" w:sz="0" w:space="0" w:color="auto"/>
                  </w:divBdr>
                  <w:divsChild>
                    <w:div w:id="612904452">
                      <w:marLeft w:val="0"/>
                      <w:marRight w:val="0"/>
                      <w:marTop w:val="0"/>
                      <w:marBottom w:val="0"/>
                      <w:divBdr>
                        <w:top w:val="none" w:sz="0" w:space="0" w:color="auto"/>
                        <w:left w:val="none" w:sz="0" w:space="0" w:color="auto"/>
                        <w:bottom w:val="none" w:sz="0" w:space="0" w:color="auto"/>
                        <w:right w:val="none" w:sz="0" w:space="0" w:color="auto"/>
                      </w:divBdr>
                      <w:divsChild>
                        <w:div w:id="1307124806">
                          <w:marLeft w:val="0"/>
                          <w:marRight w:val="0"/>
                          <w:marTop w:val="0"/>
                          <w:marBottom w:val="0"/>
                          <w:divBdr>
                            <w:top w:val="none" w:sz="0" w:space="0" w:color="auto"/>
                            <w:left w:val="none" w:sz="0" w:space="0" w:color="auto"/>
                            <w:bottom w:val="none" w:sz="0" w:space="0" w:color="auto"/>
                            <w:right w:val="none" w:sz="0" w:space="0" w:color="auto"/>
                          </w:divBdr>
                          <w:divsChild>
                            <w:div w:id="945775138">
                              <w:marLeft w:val="0"/>
                              <w:marRight w:val="0"/>
                              <w:marTop w:val="0"/>
                              <w:marBottom w:val="0"/>
                              <w:divBdr>
                                <w:top w:val="none" w:sz="0" w:space="0" w:color="auto"/>
                                <w:left w:val="none" w:sz="0" w:space="0" w:color="auto"/>
                                <w:bottom w:val="none" w:sz="0" w:space="0" w:color="auto"/>
                                <w:right w:val="none" w:sz="0" w:space="0" w:color="auto"/>
                              </w:divBdr>
                              <w:divsChild>
                                <w:div w:id="838232763">
                                  <w:marLeft w:val="0"/>
                                  <w:marRight w:val="0"/>
                                  <w:marTop w:val="0"/>
                                  <w:marBottom w:val="0"/>
                                  <w:divBdr>
                                    <w:top w:val="none" w:sz="0" w:space="0" w:color="auto"/>
                                    <w:left w:val="none" w:sz="0" w:space="0" w:color="auto"/>
                                    <w:bottom w:val="none" w:sz="0" w:space="0" w:color="auto"/>
                                    <w:right w:val="none" w:sz="0" w:space="0" w:color="auto"/>
                                  </w:divBdr>
                                  <w:divsChild>
                                    <w:div w:id="724524186">
                                      <w:marLeft w:val="0"/>
                                      <w:marRight w:val="0"/>
                                      <w:marTop w:val="0"/>
                                      <w:marBottom w:val="0"/>
                                      <w:divBdr>
                                        <w:top w:val="none" w:sz="0" w:space="0" w:color="auto"/>
                                        <w:left w:val="none" w:sz="0" w:space="0" w:color="auto"/>
                                        <w:bottom w:val="none" w:sz="0" w:space="0" w:color="auto"/>
                                        <w:right w:val="none" w:sz="0" w:space="0" w:color="auto"/>
                                      </w:divBdr>
                                      <w:divsChild>
                                        <w:div w:id="351881672">
                                          <w:marLeft w:val="0"/>
                                          <w:marRight w:val="0"/>
                                          <w:marTop w:val="0"/>
                                          <w:marBottom w:val="0"/>
                                          <w:divBdr>
                                            <w:top w:val="none" w:sz="0" w:space="0" w:color="auto"/>
                                            <w:left w:val="none" w:sz="0" w:space="0" w:color="auto"/>
                                            <w:bottom w:val="none" w:sz="0" w:space="0" w:color="auto"/>
                                            <w:right w:val="none" w:sz="0" w:space="0" w:color="auto"/>
                                          </w:divBdr>
                                          <w:divsChild>
                                            <w:div w:id="183906298">
                                              <w:marLeft w:val="0"/>
                                              <w:marRight w:val="0"/>
                                              <w:marTop w:val="0"/>
                                              <w:marBottom w:val="0"/>
                                              <w:divBdr>
                                                <w:top w:val="none" w:sz="0" w:space="0" w:color="auto"/>
                                                <w:left w:val="none" w:sz="0" w:space="0" w:color="auto"/>
                                                <w:bottom w:val="none" w:sz="0" w:space="0" w:color="auto"/>
                                                <w:right w:val="none" w:sz="0" w:space="0" w:color="auto"/>
                                              </w:divBdr>
                                              <w:divsChild>
                                                <w:div w:id="1654986153">
                                                  <w:marLeft w:val="0"/>
                                                  <w:marRight w:val="0"/>
                                                  <w:marTop w:val="0"/>
                                                  <w:marBottom w:val="0"/>
                                                  <w:divBdr>
                                                    <w:top w:val="none" w:sz="0" w:space="0" w:color="auto"/>
                                                    <w:left w:val="none" w:sz="0" w:space="0" w:color="auto"/>
                                                    <w:bottom w:val="none" w:sz="0" w:space="0" w:color="auto"/>
                                                    <w:right w:val="none" w:sz="0" w:space="0" w:color="auto"/>
                                                  </w:divBdr>
                                                  <w:divsChild>
                                                    <w:div w:id="793251583">
                                                      <w:marLeft w:val="0"/>
                                                      <w:marRight w:val="0"/>
                                                      <w:marTop w:val="0"/>
                                                      <w:marBottom w:val="0"/>
                                                      <w:divBdr>
                                                        <w:top w:val="none" w:sz="0" w:space="0" w:color="auto"/>
                                                        <w:left w:val="none" w:sz="0" w:space="0" w:color="auto"/>
                                                        <w:bottom w:val="none" w:sz="0" w:space="0" w:color="auto"/>
                                                        <w:right w:val="none" w:sz="0" w:space="0" w:color="auto"/>
                                                      </w:divBdr>
                                                      <w:divsChild>
                                                        <w:div w:id="1614052464">
                                                          <w:marLeft w:val="0"/>
                                                          <w:marRight w:val="0"/>
                                                          <w:marTop w:val="0"/>
                                                          <w:marBottom w:val="0"/>
                                                          <w:divBdr>
                                                            <w:top w:val="none" w:sz="0" w:space="0" w:color="auto"/>
                                                            <w:left w:val="none" w:sz="0" w:space="0" w:color="auto"/>
                                                            <w:bottom w:val="none" w:sz="0" w:space="0" w:color="auto"/>
                                                            <w:right w:val="none" w:sz="0" w:space="0" w:color="auto"/>
                                                          </w:divBdr>
                                                        </w:div>
                                                        <w:div w:id="19343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616375">
      <w:bodyDiv w:val="1"/>
      <w:marLeft w:val="0"/>
      <w:marRight w:val="0"/>
      <w:marTop w:val="0"/>
      <w:marBottom w:val="0"/>
      <w:divBdr>
        <w:top w:val="none" w:sz="0" w:space="0" w:color="auto"/>
        <w:left w:val="none" w:sz="0" w:space="0" w:color="auto"/>
        <w:bottom w:val="none" w:sz="0" w:space="0" w:color="auto"/>
        <w:right w:val="none" w:sz="0" w:space="0" w:color="auto"/>
      </w:divBdr>
      <w:divsChild>
        <w:div w:id="1662848921">
          <w:marLeft w:val="0"/>
          <w:marRight w:val="0"/>
          <w:marTop w:val="0"/>
          <w:marBottom w:val="0"/>
          <w:divBdr>
            <w:top w:val="none" w:sz="0" w:space="0" w:color="auto"/>
            <w:left w:val="none" w:sz="0" w:space="0" w:color="auto"/>
            <w:bottom w:val="none" w:sz="0" w:space="0" w:color="auto"/>
            <w:right w:val="none" w:sz="0" w:space="0" w:color="auto"/>
          </w:divBdr>
          <w:divsChild>
            <w:div w:id="238254748">
              <w:marLeft w:val="0"/>
              <w:marRight w:val="0"/>
              <w:marTop w:val="0"/>
              <w:marBottom w:val="0"/>
              <w:divBdr>
                <w:top w:val="none" w:sz="0" w:space="0" w:color="auto"/>
                <w:left w:val="none" w:sz="0" w:space="0" w:color="auto"/>
                <w:bottom w:val="none" w:sz="0" w:space="0" w:color="auto"/>
                <w:right w:val="none" w:sz="0" w:space="0" w:color="auto"/>
              </w:divBdr>
              <w:divsChild>
                <w:div w:id="1243954427">
                  <w:marLeft w:val="0"/>
                  <w:marRight w:val="0"/>
                  <w:marTop w:val="0"/>
                  <w:marBottom w:val="0"/>
                  <w:divBdr>
                    <w:top w:val="none" w:sz="0" w:space="0" w:color="auto"/>
                    <w:left w:val="none" w:sz="0" w:space="0" w:color="auto"/>
                    <w:bottom w:val="none" w:sz="0" w:space="0" w:color="auto"/>
                    <w:right w:val="none" w:sz="0" w:space="0" w:color="auto"/>
                  </w:divBdr>
                  <w:divsChild>
                    <w:div w:id="158811576">
                      <w:marLeft w:val="0"/>
                      <w:marRight w:val="0"/>
                      <w:marTop w:val="0"/>
                      <w:marBottom w:val="0"/>
                      <w:divBdr>
                        <w:top w:val="none" w:sz="0" w:space="0" w:color="auto"/>
                        <w:left w:val="none" w:sz="0" w:space="0" w:color="auto"/>
                        <w:bottom w:val="none" w:sz="0" w:space="0" w:color="auto"/>
                        <w:right w:val="none" w:sz="0" w:space="0" w:color="auto"/>
                      </w:divBdr>
                      <w:divsChild>
                        <w:div w:id="1495993428">
                          <w:marLeft w:val="0"/>
                          <w:marRight w:val="0"/>
                          <w:marTop w:val="0"/>
                          <w:marBottom w:val="0"/>
                          <w:divBdr>
                            <w:top w:val="none" w:sz="0" w:space="0" w:color="auto"/>
                            <w:left w:val="none" w:sz="0" w:space="0" w:color="auto"/>
                            <w:bottom w:val="none" w:sz="0" w:space="0" w:color="auto"/>
                            <w:right w:val="none" w:sz="0" w:space="0" w:color="auto"/>
                          </w:divBdr>
                          <w:divsChild>
                            <w:div w:id="763920155">
                              <w:marLeft w:val="0"/>
                              <w:marRight w:val="0"/>
                              <w:marTop w:val="0"/>
                              <w:marBottom w:val="0"/>
                              <w:divBdr>
                                <w:top w:val="none" w:sz="0" w:space="0" w:color="auto"/>
                                <w:left w:val="none" w:sz="0" w:space="0" w:color="auto"/>
                                <w:bottom w:val="none" w:sz="0" w:space="0" w:color="auto"/>
                                <w:right w:val="none" w:sz="0" w:space="0" w:color="auto"/>
                              </w:divBdr>
                              <w:divsChild>
                                <w:div w:id="1556119439">
                                  <w:marLeft w:val="0"/>
                                  <w:marRight w:val="0"/>
                                  <w:marTop w:val="0"/>
                                  <w:marBottom w:val="0"/>
                                  <w:divBdr>
                                    <w:top w:val="none" w:sz="0" w:space="0" w:color="auto"/>
                                    <w:left w:val="none" w:sz="0" w:space="0" w:color="auto"/>
                                    <w:bottom w:val="none" w:sz="0" w:space="0" w:color="auto"/>
                                    <w:right w:val="none" w:sz="0" w:space="0" w:color="auto"/>
                                  </w:divBdr>
                                  <w:divsChild>
                                    <w:div w:id="1374118791">
                                      <w:marLeft w:val="0"/>
                                      <w:marRight w:val="0"/>
                                      <w:marTop w:val="0"/>
                                      <w:marBottom w:val="0"/>
                                      <w:divBdr>
                                        <w:top w:val="none" w:sz="0" w:space="0" w:color="auto"/>
                                        <w:left w:val="none" w:sz="0" w:space="0" w:color="auto"/>
                                        <w:bottom w:val="none" w:sz="0" w:space="0" w:color="auto"/>
                                        <w:right w:val="none" w:sz="0" w:space="0" w:color="auto"/>
                                      </w:divBdr>
                                      <w:divsChild>
                                        <w:div w:id="862130990">
                                          <w:marLeft w:val="0"/>
                                          <w:marRight w:val="0"/>
                                          <w:marTop w:val="0"/>
                                          <w:marBottom w:val="0"/>
                                          <w:divBdr>
                                            <w:top w:val="none" w:sz="0" w:space="0" w:color="auto"/>
                                            <w:left w:val="none" w:sz="0" w:space="0" w:color="auto"/>
                                            <w:bottom w:val="none" w:sz="0" w:space="0" w:color="auto"/>
                                            <w:right w:val="none" w:sz="0" w:space="0" w:color="auto"/>
                                          </w:divBdr>
                                          <w:divsChild>
                                            <w:div w:id="1866138792">
                                              <w:marLeft w:val="0"/>
                                              <w:marRight w:val="0"/>
                                              <w:marTop w:val="0"/>
                                              <w:marBottom w:val="0"/>
                                              <w:divBdr>
                                                <w:top w:val="none" w:sz="0" w:space="0" w:color="auto"/>
                                                <w:left w:val="none" w:sz="0" w:space="0" w:color="auto"/>
                                                <w:bottom w:val="none" w:sz="0" w:space="0" w:color="auto"/>
                                                <w:right w:val="none" w:sz="0" w:space="0" w:color="auto"/>
                                              </w:divBdr>
                                              <w:divsChild>
                                                <w:div w:id="1004236807">
                                                  <w:marLeft w:val="0"/>
                                                  <w:marRight w:val="0"/>
                                                  <w:marTop w:val="0"/>
                                                  <w:marBottom w:val="0"/>
                                                  <w:divBdr>
                                                    <w:top w:val="none" w:sz="0" w:space="0" w:color="auto"/>
                                                    <w:left w:val="none" w:sz="0" w:space="0" w:color="auto"/>
                                                    <w:bottom w:val="none" w:sz="0" w:space="0" w:color="auto"/>
                                                    <w:right w:val="none" w:sz="0" w:space="0" w:color="auto"/>
                                                  </w:divBdr>
                                                  <w:divsChild>
                                                    <w:div w:id="702362002">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sChild>
                                                            <w:div w:id="2133935429">
                                                              <w:marLeft w:val="0"/>
                                                              <w:marRight w:val="0"/>
                                                              <w:marTop w:val="0"/>
                                                              <w:marBottom w:val="0"/>
                                                              <w:divBdr>
                                                                <w:top w:val="none" w:sz="0" w:space="0" w:color="auto"/>
                                                                <w:left w:val="none" w:sz="0" w:space="0" w:color="auto"/>
                                                                <w:bottom w:val="none" w:sz="0" w:space="0" w:color="auto"/>
                                                                <w:right w:val="none" w:sz="0" w:space="0" w:color="auto"/>
                                                              </w:divBdr>
                                                              <w:divsChild>
                                                                <w:div w:id="1461412704">
                                                                  <w:marLeft w:val="0"/>
                                                                  <w:marRight w:val="0"/>
                                                                  <w:marTop w:val="0"/>
                                                                  <w:marBottom w:val="0"/>
                                                                  <w:divBdr>
                                                                    <w:top w:val="none" w:sz="0" w:space="0" w:color="auto"/>
                                                                    <w:left w:val="none" w:sz="0" w:space="0" w:color="auto"/>
                                                                    <w:bottom w:val="none" w:sz="0" w:space="0" w:color="auto"/>
                                                                    <w:right w:val="none" w:sz="0" w:space="0" w:color="auto"/>
                                                                  </w:divBdr>
                                                                  <w:divsChild>
                                                                    <w:div w:id="404379706">
                                                                      <w:marLeft w:val="0"/>
                                                                      <w:marRight w:val="0"/>
                                                                      <w:marTop w:val="0"/>
                                                                      <w:marBottom w:val="0"/>
                                                                      <w:divBdr>
                                                                        <w:top w:val="none" w:sz="0" w:space="0" w:color="auto"/>
                                                                        <w:left w:val="none" w:sz="0" w:space="0" w:color="auto"/>
                                                                        <w:bottom w:val="none" w:sz="0" w:space="0" w:color="auto"/>
                                                                        <w:right w:val="none" w:sz="0" w:space="0" w:color="auto"/>
                                                                      </w:divBdr>
                                                                      <w:divsChild>
                                                                        <w:div w:id="1806584441">
                                                                          <w:marLeft w:val="0"/>
                                                                          <w:marRight w:val="0"/>
                                                                          <w:marTop w:val="0"/>
                                                                          <w:marBottom w:val="0"/>
                                                                          <w:divBdr>
                                                                            <w:top w:val="none" w:sz="0" w:space="0" w:color="auto"/>
                                                                            <w:left w:val="none" w:sz="0" w:space="0" w:color="auto"/>
                                                                            <w:bottom w:val="none" w:sz="0" w:space="0" w:color="auto"/>
                                                                            <w:right w:val="none" w:sz="0" w:space="0" w:color="auto"/>
                                                                          </w:divBdr>
                                                                          <w:divsChild>
                                                                            <w:div w:id="942297497">
                                                                              <w:marLeft w:val="0"/>
                                                                              <w:marRight w:val="0"/>
                                                                              <w:marTop w:val="0"/>
                                                                              <w:marBottom w:val="0"/>
                                                                              <w:divBdr>
                                                                                <w:top w:val="none" w:sz="0" w:space="0" w:color="auto"/>
                                                                                <w:left w:val="none" w:sz="0" w:space="0" w:color="auto"/>
                                                                                <w:bottom w:val="none" w:sz="0" w:space="0" w:color="auto"/>
                                                                                <w:right w:val="none" w:sz="0" w:space="0" w:color="auto"/>
                                                                              </w:divBdr>
                                                                              <w:divsChild>
                                                                                <w:div w:id="1399474986">
                                                                                  <w:marLeft w:val="0"/>
                                                                                  <w:marRight w:val="0"/>
                                                                                  <w:marTop w:val="0"/>
                                                                                  <w:marBottom w:val="0"/>
                                                                                  <w:divBdr>
                                                                                    <w:top w:val="none" w:sz="0" w:space="0" w:color="auto"/>
                                                                                    <w:left w:val="none" w:sz="0" w:space="0" w:color="auto"/>
                                                                                    <w:bottom w:val="none" w:sz="0" w:space="0" w:color="auto"/>
                                                                                    <w:right w:val="none" w:sz="0" w:space="0" w:color="auto"/>
                                                                                  </w:divBdr>
                                                                                  <w:divsChild>
                                                                                    <w:div w:id="780223505">
                                                                                      <w:marLeft w:val="0"/>
                                                                                      <w:marRight w:val="0"/>
                                                                                      <w:marTop w:val="0"/>
                                                                                      <w:marBottom w:val="0"/>
                                                                                      <w:divBdr>
                                                                                        <w:top w:val="none" w:sz="0" w:space="0" w:color="auto"/>
                                                                                        <w:left w:val="none" w:sz="0" w:space="0" w:color="auto"/>
                                                                                        <w:bottom w:val="none" w:sz="0" w:space="0" w:color="auto"/>
                                                                                        <w:right w:val="none" w:sz="0" w:space="0" w:color="auto"/>
                                                                                      </w:divBdr>
                                                                                      <w:divsChild>
                                                                                        <w:div w:id="1067529434">
                                                                                          <w:marLeft w:val="0"/>
                                                                                          <w:marRight w:val="0"/>
                                                                                          <w:marTop w:val="0"/>
                                                                                          <w:marBottom w:val="0"/>
                                                                                          <w:divBdr>
                                                                                            <w:top w:val="none" w:sz="0" w:space="0" w:color="auto"/>
                                                                                            <w:left w:val="none" w:sz="0" w:space="0" w:color="auto"/>
                                                                                            <w:bottom w:val="none" w:sz="0" w:space="0" w:color="auto"/>
                                                                                            <w:right w:val="none" w:sz="0" w:space="0" w:color="auto"/>
                                                                                          </w:divBdr>
                                                                                          <w:divsChild>
                                                                                            <w:div w:id="951979844">
                                                                                              <w:marLeft w:val="0"/>
                                                                                              <w:marRight w:val="0"/>
                                                                                              <w:marTop w:val="0"/>
                                                                                              <w:marBottom w:val="0"/>
                                                                                              <w:divBdr>
                                                                                                <w:top w:val="none" w:sz="0" w:space="0" w:color="auto"/>
                                                                                                <w:left w:val="none" w:sz="0" w:space="0" w:color="auto"/>
                                                                                                <w:bottom w:val="none" w:sz="0" w:space="0" w:color="auto"/>
                                                                                                <w:right w:val="none" w:sz="0" w:space="0" w:color="auto"/>
                                                                                              </w:divBdr>
                                                                                              <w:divsChild>
                                                                                                <w:div w:id="98530514">
                                                                                                  <w:marLeft w:val="0"/>
                                                                                                  <w:marRight w:val="0"/>
                                                                                                  <w:marTop w:val="0"/>
                                                                                                  <w:marBottom w:val="0"/>
                                                                                                  <w:divBdr>
                                                                                                    <w:top w:val="none" w:sz="0" w:space="0" w:color="auto"/>
                                                                                                    <w:left w:val="none" w:sz="0" w:space="0" w:color="auto"/>
                                                                                                    <w:bottom w:val="none" w:sz="0" w:space="0" w:color="auto"/>
                                                                                                    <w:right w:val="none" w:sz="0" w:space="0" w:color="auto"/>
                                                                                                  </w:divBdr>
                                                                                                  <w:divsChild>
                                                                                                    <w:div w:id="1049308617">
                                                                                                      <w:marLeft w:val="0"/>
                                                                                                      <w:marRight w:val="0"/>
                                                                                                      <w:marTop w:val="0"/>
                                                                                                      <w:marBottom w:val="0"/>
                                                                                                      <w:divBdr>
                                                                                                        <w:top w:val="none" w:sz="0" w:space="0" w:color="auto"/>
                                                                                                        <w:left w:val="none" w:sz="0" w:space="0" w:color="auto"/>
                                                                                                        <w:bottom w:val="none" w:sz="0" w:space="0" w:color="auto"/>
                                                                                                        <w:right w:val="none" w:sz="0" w:space="0" w:color="auto"/>
                                                                                                      </w:divBdr>
                                                                                                    </w:div>
                                                                                                    <w:div w:id="39205929">
                                                                                                      <w:marLeft w:val="0"/>
                                                                                                      <w:marRight w:val="0"/>
                                                                                                      <w:marTop w:val="0"/>
                                                                                                      <w:marBottom w:val="0"/>
                                                                                                      <w:divBdr>
                                                                                                        <w:top w:val="none" w:sz="0" w:space="0" w:color="auto"/>
                                                                                                        <w:left w:val="none" w:sz="0" w:space="0" w:color="auto"/>
                                                                                                        <w:bottom w:val="none" w:sz="0" w:space="0" w:color="auto"/>
                                                                                                        <w:right w:val="none" w:sz="0" w:space="0" w:color="auto"/>
                                                                                                      </w:divBdr>
                                                                                                      <w:divsChild>
                                                                                                        <w:div w:id="1432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245437">
      <w:bodyDiv w:val="1"/>
      <w:marLeft w:val="0"/>
      <w:marRight w:val="0"/>
      <w:marTop w:val="0"/>
      <w:marBottom w:val="0"/>
      <w:divBdr>
        <w:top w:val="none" w:sz="0" w:space="0" w:color="auto"/>
        <w:left w:val="none" w:sz="0" w:space="0" w:color="auto"/>
        <w:bottom w:val="none" w:sz="0" w:space="0" w:color="auto"/>
        <w:right w:val="none" w:sz="0" w:space="0" w:color="auto"/>
      </w:divBdr>
      <w:divsChild>
        <w:div w:id="210264824">
          <w:marLeft w:val="0"/>
          <w:marRight w:val="0"/>
          <w:marTop w:val="0"/>
          <w:marBottom w:val="0"/>
          <w:divBdr>
            <w:top w:val="none" w:sz="0" w:space="0" w:color="auto"/>
            <w:left w:val="none" w:sz="0" w:space="0" w:color="auto"/>
            <w:bottom w:val="none" w:sz="0" w:space="0" w:color="auto"/>
            <w:right w:val="none" w:sz="0" w:space="0" w:color="auto"/>
          </w:divBdr>
          <w:divsChild>
            <w:div w:id="551502269">
              <w:marLeft w:val="0"/>
              <w:marRight w:val="0"/>
              <w:marTop w:val="0"/>
              <w:marBottom w:val="0"/>
              <w:divBdr>
                <w:top w:val="none" w:sz="0" w:space="0" w:color="auto"/>
                <w:left w:val="none" w:sz="0" w:space="0" w:color="auto"/>
                <w:bottom w:val="none" w:sz="0" w:space="0" w:color="auto"/>
                <w:right w:val="none" w:sz="0" w:space="0" w:color="auto"/>
              </w:divBdr>
              <w:divsChild>
                <w:div w:id="115802236">
                  <w:marLeft w:val="0"/>
                  <w:marRight w:val="0"/>
                  <w:marTop w:val="0"/>
                  <w:marBottom w:val="0"/>
                  <w:divBdr>
                    <w:top w:val="none" w:sz="0" w:space="0" w:color="auto"/>
                    <w:left w:val="none" w:sz="0" w:space="0" w:color="auto"/>
                    <w:bottom w:val="none" w:sz="0" w:space="0" w:color="auto"/>
                    <w:right w:val="none" w:sz="0" w:space="0" w:color="auto"/>
                  </w:divBdr>
                  <w:divsChild>
                    <w:div w:id="1849440614">
                      <w:marLeft w:val="0"/>
                      <w:marRight w:val="0"/>
                      <w:marTop w:val="0"/>
                      <w:marBottom w:val="0"/>
                      <w:divBdr>
                        <w:top w:val="none" w:sz="0" w:space="0" w:color="auto"/>
                        <w:left w:val="none" w:sz="0" w:space="0" w:color="auto"/>
                        <w:bottom w:val="none" w:sz="0" w:space="0" w:color="auto"/>
                        <w:right w:val="none" w:sz="0" w:space="0" w:color="auto"/>
                      </w:divBdr>
                      <w:divsChild>
                        <w:div w:id="339048459">
                          <w:marLeft w:val="0"/>
                          <w:marRight w:val="0"/>
                          <w:marTop w:val="0"/>
                          <w:marBottom w:val="0"/>
                          <w:divBdr>
                            <w:top w:val="none" w:sz="0" w:space="0" w:color="auto"/>
                            <w:left w:val="none" w:sz="0" w:space="0" w:color="auto"/>
                            <w:bottom w:val="none" w:sz="0" w:space="0" w:color="auto"/>
                            <w:right w:val="none" w:sz="0" w:space="0" w:color="auto"/>
                          </w:divBdr>
                          <w:divsChild>
                            <w:div w:id="744884495">
                              <w:marLeft w:val="0"/>
                              <w:marRight w:val="0"/>
                              <w:marTop w:val="0"/>
                              <w:marBottom w:val="0"/>
                              <w:divBdr>
                                <w:top w:val="none" w:sz="0" w:space="0" w:color="auto"/>
                                <w:left w:val="none" w:sz="0" w:space="0" w:color="auto"/>
                                <w:bottom w:val="none" w:sz="0" w:space="0" w:color="auto"/>
                                <w:right w:val="none" w:sz="0" w:space="0" w:color="auto"/>
                              </w:divBdr>
                              <w:divsChild>
                                <w:div w:id="1536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460324">
      <w:bodyDiv w:val="1"/>
      <w:marLeft w:val="0"/>
      <w:marRight w:val="0"/>
      <w:marTop w:val="0"/>
      <w:marBottom w:val="0"/>
      <w:divBdr>
        <w:top w:val="none" w:sz="0" w:space="0" w:color="auto"/>
        <w:left w:val="none" w:sz="0" w:space="0" w:color="auto"/>
        <w:bottom w:val="none" w:sz="0" w:space="0" w:color="auto"/>
        <w:right w:val="none" w:sz="0" w:space="0" w:color="auto"/>
      </w:divBdr>
      <w:divsChild>
        <w:div w:id="988631559">
          <w:marLeft w:val="0"/>
          <w:marRight w:val="0"/>
          <w:marTop w:val="0"/>
          <w:marBottom w:val="0"/>
          <w:divBdr>
            <w:top w:val="none" w:sz="0" w:space="0" w:color="auto"/>
            <w:left w:val="none" w:sz="0" w:space="0" w:color="auto"/>
            <w:bottom w:val="none" w:sz="0" w:space="0" w:color="auto"/>
            <w:right w:val="none" w:sz="0" w:space="0" w:color="auto"/>
          </w:divBdr>
          <w:divsChild>
            <w:div w:id="1533107475">
              <w:marLeft w:val="0"/>
              <w:marRight w:val="0"/>
              <w:marTop w:val="0"/>
              <w:marBottom w:val="0"/>
              <w:divBdr>
                <w:top w:val="none" w:sz="0" w:space="0" w:color="auto"/>
                <w:left w:val="none" w:sz="0" w:space="0" w:color="auto"/>
                <w:bottom w:val="none" w:sz="0" w:space="0" w:color="auto"/>
                <w:right w:val="none" w:sz="0" w:space="0" w:color="auto"/>
              </w:divBdr>
              <w:divsChild>
                <w:div w:id="690574154">
                  <w:marLeft w:val="0"/>
                  <w:marRight w:val="0"/>
                  <w:marTop w:val="0"/>
                  <w:marBottom w:val="0"/>
                  <w:divBdr>
                    <w:top w:val="none" w:sz="0" w:space="0" w:color="auto"/>
                    <w:left w:val="none" w:sz="0" w:space="0" w:color="auto"/>
                    <w:bottom w:val="none" w:sz="0" w:space="0" w:color="auto"/>
                    <w:right w:val="none" w:sz="0" w:space="0" w:color="auto"/>
                  </w:divBdr>
                  <w:divsChild>
                    <w:div w:id="837812545">
                      <w:marLeft w:val="0"/>
                      <w:marRight w:val="0"/>
                      <w:marTop w:val="0"/>
                      <w:marBottom w:val="0"/>
                      <w:divBdr>
                        <w:top w:val="none" w:sz="0" w:space="0" w:color="auto"/>
                        <w:left w:val="none" w:sz="0" w:space="0" w:color="auto"/>
                        <w:bottom w:val="none" w:sz="0" w:space="0" w:color="auto"/>
                        <w:right w:val="none" w:sz="0" w:space="0" w:color="auto"/>
                      </w:divBdr>
                      <w:divsChild>
                        <w:div w:id="937786858">
                          <w:marLeft w:val="0"/>
                          <w:marRight w:val="0"/>
                          <w:marTop w:val="0"/>
                          <w:marBottom w:val="0"/>
                          <w:divBdr>
                            <w:top w:val="none" w:sz="0" w:space="0" w:color="auto"/>
                            <w:left w:val="none" w:sz="0" w:space="0" w:color="auto"/>
                            <w:bottom w:val="none" w:sz="0" w:space="0" w:color="auto"/>
                            <w:right w:val="none" w:sz="0" w:space="0" w:color="auto"/>
                          </w:divBdr>
                          <w:divsChild>
                            <w:div w:id="1347560612">
                              <w:marLeft w:val="0"/>
                              <w:marRight w:val="0"/>
                              <w:marTop w:val="0"/>
                              <w:marBottom w:val="0"/>
                              <w:divBdr>
                                <w:top w:val="none" w:sz="0" w:space="0" w:color="auto"/>
                                <w:left w:val="none" w:sz="0" w:space="0" w:color="auto"/>
                                <w:bottom w:val="none" w:sz="0" w:space="0" w:color="auto"/>
                                <w:right w:val="none" w:sz="0" w:space="0" w:color="auto"/>
                              </w:divBdr>
                              <w:divsChild>
                                <w:div w:id="11724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94735">
      <w:bodyDiv w:val="1"/>
      <w:marLeft w:val="0"/>
      <w:marRight w:val="0"/>
      <w:marTop w:val="0"/>
      <w:marBottom w:val="0"/>
      <w:divBdr>
        <w:top w:val="none" w:sz="0" w:space="0" w:color="auto"/>
        <w:left w:val="none" w:sz="0" w:space="0" w:color="auto"/>
        <w:bottom w:val="none" w:sz="0" w:space="0" w:color="auto"/>
        <w:right w:val="none" w:sz="0" w:space="0" w:color="auto"/>
      </w:divBdr>
    </w:div>
    <w:div w:id="2093623623">
      <w:bodyDiv w:val="1"/>
      <w:marLeft w:val="0"/>
      <w:marRight w:val="0"/>
      <w:marTop w:val="0"/>
      <w:marBottom w:val="0"/>
      <w:divBdr>
        <w:top w:val="none" w:sz="0" w:space="0" w:color="auto"/>
        <w:left w:val="none" w:sz="0" w:space="0" w:color="auto"/>
        <w:bottom w:val="none" w:sz="0" w:space="0" w:color="auto"/>
        <w:right w:val="none" w:sz="0" w:space="0" w:color="auto"/>
      </w:divBdr>
      <w:divsChild>
        <w:div w:id="1079642146">
          <w:marLeft w:val="0"/>
          <w:marRight w:val="0"/>
          <w:marTop w:val="0"/>
          <w:marBottom w:val="0"/>
          <w:divBdr>
            <w:top w:val="none" w:sz="0" w:space="0" w:color="auto"/>
            <w:left w:val="none" w:sz="0" w:space="0" w:color="auto"/>
            <w:bottom w:val="none" w:sz="0" w:space="0" w:color="auto"/>
            <w:right w:val="none" w:sz="0" w:space="0" w:color="auto"/>
          </w:divBdr>
          <w:divsChild>
            <w:div w:id="1762750810">
              <w:marLeft w:val="0"/>
              <w:marRight w:val="0"/>
              <w:marTop w:val="0"/>
              <w:marBottom w:val="0"/>
              <w:divBdr>
                <w:top w:val="none" w:sz="0" w:space="0" w:color="auto"/>
                <w:left w:val="none" w:sz="0" w:space="0" w:color="auto"/>
                <w:bottom w:val="none" w:sz="0" w:space="0" w:color="auto"/>
                <w:right w:val="none" w:sz="0" w:space="0" w:color="auto"/>
              </w:divBdr>
              <w:divsChild>
                <w:div w:id="195892775">
                  <w:marLeft w:val="0"/>
                  <w:marRight w:val="0"/>
                  <w:marTop w:val="0"/>
                  <w:marBottom w:val="0"/>
                  <w:divBdr>
                    <w:top w:val="none" w:sz="0" w:space="0" w:color="auto"/>
                    <w:left w:val="none" w:sz="0" w:space="0" w:color="auto"/>
                    <w:bottom w:val="none" w:sz="0" w:space="0" w:color="auto"/>
                    <w:right w:val="none" w:sz="0" w:space="0" w:color="auto"/>
                  </w:divBdr>
                  <w:divsChild>
                    <w:div w:id="726077051">
                      <w:marLeft w:val="0"/>
                      <w:marRight w:val="0"/>
                      <w:marTop w:val="0"/>
                      <w:marBottom w:val="0"/>
                      <w:divBdr>
                        <w:top w:val="none" w:sz="0" w:space="0" w:color="auto"/>
                        <w:left w:val="none" w:sz="0" w:space="0" w:color="auto"/>
                        <w:bottom w:val="none" w:sz="0" w:space="0" w:color="auto"/>
                        <w:right w:val="none" w:sz="0" w:space="0" w:color="auto"/>
                      </w:divBdr>
                      <w:divsChild>
                        <w:div w:id="485391353">
                          <w:marLeft w:val="0"/>
                          <w:marRight w:val="0"/>
                          <w:marTop w:val="0"/>
                          <w:marBottom w:val="0"/>
                          <w:divBdr>
                            <w:top w:val="none" w:sz="0" w:space="0" w:color="auto"/>
                            <w:left w:val="none" w:sz="0" w:space="0" w:color="auto"/>
                            <w:bottom w:val="none" w:sz="0" w:space="0" w:color="auto"/>
                            <w:right w:val="none" w:sz="0" w:space="0" w:color="auto"/>
                          </w:divBdr>
                          <w:divsChild>
                            <w:div w:id="2090542447">
                              <w:marLeft w:val="0"/>
                              <w:marRight w:val="0"/>
                              <w:marTop w:val="0"/>
                              <w:marBottom w:val="0"/>
                              <w:divBdr>
                                <w:top w:val="none" w:sz="0" w:space="0" w:color="auto"/>
                                <w:left w:val="none" w:sz="0" w:space="0" w:color="auto"/>
                                <w:bottom w:val="none" w:sz="0" w:space="0" w:color="auto"/>
                                <w:right w:val="none" w:sz="0" w:space="0" w:color="auto"/>
                              </w:divBdr>
                              <w:divsChild>
                                <w:div w:id="948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gcc.ua/news/sinod_iepiskop%D1%96v_ugkts_mi_ts%D1%96kav%D1%96_%D1%96nshim_narodom_u_sv%D1%96t%D1%96_tomu_shcho_zberegli_svoie_kor%D1%96nnya_%D1%96_ne_zagubilisya_sered_%D1%96nshih_87302.html" TargetMode="External"/><Relationship Id="rId2" Type="http://schemas.openxmlformats.org/officeDocument/2006/relationships/numbering" Target="numbering.xml"/><Relationship Id="rId16" Type="http://schemas.openxmlformats.org/officeDocument/2006/relationships/hyperlink" Target="http://news.ugcc.ua/documents/soprichastya_%D1%96_iedn%D1%96st_u_zhitt%D1%96_ta_sluzh%D1%96nn%D1%96_ugkts__poslannya_sinodu_yepiskop%D1%96v_ugkts_2019_roku_873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ylazaruk@g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ukrainianclass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6907-934F-491F-9DE8-A42933F7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Basilian Fathers</Company>
  <LinksUpToDate>false</LinksUpToDate>
  <CharactersWithSpaces>22647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Josaphat Tyrkalo, OSBM</dc:creator>
  <cp:keywords/>
  <dc:description/>
  <cp:lastModifiedBy>Serafym Gryhoruk</cp:lastModifiedBy>
  <cp:revision>65</cp:revision>
  <cp:lastPrinted>2019-07-21T15:06:00Z</cp:lastPrinted>
  <dcterms:created xsi:type="dcterms:W3CDTF">2019-07-21T15:06:00Z</dcterms:created>
  <dcterms:modified xsi:type="dcterms:W3CDTF">2019-09-22T14:31:00Z</dcterms:modified>
  <cp:category/>
</cp:coreProperties>
</file>